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7D0" w:rsidRPr="001A6919" w:rsidRDefault="004E77D0" w:rsidP="004E77D0">
      <w:pPr>
        <w:autoSpaceDE w:val="0"/>
        <w:jc w:val="center"/>
        <w:rPr>
          <w:rFonts w:ascii="Calibri" w:hAnsi="Calibri" w:cs="Calibri"/>
          <w:b/>
          <w:bCs/>
          <w:sz w:val="22"/>
          <w:szCs w:val="22"/>
          <w:lang w:val="ro-RO"/>
        </w:rPr>
      </w:pPr>
    </w:p>
    <w:p w:rsidR="004E77D0" w:rsidRPr="001A6919" w:rsidRDefault="004E77D0" w:rsidP="004E77D0">
      <w:pPr>
        <w:autoSpaceDE w:val="0"/>
        <w:jc w:val="center"/>
        <w:rPr>
          <w:rFonts w:ascii="Calibri" w:hAnsi="Calibri" w:cs="Calibri"/>
          <w:b/>
          <w:bCs/>
          <w:sz w:val="22"/>
          <w:szCs w:val="22"/>
          <w:lang w:val="ro-RO"/>
        </w:rPr>
      </w:pPr>
    </w:p>
    <w:p w:rsidR="004E77D0" w:rsidRPr="001A6919" w:rsidRDefault="004E77D0" w:rsidP="004E77D0">
      <w:pPr>
        <w:autoSpaceDE w:val="0"/>
        <w:jc w:val="center"/>
        <w:rPr>
          <w:rFonts w:ascii="Calibri" w:hAnsi="Calibri" w:cs="Calibri"/>
          <w:b/>
          <w:bCs/>
          <w:sz w:val="22"/>
          <w:szCs w:val="22"/>
          <w:lang w:val="ro-RO"/>
        </w:rPr>
      </w:pPr>
    </w:p>
    <w:p w:rsidR="004E77D0" w:rsidRPr="001A6919" w:rsidRDefault="004E77D0" w:rsidP="004E77D0">
      <w:pPr>
        <w:autoSpaceDE w:val="0"/>
        <w:jc w:val="center"/>
        <w:rPr>
          <w:rFonts w:ascii="Calibri" w:hAnsi="Calibri" w:cs="Calibri"/>
          <w:b/>
          <w:bCs/>
          <w:sz w:val="28"/>
          <w:szCs w:val="28"/>
          <w:lang w:val="ro-RO"/>
        </w:rPr>
      </w:pPr>
      <w:r w:rsidRPr="001A6919">
        <w:rPr>
          <w:rFonts w:ascii="Calibri" w:hAnsi="Calibri" w:cs="Calibri"/>
          <w:b/>
          <w:bCs/>
          <w:sz w:val="28"/>
          <w:szCs w:val="28"/>
          <w:lang w:val="ro-RO"/>
        </w:rPr>
        <w:t>REGAL S.A.</w:t>
      </w:r>
    </w:p>
    <w:p w:rsidR="004E77D0" w:rsidRPr="001A6919" w:rsidRDefault="004E77D0" w:rsidP="004E77D0">
      <w:pPr>
        <w:jc w:val="center"/>
        <w:rPr>
          <w:rFonts w:ascii="Calibri" w:hAnsi="Calibri" w:cs="Calibri"/>
          <w:b/>
          <w:sz w:val="22"/>
          <w:szCs w:val="22"/>
          <w:lang w:val="ro-RO"/>
        </w:rPr>
      </w:pPr>
    </w:p>
    <w:p w:rsidR="004E77D0" w:rsidRPr="001A6919" w:rsidRDefault="004E77D0" w:rsidP="004E77D0">
      <w:pPr>
        <w:jc w:val="center"/>
        <w:rPr>
          <w:rFonts w:ascii="Calibri" w:hAnsi="Calibri" w:cs="Calibri"/>
          <w:b/>
          <w:sz w:val="22"/>
          <w:szCs w:val="22"/>
          <w:lang w:val="ro-RO"/>
        </w:rPr>
      </w:pPr>
      <w:r w:rsidRPr="001A6919">
        <w:rPr>
          <w:rFonts w:ascii="Calibri" w:hAnsi="Calibri" w:cs="Calibri"/>
          <w:b/>
          <w:sz w:val="22"/>
          <w:szCs w:val="22"/>
          <w:lang w:val="ro-RO"/>
        </w:rPr>
        <w:t>SITUAȚIILE FINANCIARE</w:t>
      </w:r>
    </w:p>
    <w:p w:rsidR="004E77D0" w:rsidRPr="001A6919" w:rsidRDefault="004E77D0" w:rsidP="004E77D0">
      <w:pPr>
        <w:jc w:val="center"/>
        <w:rPr>
          <w:rFonts w:ascii="Calibri" w:hAnsi="Calibri" w:cs="Calibri"/>
          <w:b/>
          <w:i/>
          <w:sz w:val="22"/>
          <w:szCs w:val="22"/>
          <w:lang w:val="ro-RO"/>
        </w:rPr>
      </w:pPr>
      <w:r w:rsidRPr="001A6919">
        <w:rPr>
          <w:rFonts w:ascii="Calibri" w:hAnsi="Calibri" w:cs="Calibri"/>
          <w:b/>
          <w:sz w:val="22"/>
          <w:szCs w:val="22"/>
          <w:lang w:val="ro-RO"/>
        </w:rPr>
        <w:t xml:space="preserve">PENTRU </w:t>
      </w:r>
      <w:r w:rsidR="004E0B03" w:rsidRPr="001A6919">
        <w:rPr>
          <w:rFonts w:ascii="Calibri" w:hAnsi="Calibri" w:cs="Calibri"/>
          <w:b/>
          <w:sz w:val="22"/>
          <w:szCs w:val="22"/>
          <w:lang w:val="ro-RO"/>
        </w:rPr>
        <w:t xml:space="preserve">EXERCITIUL FINANCIAR </w:t>
      </w:r>
      <w:r w:rsidRPr="001A6919">
        <w:rPr>
          <w:rFonts w:ascii="Calibri" w:hAnsi="Calibri" w:cs="Calibri"/>
          <w:b/>
          <w:sz w:val="22"/>
          <w:szCs w:val="22"/>
          <w:lang w:val="ro-RO"/>
        </w:rPr>
        <w:t xml:space="preserve">ÎNCHEIAT LA 31 DECEMBRIE </w:t>
      </w:r>
      <w:r w:rsidR="00E26A6A" w:rsidRPr="001A6919">
        <w:rPr>
          <w:rFonts w:ascii="Calibri" w:hAnsi="Calibri" w:cs="Calibri"/>
          <w:b/>
          <w:iCs/>
          <w:sz w:val="22"/>
          <w:szCs w:val="22"/>
          <w:lang w:val="ro-RO"/>
        </w:rPr>
        <w:t>2021</w:t>
      </w:r>
    </w:p>
    <w:p w:rsidR="009F0F28" w:rsidRPr="001A6919" w:rsidRDefault="009F0F28" w:rsidP="00FA748F">
      <w:pPr>
        <w:rPr>
          <w:rFonts w:ascii="Calibri" w:hAnsi="Calibri" w:cs="Calibri"/>
          <w:b/>
          <w:sz w:val="22"/>
          <w:szCs w:val="22"/>
          <w:lang w:val="ro-RO"/>
        </w:rPr>
      </w:pPr>
    </w:p>
    <w:p w:rsidR="004E77D0" w:rsidRPr="001A6919" w:rsidRDefault="004E77D0" w:rsidP="000C3C7C">
      <w:pPr>
        <w:rPr>
          <w:rFonts w:ascii="Calibri" w:hAnsi="Calibri" w:cs="Calibri"/>
          <w:b/>
          <w:sz w:val="22"/>
          <w:szCs w:val="22"/>
          <w:lang w:val="ro-RO"/>
        </w:rPr>
      </w:pPr>
    </w:p>
    <w:p w:rsidR="004E77D0" w:rsidRPr="001A6919" w:rsidRDefault="004E77D0" w:rsidP="004E77D0">
      <w:pPr>
        <w:jc w:val="center"/>
        <w:rPr>
          <w:rFonts w:ascii="Calibri" w:hAnsi="Calibri" w:cs="Calibri"/>
          <w:b/>
          <w:sz w:val="22"/>
          <w:szCs w:val="22"/>
          <w:lang w:val="ro-RO"/>
        </w:rPr>
      </w:pPr>
      <w:r w:rsidRPr="001A6919">
        <w:rPr>
          <w:rFonts w:ascii="Calibri" w:hAnsi="Calibri" w:cs="Calibri"/>
          <w:b/>
          <w:sz w:val="22"/>
          <w:szCs w:val="22"/>
          <w:lang w:val="ro-RO"/>
        </w:rPr>
        <w:t>Întocmite în conformitate cu</w:t>
      </w:r>
    </w:p>
    <w:p w:rsidR="004E77D0" w:rsidRPr="001A6919" w:rsidRDefault="004E77D0" w:rsidP="004E77D0">
      <w:pPr>
        <w:jc w:val="center"/>
        <w:rPr>
          <w:rFonts w:ascii="Calibri" w:hAnsi="Calibri" w:cs="Calibri"/>
          <w:b/>
          <w:sz w:val="22"/>
          <w:szCs w:val="22"/>
          <w:lang w:val="ro-RO"/>
        </w:rPr>
      </w:pPr>
      <w:r w:rsidRPr="001A6919">
        <w:rPr>
          <w:rFonts w:ascii="Calibri" w:hAnsi="Calibri" w:cs="Calibri"/>
          <w:b/>
          <w:sz w:val="22"/>
          <w:szCs w:val="22"/>
          <w:lang w:val="ro-RO"/>
        </w:rPr>
        <w:t>Ordinul Ministrului Finanțelor Publice al României nr. 1802/2014,</w:t>
      </w:r>
    </w:p>
    <w:p w:rsidR="004E0B03" w:rsidRPr="001A6919" w:rsidRDefault="004E0B03" w:rsidP="004E77D0">
      <w:pPr>
        <w:jc w:val="center"/>
        <w:rPr>
          <w:rFonts w:ascii="Calibri" w:hAnsi="Calibri" w:cs="Calibri"/>
          <w:b/>
          <w:sz w:val="22"/>
          <w:szCs w:val="22"/>
          <w:lang w:val="ro-RO"/>
        </w:rPr>
      </w:pPr>
      <w:r w:rsidRPr="001A6919">
        <w:rPr>
          <w:rFonts w:ascii="Calibri" w:hAnsi="Calibri" w:cs="Calibri"/>
          <w:b/>
          <w:sz w:val="22"/>
          <w:szCs w:val="22"/>
          <w:lang w:val="ro-RO"/>
        </w:rPr>
        <w:t xml:space="preserve">pentru aprobarea Reglementarilor contabile si privind situatiile financiare anuale, </w:t>
      </w:r>
    </w:p>
    <w:p w:rsidR="004E77D0" w:rsidRPr="001A6919" w:rsidRDefault="004E0B03" w:rsidP="004E77D0">
      <w:pPr>
        <w:jc w:val="center"/>
        <w:rPr>
          <w:rFonts w:ascii="Calibri" w:hAnsi="Calibri" w:cs="Calibri"/>
          <w:b/>
          <w:sz w:val="22"/>
          <w:szCs w:val="22"/>
          <w:lang w:val="ro-RO"/>
        </w:rPr>
      </w:pPr>
      <w:r w:rsidRPr="001A6919">
        <w:rPr>
          <w:rFonts w:ascii="Calibri" w:hAnsi="Calibri" w:cs="Calibri"/>
          <w:b/>
          <w:sz w:val="22"/>
          <w:szCs w:val="22"/>
          <w:lang w:val="ro-RO"/>
        </w:rPr>
        <w:t>cu modificarile ulterioare</w:t>
      </w:r>
    </w:p>
    <w:p w:rsidR="004E0B03" w:rsidRPr="001A6919" w:rsidRDefault="004E0B03" w:rsidP="004E77D0">
      <w:pPr>
        <w:jc w:val="center"/>
        <w:rPr>
          <w:rFonts w:ascii="Calibri" w:hAnsi="Calibri" w:cs="Calibri"/>
          <w:b/>
          <w:sz w:val="18"/>
          <w:szCs w:val="18"/>
          <w:lang w:val="ro-RO"/>
        </w:rPr>
      </w:pPr>
    </w:p>
    <w:p w:rsidR="004E0B03" w:rsidRPr="001A6919" w:rsidRDefault="004E0B03" w:rsidP="004E77D0">
      <w:pPr>
        <w:jc w:val="center"/>
        <w:rPr>
          <w:rFonts w:ascii="Calibri" w:hAnsi="Calibri" w:cs="Calibri"/>
          <w:b/>
          <w:sz w:val="18"/>
          <w:szCs w:val="18"/>
          <w:lang w:val="ro-RO"/>
        </w:rPr>
      </w:pPr>
    </w:p>
    <w:p w:rsidR="00D443D0" w:rsidRDefault="00D443D0" w:rsidP="004E77D0">
      <w:pPr>
        <w:jc w:val="center"/>
        <w:rPr>
          <w:rFonts w:ascii="Calibri" w:hAnsi="Calibri" w:cs="Calibri"/>
          <w:b/>
          <w:sz w:val="18"/>
          <w:szCs w:val="18"/>
          <w:lang w:val="ro-RO"/>
        </w:rPr>
        <w:sectPr w:rsidR="00D443D0" w:rsidSect="001A235F">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985" w:right="1134" w:bottom="1134" w:left="1134" w:header="567" w:footer="567" w:gutter="0"/>
          <w:pgNumType w:start="1" w:chapStyle="1"/>
          <w:cols w:space="720"/>
          <w:docGrid w:linePitch="360"/>
        </w:sectPr>
      </w:pPr>
    </w:p>
    <w:p w:rsidR="00D443D0" w:rsidRPr="003D48C7" w:rsidRDefault="00D443D0" w:rsidP="00D443D0">
      <w:pPr>
        <w:widowControl w:val="0"/>
        <w:tabs>
          <w:tab w:val="left" w:pos="6663"/>
          <w:tab w:val="right" w:pos="9356"/>
        </w:tabs>
        <w:suppressAutoHyphens w:val="0"/>
        <w:autoSpaceDE w:val="0"/>
        <w:autoSpaceDN w:val="0"/>
        <w:adjustRightInd w:val="0"/>
        <w:rPr>
          <w:rFonts w:ascii="Calibri" w:eastAsia="Calibri" w:hAnsi="Calibri" w:cs="Calibri"/>
          <w:color w:val="000000"/>
          <w:sz w:val="18"/>
          <w:szCs w:val="18"/>
          <w:lang w:val="ro-RO" w:eastAsia="en-US"/>
        </w:rPr>
      </w:pPr>
      <w:r w:rsidRPr="003D48C7">
        <w:rPr>
          <w:rFonts w:ascii="Calibri" w:eastAsia="Calibri" w:hAnsi="Calibri" w:cs="Calibri"/>
          <w:b/>
          <w:bCs/>
          <w:color w:val="000000"/>
          <w:sz w:val="18"/>
          <w:szCs w:val="18"/>
          <w:lang w:val="ro-RO" w:eastAsia="en-US"/>
        </w:rPr>
        <w:lastRenderedPageBreak/>
        <w:t xml:space="preserve">CUPRINS </w:t>
      </w:r>
      <w:r w:rsidRPr="003D48C7">
        <w:rPr>
          <w:rFonts w:ascii="Calibri" w:eastAsia="Calibri" w:hAnsi="Calibri" w:cs="Calibri"/>
          <w:b/>
          <w:bCs/>
          <w:color w:val="000000"/>
          <w:sz w:val="18"/>
          <w:szCs w:val="18"/>
          <w:lang w:val="ro-RO" w:eastAsia="en-US"/>
        </w:rPr>
        <w:tab/>
      </w:r>
      <w:r w:rsidRPr="003D48C7">
        <w:rPr>
          <w:rFonts w:ascii="Calibri" w:eastAsia="Calibri" w:hAnsi="Calibri" w:cs="Calibri"/>
          <w:b/>
          <w:bCs/>
          <w:color w:val="000000"/>
          <w:sz w:val="18"/>
          <w:szCs w:val="18"/>
          <w:lang w:val="ro-RO" w:eastAsia="en-US"/>
        </w:rPr>
        <w:tab/>
        <w:t xml:space="preserve">PAGINA </w:t>
      </w:r>
    </w:p>
    <w:p w:rsidR="00D443D0" w:rsidRPr="003D48C7" w:rsidRDefault="00D443D0" w:rsidP="00D443D0">
      <w:pPr>
        <w:widowControl w:val="0"/>
        <w:tabs>
          <w:tab w:val="left" w:pos="6663"/>
          <w:tab w:val="right" w:pos="9214"/>
        </w:tabs>
        <w:suppressAutoHyphens w:val="0"/>
        <w:autoSpaceDE w:val="0"/>
        <w:autoSpaceDN w:val="0"/>
        <w:adjustRightInd w:val="0"/>
        <w:rPr>
          <w:rFonts w:ascii="Calibri" w:eastAsia="Calibri" w:hAnsi="Calibri" w:cs="Calibri"/>
          <w:color w:val="000000"/>
          <w:sz w:val="18"/>
          <w:szCs w:val="18"/>
          <w:lang w:val="ro-RO" w:eastAsia="en-US"/>
        </w:rPr>
      </w:pPr>
    </w:p>
    <w:p w:rsidR="00D443D0" w:rsidRPr="003D48C7" w:rsidRDefault="00D443D0" w:rsidP="00D443D0">
      <w:pPr>
        <w:widowControl w:val="0"/>
        <w:tabs>
          <w:tab w:val="left" w:pos="6663"/>
          <w:tab w:val="right" w:pos="9214"/>
        </w:tabs>
        <w:suppressAutoHyphens w:val="0"/>
        <w:autoSpaceDE w:val="0"/>
        <w:autoSpaceDN w:val="0"/>
        <w:adjustRightInd w:val="0"/>
        <w:rPr>
          <w:rFonts w:ascii="Calibri" w:eastAsia="Calibri" w:hAnsi="Calibri" w:cs="Calibri"/>
          <w:color w:val="000000"/>
          <w:sz w:val="18"/>
          <w:szCs w:val="18"/>
          <w:lang w:val="ro-RO" w:eastAsia="en-US"/>
        </w:rPr>
      </w:pPr>
    </w:p>
    <w:p w:rsidR="00D443D0" w:rsidRPr="003D48C7" w:rsidRDefault="00D443D0" w:rsidP="00D443D0">
      <w:pPr>
        <w:widowControl w:val="0"/>
        <w:tabs>
          <w:tab w:val="left" w:pos="6663"/>
          <w:tab w:val="right" w:pos="9214"/>
        </w:tabs>
        <w:suppressAutoHyphens w:val="0"/>
        <w:autoSpaceDE w:val="0"/>
        <w:autoSpaceDN w:val="0"/>
        <w:adjustRightInd w:val="0"/>
        <w:rPr>
          <w:rFonts w:ascii="Calibri" w:eastAsia="Calibri" w:hAnsi="Calibri" w:cs="Calibri"/>
          <w:color w:val="000000"/>
          <w:sz w:val="18"/>
          <w:szCs w:val="18"/>
          <w:lang w:val="ro-RO" w:eastAsia="en-US"/>
        </w:rPr>
      </w:pPr>
    </w:p>
    <w:p w:rsidR="00D443D0" w:rsidRPr="003D48C7" w:rsidRDefault="00D443D0" w:rsidP="00D443D0">
      <w:pPr>
        <w:widowControl w:val="0"/>
        <w:tabs>
          <w:tab w:val="left" w:pos="6663"/>
          <w:tab w:val="right" w:pos="9214"/>
        </w:tabs>
        <w:suppressAutoHyphens w:val="0"/>
        <w:autoSpaceDE w:val="0"/>
        <w:autoSpaceDN w:val="0"/>
        <w:adjustRightInd w:val="0"/>
        <w:rPr>
          <w:rFonts w:ascii="Calibri" w:eastAsia="Calibri" w:hAnsi="Calibri" w:cs="Calibri"/>
          <w:color w:val="000000"/>
          <w:sz w:val="18"/>
          <w:szCs w:val="18"/>
          <w:lang w:val="ro-RO" w:eastAsia="en-US"/>
        </w:rPr>
      </w:pPr>
    </w:p>
    <w:p w:rsidR="00D443D0" w:rsidRPr="003D48C7" w:rsidRDefault="00D443D0" w:rsidP="00D443D0">
      <w:pPr>
        <w:widowControl w:val="0"/>
        <w:tabs>
          <w:tab w:val="left" w:pos="6663"/>
          <w:tab w:val="right" w:pos="9214"/>
        </w:tabs>
        <w:suppressAutoHyphens w:val="0"/>
        <w:autoSpaceDE w:val="0"/>
        <w:autoSpaceDN w:val="0"/>
        <w:adjustRightInd w:val="0"/>
        <w:rPr>
          <w:rFonts w:ascii="Calibri" w:eastAsia="Calibri" w:hAnsi="Calibri" w:cs="Calibri"/>
          <w:color w:val="000000"/>
          <w:sz w:val="18"/>
          <w:szCs w:val="18"/>
          <w:lang w:val="ro-RO" w:eastAsia="en-US"/>
        </w:rPr>
      </w:pPr>
    </w:p>
    <w:p w:rsidR="00D443D0" w:rsidRPr="00227B91" w:rsidRDefault="00D443D0" w:rsidP="00D443D0">
      <w:pPr>
        <w:widowControl w:val="0"/>
        <w:tabs>
          <w:tab w:val="left" w:pos="6663"/>
          <w:tab w:val="right" w:pos="9356"/>
        </w:tabs>
        <w:suppressAutoHyphens w:val="0"/>
        <w:autoSpaceDE w:val="0"/>
        <w:autoSpaceDN w:val="0"/>
        <w:adjustRightInd w:val="0"/>
        <w:rPr>
          <w:rFonts w:ascii="Calibri" w:eastAsia="Calibri" w:hAnsi="Calibri" w:cs="Calibri"/>
          <w:color w:val="000000"/>
          <w:sz w:val="18"/>
          <w:szCs w:val="18"/>
          <w:lang w:val="ro-RO" w:eastAsia="en-US"/>
        </w:rPr>
      </w:pPr>
      <w:r w:rsidRPr="00227B91">
        <w:rPr>
          <w:rFonts w:ascii="Calibri" w:eastAsia="Calibri" w:hAnsi="Calibri" w:cs="Calibri"/>
          <w:color w:val="000000"/>
          <w:sz w:val="18"/>
          <w:szCs w:val="18"/>
          <w:lang w:val="ro-RO" w:eastAsia="en-US"/>
        </w:rPr>
        <w:t xml:space="preserve">RAPORTUL AUDITORULUI INDEPENDENT </w:t>
      </w:r>
      <w:r w:rsidRPr="00227B91">
        <w:rPr>
          <w:rFonts w:ascii="Calibri" w:eastAsia="Calibri" w:hAnsi="Calibri" w:cs="Calibri"/>
          <w:color w:val="000000"/>
          <w:sz w:val="18"/>
          <w:szCs w:val="18"/>
          <w:lang w:val="ro-RO" w:eastAsia="en-US"/>
        </w:rPr>
        <w:tab/>
      </w:r>
      <w:r w:rsidRPr="00227B91">
        <w:rPr>
          <w:rFonts w:ascii="Calibri" w:eastAsia="Calibri" w:hAnsi="Calibri" w:cs="Calibri"/>
          <w:color w:val="000000"/>
          <w:sz w:val="18"/>
          <w:szCs w:val="18"/>
          <w:lang w:val="ro-RO" w:eastAsia="en-US"/>
        </w:rPr>
        <w:tab/>
        <w:t xml:space="preserve">1 – 3 </w:t>
      </w:r>
    </w:p>
    <w:p w:rsidR="00D443D0" w:rsidRPr="00227B91" w:rsidRDefault="00D443D0" w:rsidP="00D443D0">
      <w:pPr>
        <w:widowControl w:val="0"/>
        <w:tabs>
          <w:tab w:val="left" w:pos="6663"/>
          <w:tab w:val="right" w:pos="9356"/>
        </w:tabs>
        <w:suppressAutoHyphens w:val="0"/>
        <w:autoSpaceDE w:val="0"/>
        <w:autoSpaceDN w:val="0"/>
        <w:adjustRightInd w:val="0"/>
        <w:rPr>
          <w:rFonts w:ascii="Calibri" w:eastAsia="Calibri" w:hAnsi="Calibri" w:cs="Calibri"/>
          <w:color w:val="000000"/>
          <w:sz w:val="18"/>
          <w:szCs w:val="18"/>
          <w:lang w:val="ro-RO" w:eastAsia="en-US"/>
        </w:rPr>
      </w:pPr>
    </w:p>
    <w:p w:rsidR="00D443D0" w:rsidRPr="003D48C7" w:rsidRDefault="00D443D0" w:rsidP="00D443D0">
      <w:pPr>
        <w:widowControl w:val="0"/>
        <w:tabs>
          <w:tab w:val="left" w:pos="6663"/>
          <w:tab w:val="right" w:pos="9351"/>
        </w:tabs>
        <w:suppressAutoHyphens w:val="0"/>
        <w:rPr>
          <w:rFonts w:ascii="Calibri" w:eastAsia="Calibri" w:hAnsi="Calibri" w:cs="Calibri"/>
          <w:sz w:val="18"/>
          <w:szCs w:val="18"/>
          <w:lang w:val="ro-RO" w:eastAsia="en-US"/>
        </w:rPr>
      </w:pPr>
      <w:r w:rsidRPr="00227B91">
        <w:rPr>
          <w:rFonts w:ascii="Calibri" w:eastAsia="Calibri" w:hAnsi="Calibri" w:cs="Calibri"/>
          <w:sz w:val="18"/>
          <w:szCs w:val="18"/>
          <w:lang w:val="ro-RO" w:eastAsia="en-US"/>
        </w:rPr>
        <w:t>BILANTUL PRESCURTAT</w:t>
      </w:r>
      <w:r w:rsidRPr="00227B91">
        <w:rPr>
          <w:rFonts w:ascii="Calibri" w:eastAsia="Calibri" w:hAnsi="Calibri" w:cs="Calibri"/>
          <w:sz w:val="18"/>
          <w:szCs w:val="18"/>
          <w:lang w:val="ro-RO" w:eastAsia="en-US"/>
        </w:rPr>
        <w:tab/>
      </w:r>
      <w:r w:rsidRPr="00227B91">
        <w:rPr>
          <w:rFonts w:ascii="Calibri" w:eastAsia="Calibri" w:hAnsi="Calibri" w:cs="Calibri"/>
          <w:sz w:val="18"/>
          <w:szCs w:val="18"/>
          <w:lang w:val="ro-RO" w:eastAsia="en-US"/>
        </w:rPr>
        <w:tab/>
        <w:t>4 – 5</w:t>
      </w:r>
      <w:r w:rsidRPr="003D48C7">
        <w:rPr>
          <w:rFonts w:ascii="Calibri" w:eastAsia="Calibri" w:hAnsi="Calibri" w:cs="Calibri"/>
          <w:sz w:val="18"/>
          <w:szCs w:val="18"/>
          <w:lang w:val="ro-RO" w:eastAsia="en-US"/>
        </w:rPr>
        <w:t xml:space="preserve"> </w:t>
      </w:r>
    </w:p>
    <w:p w:rsidR="00D443D0" w:rsidRPr="003D48C7" w:rsidRDefault="00D443D0" w:rsidP="00D443D0">
      <w:pPr>
        <w:widowControl w:val="0"/>
        <w:tabs>
          <w:tab w:val="left" w:pos="6663"/>
          <w:tab w:val="right" w:pos="9351"/>
        </w:tabs>
        <w:suppressAutoHyphens w:val="0"/>
        <w:rPr>
          <w:rFonts w:ascii="Calibri" w:eastAsia="Calibri" w:hAnsi="Calibri" w:cs="Calibri"/>
          <w:sz w:val="18"/>
          <w:szCs w:val="18"/>
          <w:lang w:val="ro-RO" w:eastAsia="en-US"/>
        </w:rPr>
      </w:pPr>
    </w:p>
    <w:p w:rsidR="00D443D0" w:rsidRPr="003D48C7" w:rsidRDefault="00D443D0" w:rsidP="00D443D0">
      <w:pPr>
        <w:widowControl w:val="0"/>
        <w:tabs>
          <w:tab w:val="left" w:pos="6663"/>
          <w:tab w:val="right" w:pos="9351"/>
        </w:tabs>
        <w:suppressAutoHyphens w:val="0"/>
        <w:rPr>
          <w:rFonts w:ascii="Calibri" w:eastAsia="Calibri" w:hAnsi="Calibri" w:cs="Calibri"/>
          <w:sz w:val="18"/>
          <w:szCs w:val="18"/>
          <w:lang w:val="ro-RO" w:eastAsia="en-US"/>
        </w:rPr>
      </w:pPr>
      <w:r w:rsidRPr="003D48C7">
        <w:rPr>
          <w:rFonts w:ascii="Calibri" w:eastAsia="Calibri" w:hAnsi="Calibri" w:cs="Calibri"/>
          <w:sz w:val="18"/>
          <w:szCs w:val="18"/>
          <w:lang w:val="ro-RO" w:eastAsia="en-US"/>
        </w:rPr>
        <w:t>CONTUL DE PROFIT SI PIERDERE PRESCURTAT</w:t>
      </w:r>
      <w:r w:rsidRPr="003D48C7">
        <w:rPr>
          <w:rFonts w:ascii="Calibri" w:eastAsia="Calibri" w:hAnsi="Calibri" w:cs="Calibri"/>
          <w:sz w:val="18"/>
          <w:szCs w:val="18"/>
          <w:lang w:val="ro-RO" w:eastAsia="en-US"/>
        </w:rPr>
        <w:tab/>
      </w:r>
      <w:r w:rsidRPr="003D48C7">
        <w:rPr>
          <w:rFonts w:ascii="Calibri" w:eastAsia="Calibri" w:hAnsi="Calibri" w:cs="Calibri"/>
          <w:sz w:val="18"/>
          <w:szCs w:val="18"/>
          <w:lang w:val="ro-RO" w:eastAsia="en-US"/>
        </w:rPr>
        <w:tab/>
        <w:t>6</w:t>
      </w:r>
    </w:p>
    <w:p w:rsidR="00D443D0" w:rsidRPr="003D48C7" w:rsidRDefault="00D443D0" w:rsidP="00D443D0">
      <w:pPr>
        <w:widowControl w:val="0"/>
        <w:tabs>
          <w:tab w:val="left" w:pos="6663"/>
          <w:tab w:val="right" w:pos="9351"/>
        </w:tabs>
        <w:suppressAutoHyphens w:val="0"/>
        <w:rPr>
          <w:rFonts w:ascii="Calibri" w:eastAsia="Calibri" w:hAnsi="Calibri" w:cs="Calibri"/>
          <w:sz w:val="18"/>
          <w:szCs w:val="18"/>
          <w:lang w:val="ro-RO" w:eastAsia="en-US"/>
        </w:rPr>
      </w:pPr>
    </w:p>
    <w:p w:rsidR="00D443D0" w:rsidRPr="003D48C7" w:rsidRDefault="00D443D0" w:rsidP="00D443D0">
      <w:pPr>
        <w:widowControl w:val="0"/>
        <w:tabs>
          <w:tab w:val="left" w:pos="6663"/>
          <w:tab w:val="right" w:pos="9356"/>
        </w:tabs>
        <w:suppressAutoHyphens w:val="0"/>
        <w:rPr>
          <w:rFonts w:ascii="Calibri" w:eastAsia="Calibri" w:hAnsi="Calibri" w:cs="Calibri"/>
          <w:sz w:val="18"/>
          <w:szCs w:val="18"/>
          <w:lang w:val="ro-RO" w:eastAsia="en-US"/>
        </w:rPr>
      </w:pPr>
      <w:r w:rsidRPr="003D48C7">
        <w:rPr>
          <w:rFonts w:ascii="Calibri" w:eastAsia="Calibri" w:hAnsi="Calibri" w:cs="Calibri"/>
          <w:sz w:val="18"/>
          <w:szCs w:val="18"/>
          <w:lang w:val="ro-RO" w:eastAsia="en-US"/>
        </w:rPr>
        <w:t>NOTE EXPLICATIVE LA SITUATIILE FINANCIARE</w:t>
      </w:r>
      <w:r w:rsidRPr="003D48C7">
        <w:rPr>
          <w:rFonts w:ascii="Calibri" w:eastAsia="Calibri" w:hAnsi="Calibri" w:cs="Calibri"/>
          <w:sz w:val="18"/>
          <w:szCs w:val="18"/>
          <w:lang w:val="ro-RO" w:eastAsia="en-US"/>
        </w:rPr>
        <w:tab/>
      </w:r>
      <w:r w:rsidRPr="003D48C7">
        <w:rPr>
          <w:rFonts w:ascii="Calibri" w:eastAsia="Calibri" w:hAnsi="Calibri" w:cs="Calibri"/>
          <w:sz w:val="18"/>
          <w:szCs w:val="18"/>
          <w:lang w:val="ro-RO" w:eastAsia="en-US"/>
        </w:rPr>
        <w:tab/>
        <w:t xml:space="preserve">7 – </w:t>
      </w:r>
      <w:r>
        <w:rPr>
          <w:rFonts w:ascii="Calibri" w:eastAsia="Calibri" w:hAnsi="Calibri" w:cs="Calibri"/>
          <w:sz w:val="18"/>
          <w:szCs w:val="18"/>
          <w:lang w:val="ro-RO" w:eastAsia="en-US"/>
        </w:rPr>
        <w:t>28</w:t>
      </w:r>
    </w:p>
    <w:p w:rsidR="00D443D0" w:rsidRDefault="00D443D0" w:rsidP="00D443D0">
      <w:pPr>
        <w:widowControl w:val="0"/>
        <w:tabs>
          <w:tab w:val="left" w:pos="6663"/>
          <w:tab w:val="right" w:pos="9356"/>
        </w:tabs>
        <w:suppressAutoHyphens w:val="0"/>
        <w:rPr>
          <w:rFonts w:ascii="Calibri" w:eastAsia="Calibri" w:hAnsi="Calibri" w:cs="Calibri"/>
          <w:sz w:val="18"/>
          <w:szCs w:val="18"/>
          <w:lang w:val="ro-RO" w:eastAsia="en-US"/>
        </w:rPr>
      </w:pPr>
    </w:p>
    <w:p w:rsidR="00D443D0" w:rsidRDefault="00D443D0" w:rsidP="00D443D0">
      <w:pPr>
        <w:widowControl w:val="0"/>
        <w:tabs>
          <w:tab w:val="left" w:pos="6663"/>
          <w:tab w:val="right" w:pos="9356"/>
        </w:tabs>
        <w:suppressAutoHyphens w:val="0"/>
        <w:rPr>
          <w:rFonts w:ascii="Calibri" w:eastAsia="Calibri" w:hAnsi="Calibri" w:cs="Calibri"/>
          <w:sz w:val="18"/>
          <w:szCs w:val="18"/>
          <w:lang w:val="ro-RO" w:eastAsia="en-US"/>
        </w:rPr>
      </w:pPr>
      <w:r>
        <w:rPr>
          <w:rFonts w:ascii="Calibri" w:eastAsia="Calibri" w:hAnsi="Calibri" w:cs="Calibri"/>
          <w:sz w:val="18"/>
          <w:szCs w:val="18"/>
          <w:lang w:val="ro-RO" w:eastAsia="en-US"/>
        </w:rPr>
        <w:t>RAPORTUL ADMINISTRATORILOR</w:t>
      </w:r>
      <w:r>
        <w:rPr>
          <w:rFonts w:ascii="Calibri" w:eastAsia="Calibri" w:hAnsi="Calibri" w:cs="Calibri"/>
          <w:sz w:val="18"/>
          <w:szCs w:val="18"/>
          <w:lang w:val="ro-RO" w:eastAsia="en-US"/>
        </w:rPr>
        <w:tab/>
      </w:r>
      <w:r>
        <w:rPr>
          <w:rFonts w:ascii="Calibri" w:eastAsia="Calibri" w:hAnsi="Calibri" w:cs="Calibri"/>
          <w:sz w:val="18"/>
          <w:szCs w:val="18"/>
          <w:lang w:val="ro-RO" w:eastAsia="en-US"/>
        </w:rPr>
        <w:tab/>
        <w:t xml:space="preserve">1 – 13 </w:t>
      </w:r>
    </w:p>
    <w:p w:rsidR="00D443D0" w:rsidRDefault="00D443D0" w:rsidP="00D443D0">
      <w:pPr>
        <w:widowControl w:val="0"/>
        <w:tabs>
          <w:tab w:val="left" w:pos="6663"/>
          <w:tab w:val="right" w:pos="9356"/>
        </w:tabs>
        <w:suppressAutoHyphens w:val="0"/>
        <w:rPr>
          <w:rFonts w:ascii="Calibri" w:eastAsia="Calibri" w:hAnsi="Calibri" w:cs="Calibri"/>
          <w:sz w:val="18"/>
          <w:szCs w:val="18"/>
          <w:lang w:val="ro-RO" w:eastAsia="en-US"/>
        </w:rPr>
      </w:pPr>
    </w:p>
    <w:p w:rsidR="00D443D0" w:rsidRDefault="00D443D0" w:rsidP="00D443D0">
      <w:pPr>
        <w:widowControl w:val="0"/>
        <w:tabs>
          <w:tab w:val="left" w:pos="6663"/>
          <w:tab w:val="right" w:pos="9356"/>
        </w:tabs>
        <w:suppressAutoHyphens w:val="0"/>
        <w:rPr>
          <w:rFonts w:ascii="Calibri" w:eastAsia="Calibri" w:hAnsi="Calibri" w:cs="Calibri"/>
          <w:sz w:val="18"/>
          <w:szCs w:val="18"/>
          <w:lang w:val="ro-RO" w:eastAsia="en-US"/>
        </w:rPr>
      </w:pPr>
    </w:p>
    <w:p w:rsidR="004E77D0" w:rsidRPr="001A6919" w:rsidRDefault="004E77D0" w:rsidP="004E77D0">
      <w:pPr>
        <w:jc w:val="center"/>
        <w:rPr>
          <w:rFonts w:ascii="Calibri" w:hAnsi="Calibri" w:cs="Calibri"/>
          <w:b/>
          <w:sz w:val="18"/>
          <w:szCs w:val="18"/>
          <w:lang w:val="ro-RO"/>
        </w:rPr>
      </w:pPr>
    </w:p>
    <w:p w:rsidR="004E77D0" w:rsidRPr="001A6919" w:rsidRDefault="004E77D0" w:rsidP="004E77D0">
      <w:pPr>
        <w:jc w:val="center"/>
        <w:rPr>
          <w:rFonts w:ascii="Calibri" w:hAnsi="Calibri" w:cs="Calibri"/>
          <w:b/>
          <w:sz w:val="18"/>
          <w:szCs w:val="18"/>
          <w:lang w:val="ro-RO"/>
        </w:rPr>
      </w:pPr>
    </w:p>
    <w:p w:rsidR="00D443D0" w:rsidRDefault="00D443D0" w:rsidP="008F37E8">
      <w:pPr>
        <w:numPr>
          <w:ilvl w:val="0"/>
          <w:numId w:val="5"/>
        </w:numPr>
        <w:ind w:left="567"/>
        <w:rPr>
          <w:rFonts w:ascii="Calibri" w:hAnsi="Calibri" w:cs="Calibri"/>
          <w:b/>
          <w:sz w:val="18"/>
          <w:szCs w:val="18"/>
          <w:lang w:val="ro-RO"/>
        </w:rPr>
        <w:sectPr w:rsidR="00D443D0" w:rsidSect="0069201B">
          <w:headerReference w:type="default" r:id="rId15"/>
          <w:footerReference w:type="default" r:id="rId16"/>
          <w:footnotePr>
            <w:pos w:val="beneathText"/>
          </w:footnotePr>
          <w:pgSz w:w="11907" w:h="16840" w:code="9"/>
          <w:pgMar w:top="1985" w:right="1134" w:bottom="1134" w:left="1134" w:header="567" w:footer="567" w:gutter="0"/>
          <w:pgNumType w:chapStyle="5"/>
          <w:cols w:space="720"/>
          <w:docGrid w:linePitch="360"/>
        </w:sectPr>
      </w:pPr>
    </w:p>
    <w:p w:rsidR="004C59E2" w:rsidRPr="001A6919" w:rsidRDefault="004C59E2"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lastRenderedPageBreak/>
        <w:t>PREZENTAREA SOCIETATII</w:t>
      </w:r>
    </w:p>
    <w:p w:rsidR="004C59E2" w:rsidRPr="001A6919" w:rsidRDefault="004C59E2" w:rsidP="004C59E2">
      <w:pPr>
        <w:rPr>
          <w:rFonts w:ascii="Calibri" w:hAnsi="Calibri" w:cs="Calibri"/>
          <w:b/>
          <w:sz w:val="18"/>
          <w:szCs w:val="18"/>
          <w:lang w:val="ro-RO"/>
        </w:rPr>
      </w:pPr>
    </w:p>
    <w:p w:rsidR="004C59E2" w:rsidRPr="001A6919" w:rsidRDefault="004C59E2" w:rsidP="00C47F66">
      <w:pPr>
        <w:jc w:val="both"/>
        <w:rPr>
          <w:rFonts w:ascii="Calibri" w:hAnsi="Calibri" w:cs="Calibri"/>
          <w:sz w:val="18"/>
          <w:szCs w:val="18"/>
          <w:lang w:val="ro-RO"/>
        </w:rPr>
      </w:pPr>
      <w:r w:rsidRPr="001A6919">
        <w:rPr>
          <w:rFonts w:ascii="Calibri" w:hAnsi="Calibri" w:cs="Calibri"/>
          <w:sz w:val="18"/>
          <w:szCs w:val="18"/>
          <w:lang w:val="ro-RO"/>
        </w:rPr>
        <w:t>S.C. REGAL S.A.</w:t>
      </w:r>
      <w:r w:rsidR="004E0B03" w:rsidRPr="001A6919">
        <w:rPr>
          <w:rFonts w:ascii="Calibri" w:hAnsi="Calibri" w:cs="Calibri"/>
          <w:sz w:val="18"/>
          <w:szCs w:val="18"/>
          <w:lang w:val="ro-RO"/>
        </w:rPr>
        <w:t xml:space="preserve"> („Societatea”)</w:t>
      </w:r>
      <w:r w:rsidRPr="001A6919">
        <w:rPr>
          <w:rFonts w:ascii="Calibri" w:hAnsi="Calibri" w:cs="Calibri"/>
          <w:sz w:val="18"/>
          <w:szCs w:val="18"/>
          <w:lang w:val="ro-RO"/>
        </w:rPr>
        <w:t xml:space="preserve"> s-a infiintat in anul 1990 prin Decizia Prefecturii Judetului Galati ca societate comerciala pe actiuni in baza Legii nr. 15/1991 si a Legii nr. 31/1990 si este inmatriculata in Registrul Comertului sub nr. J17/52/1991. </w:t>
      </w:r>
    </w:p>
    <w:p w:rsidR="004C59E2" w:rsidRPr="001A6919" w:rsidRDefault="004C59E2" w:rsidP="00C47F66">
      <w:pPr>
        <w:jc w:val="both"/>
        <w:rPr>
          <w:rFonts w:ascii="Calibri" w:hAnsi="Calibri" w:cs="Calibri"/>
          <w:sz w:val="18"/>
          <w:szCs w:val="18"/>
          <w:lang w:val="ro-RO"/>
        </w:rPr>
      </w:pPr>
    </w:p>
    <w:p w:rsidR="004C59E2" w:rsidRPr="001A6919" w:rsidRDefault="004C59E2" w:rsidP="00C47F66">
      <w:pPr>
        <w:jc w:val="both"/>
        <w:rPr>
          <w:rFonts w:ascii="Calibri" w:hAnsi="Calibri" w:cs="Calibri"/>
          <w:sz w:val="18"/>
          <w:szCs w:val="18"/>
          <w:lang w:val="ro-RO"/>
        </w:rPr>
      </w:pPr>
      <w:r w:rsidRPr="001A6919">
        <w:rPr>
          <w:rFonts w:ascii="Calibri" w:hAnsi="Calibri" w:cs="Calibri"/>
          <w:sz w:val="18"/>
          <w:szCs w:val="18"/>
          <w:lang w:val="ro-RO"/>
        </w:rPr>
        <w:t xml:space="preserve">Sediul social al Societatii este in Galati, str. Brailei, nr. 17, Complex “Potcoava de aur” judetul Galati, Romania. Societatea nu are filiale sau sucursale.  </w:t>
      </w:r>
    </w:p>
    <w:p w:rsidR="004C59E2" w:rsidRPr="001A6919" w:rsidRDefault="004C59E2" w:rsidP="00C47F66">
      <w:pPr>
        <w:jc w:val="both"/>
        <w:rPr>
          <w:rFonts w:ascii="Calibri" w:hAnsi="Calibri" w:cs="Calibri"/>
          <w:sz w:val="18"/>
          <w:szCs w:val="18"/>
          <w:lang w:val="ro-RO"/>
        </w:rPr>
      </w:pPr>
    </w:p>
    <w:p w:rsidR="004C59E2" w:rsidRPr="001A6919" w:rsidRDefault="004C59E2" w:rsidP="00C47F66">
      <w:pPr>
        <w:jc w:val="both"/>
        <w:rPr>
          <w:rFonts w:ascii="Calibri" w:hAnsi="Calibri" w:cs="Calibri"/>
          <w:sz w:val="18"/>
          <w:szCs w:val="18"/>
          <w:lang w:val="ro-RO"/>
        </w:rPr>
      </w:pPr>
      <w:r w:rsidRPr="001A6919">
        <w:rPr>
          <w:rFonts w:ascii="Calibri" w:hAnsi="Calibri" w:cs="Calibri"/>
          <w:sz w:val="18"/>
          <w:szCs w:val="18"/>
          <w:lang w:val="ro-RO"/>
        </w:rPr>
        <w:t>Obiectele principale de activitate ale Societatii sunt:</w:t>
      </w:r>
    </w:p>
    <w:p w:rsidR="004C59E2" w:rsidRPr="001A6919" w:rsidRDefault="004C59E2" w:rsidP="00C47F66">
      <w:pPr>
        <w:jc w:val="both"/>
        <w:rPr>
          <w:rFonts w:ascii="Calibri" w:hAnsi="Calibri" w:cs="Calibri"/>
          <w:sz w:val="18"/>
          <w:szCs w:val="18"/>
          <w:lang w:val="ro-RO"/>
        </w:rPr>
      </w:pPr>
    </w:p>
    <w:p w:rsidR="004C59E2" w:rsidRPr="001A6919" w:rsidRDefault="004C59E2" w:rsidP="00C47F66">
      <w:pPr>
        <w:numPr>
          <w:ilvl w:val="0"/>
          <w:numId w:val="1"/>
        </w:numPr>
        <w:tabs>
          <w:tab w:val="clear" w:pos="720"/>
        </w:tabs>
        <w:ind w:left="567" w:hanging="567"/>
        <w:jc w:val="both"/>
        <w:rPr>
          <w:rFonts w:ascii="Calibri" w:hAnsi="Calibri" w:cs="Calibri"/>
          <w:sz w:val="18"/>
          <w:szCs w:val="18"/>
          <w:lang w:val="ro-RO"/>
        </w:rPr>
      </w:pPr>
      <w:r w:rsidRPr="001A6919">
        <w:rPr>
          <w:rFonts w:ascii="Calibri" w:hAnsi="Calibri" w:cs="Calibri"/>
          <w:sz w:val="18"/>
          <w:szCs w:val="18"/>
          <w:lang w:val="ro-RO"/>
        </w:rPr>
        <w:t>Alimentatie publica - Restaurante, cod CAEN  5610;</w:t>
      </w:r>
    </w:p>
    <w:p w:rsidR="004C59E2" w:rsidRPr="001A6919" w:rsidRDefault="004C59E2" w:rsidP="00C47F66">
      <w:pPr>
        <w:ind w:left="567"/>
        <w:jc w:val="both"/>
        <w:rPr>
          <w:rFonts w:ascii="Calibri" w:hAnsi="Calibri" w:cs="Calibri"/>
          <w:sz w:val="18"/>
          <w:szCs w:val="18"/>
          <w:lang w:val="ro-RO"/>
        </w:rPr>
      </w:pPr>
    </w:p>
    <w:p w:rsidR="004C59E2" w:rsidRPr="001A6919" w:rsidRDefault="004C59E2" w:rsidP="00C47F66">
      <w:pPr>
        <w:numPr>
          <w:ilvl w:val="0"/>
          <w:numId w:val="1"/>
        </w:numPr>
        <w:tabs>
          <w:tab w:val="clear" w:pos="720"/>
        </w:tabs>
        <w:ind w:left="567" w:hanging="567"/>
        <w:jc w:val="both"/>
        <w:rPr>
          <w:rFonts w:ascii="Calibri" w:hAnsi="Calibri" w:cs="Calibri"/>
          <w:sz w:val="18"/>
          <w:szCs w:val="18"/>
          <w:lang w:val="ro-RO"/>
        </w:rPr>
      </w:pPr>
      <w:r w:rsidRPr="001A6919">
        <w:rPr>
          <w:rFonts w:ascii="Calibri" w:hAnsi="Calibri" w:cs="Calibri"/>
          <w:sz w:val="18"/>
          <w:szCs w:val="18"/>
          <w:lang w:val="ro-RO"/>
        </w:rPr>
        <w:t>Inchirierea de bunuri imobiliare proprii, cod CAEN  6820 – activitatea efectiv desfasurata in anul  20</w:t>
      </w:r>
      <w:r w:rsidR="00D80693" w:rsidRPr="001A6919">
        <w:rPr>
          <w:rFonts w:ascii="Calibri" w:hAnsi="Calibri" w:cs="Calibri"/>
          <w:sz w:val="18"/>
          <w:szCs w:val="18"/>
          <w:lang w:val="ro-RO"/>
        </w:rPr>
        <w:t>2</w:t>
      </w:r>
      <w:r w:rsidR="00DC07F8" w:rsidRPr="001A6919">
        <w:rPr>
          <w:rFonts w:ascii="Calibri" w:hAnsi="Calibri" w:cs="Calibri"/>
          <w:sz w:val="18"/>
          <w:szCs w:val="18"/>
          <w:lang w:val="ro-RO"/>
        </w:rPr>
        <w:t>1</w:t>
      </w:r>
      <w:r w:rsidRPr="001A6919">
        <w:rPr>
          <w:rFonts w:ascii="Calibri" w:hAnsi="Calibri" w:cs="Calibri"/>
          <w:sz w:val="18"/>
          <w:szCs w:val="18"/>
          <w:lang w:val="ro-RO"/>
        </w:rPr>
        <w:t>.</w:t>
      </w:r>
    </w:p>
    <w:p w:rsidR="00B83536" w:rsidRPr="001A6919" w:rsidRDefault="00B83536" w:rsidP="00C47F66">
      <w:pPr>
        <w:ind w:left="567"/>
        <w:jc w:val="both"/>
        <w:rPr>
          <w:rFonts w:ascii="Calibri" w:hAnsi="Calibri" w:cs="Calibri"/>
          <w:sz w:val="18"/>
          <w:szCs w:val="18"/>
          <w:lang w:val="ro-RO"/>
        </w:rPr>
      </w:pPr>
    </w:p>
    <w:p w:rsidR="00B83536" w:rsidRPr="001A6919" w:rsidRDefault="00B83536" w:rsidP="00C47F66">
      <w:pPr>
        <w:jc w:val="both"/>
        <w:rPr>
          <w:rFonts w:ascii="Calibri" w:hAnsi="Calibri" w:cs="Calibri"/>
          <w:sz w:val="18"/>
          <w:szCs w:val="18"/>
          <w:lang w:val="ro-RO"/>
        </w:rPr>
      </w:pPr>
      <w:r w:rsidRPr="001A6919">
        <w:rPr>
          <w:rFonts w:ascii="Calibri" w:hAnsi="Calibri" w:cs="Calibri"/>
          <w:sz w:val="18"/>
          <w:szCs w:val="18"/>
          <w:lang w:val="ro-RO"/>
        </w:rPr>
        <w:t>Aceste situaţii financiare sunt responsabilitatea conducerii Societăţii si au fost întocmite în conformitate cu cerinţele normelor de contabilitate din România, si anume Legea contabilităţii nr. 82/1991, republicată</w:t>
      </w:r>
      <w:r w:rsidR="004E0B03" w:rsidRPr="001A6919">
        <w:rPr>
          <w:rFonts w:ascii="Calibri" w:hAnsi="Calibri" w:cs="Calibri"/>
          <w:sz w:val="18"/>
          <w:szCs w:val="18"/>
          <w:lang w:val="ro-RO"/>
        </w:rPr>
        <w:t>, cu modificarile si completarile ulterioare</w:t>
      </w:r>
      <w:r w:rsidRPr="001A6919">
        <w:rPr>
          <w:rFonts w:ascii="Calibri" w:hAnsi="Calibri" w:cs="Calibri"/>
          <w:sz w:val="18"/>
          <w:szCs w:val="18"/>
          <w:lang w:val="ro-RO"/>
        </w:rPr>
        <w:t xml:space="preserve"> si</w:t>
      </w:r>
      <w:r w:rsidR="004E0B03" w:rsidRPr="001A6919">
        <w:rPr>
          <w:rFonts w:ascii="Calibri" w:hAnsi="Calibri" w:cs="Calibri"/>
          <w:sz w:val="18"/>
          <w:szCs w:val="18"/>
          <w:lang w:val="ro-RO"/>
        </w:rPr>
        <w:t xml:space="preserve"> cu prevederile cuprinse in</w:t>
      </w:r>
      <w:r w:rsidRPr="001A6919">
        <w:rPr>
          <w:rFonts w:ascii="Calibri" w:hAnsi="Calibri" w:cs="Calibri"/>
          <w:sz w:val="18"/>
          <w:szCs w:val="18"/>
          <w:lang w:val="ro-RO"/>
        </w:rPr>
        <w:t xml:space="preserve"> Ordinul Ministrului Finanţelor Publice („OMF”) nr. 1802/2014, cu modificarile ulterioare. </w:t>
      </w:r>
    </w:p>
    <w:p w:rsidR="00B83536" w:rsidRPr="001A6919" w:rsidRDefault="00B83536" w:rsidP="00C47F66">
      <w:pPr>
        <w:rPr>
          <w:rFonts w:ascii="Calibri" w:hAnsi="Calibri" w:cs="Calibri"/>
          <w:sz w:val="18"/>
          <w:szCs w:val="18"/>
          <w:lang w:val="ro-RO"/>
        </w:rPr>
      </w:pPr>
    </w:p>
    <w:p w:rsidR="00620BAB" w:rsidRPr="001A6919" w:rsidRDefault="00620BAB" w:rsidP="00620BAB">
      <w:pPr>
        <w:jc w:val="both"/>
        <w:rPr>
          <w:rFonts w:ascii="Calibri" w:hAnsi="Calibri" w:cs="Calibri"/>
          <w:sz w:val="18"/>
          <w:szCs w:val="18"/>
          <w:lang w:val="ro-RO"/>
        </w:rPr>
      </w:pPr>
      <w:r w:rsidRPr="001A6919">
        <w:rPr>
          <w:rFonts w:ascii="Calibri" w:hAnsi="Calibri" w:cs="Calibri"/>
          <w:sz w:val="18"/>
          <w:szCs w:val="18"/>
          <w:lang w:val="ro-RO"/>
        </w:rPr>
        <w:t>Aceste situatii financiare cuprind:</w:t>
      </w:r>
    </w:p>
    <w:p w:rsidR="00620BAB" w:rsidRPr="001A6919" w:rsidRDefault="00620BAB" w:rsidP="00620BAB">
      <w:pPr>
        <w:jc w:val="both"/>
        <w:rPr>
          <w:rFonts w:ascii="Calibri" w:hAnsi="Calibri" w:cs="Calibri"/>
          <w:sz w:val="18"/>
          <w:szCs w:val="18"/>
          <w:lang w:val="ro-RO"/>
        </w:rPr>
      </w:pPr>
    </w:p>
    <w:p w:rsidR="00620BAB" w:rsidRPr="001A6919" w:rsidRDefault="00620BAB" w:rsidP="008F37E8">
      <w:pPr>
        <w:numPr>
          <w:ilvl w:val="0"/>
          <w:numId w:val="8"/>
        </w:numPr>
        <w:jc w:val="both"/>
        <w:rPr>
          <w:rFonts w:ascii="Calibri" w:hAnsi="Calibri" w:cs="Calibri"/>
          <w:sz w:val="18"/>
          <w:szCs w:val="18"/>
          <w:lang w:val="ro-RO"/>
        </w:rPr>
      </w:pPr>
      <w:r w:rsidRPr="001A6919">
        <w:rPr>
          <w:rFonts w:ascii="Calibri" w:hAnsi="Calibri" w:cs="Calibri"/>
          <w:sz w:val="18"/>
          <w:szCs w:val="18"/>
          <w:lang w:val="ro-RO"/>
        </w:rPr>
        <w:t>Bilant prescurtat;</w:t>
      </w:r>
    </w:p>
    <w:p w:rsidR="00620BAB" w:rsidRPr="001A6919" w:rsidRDefault="00620BAB" w:rsidP="008F37E8">
      <w:pPr>
        <w:numPr>
          <w:ilvl w:val="0"/>
          <w:numId w:val="8"/>
        </w:numPr>
        <w:jc w:val="both"/>
        <w:rPr>
          <w:rFonts w:ascii="Calibri" w:hAnsi="Calibri" w:cs="Calibri"/>
          <w:sz w:val="18"/>
          <w:szCs w:val="18"/>
          <w:lang w:val="ro-RO"/>
        </w:rPr>
      </w:pPr>
      <w:r w:rsidRPr="001A6919">
        <w:rPr>
          <w:rFonts w:ascii="Calibri" w:hAnsi="Calibri" w:cs="Calibri"/>
          <w:sz w:val="18"/>
          <w:szCs w:val="18"/>
          <w:lang w:val="ro-RO"/>
        </w:rPr>
        <w:t>Cont prescurtat de profit si pierdere;</w:t>
      </w:r>
    </w:p>
    <w:p w:rsidR="00620BAB" w:rsidRPr="001A6919" w:rsidRDefault="00620BAB" w:rsidP="008F37E8">
      <w:pPr>
        <w:numPr>
          <w:ilvl w:val="0"/>
          <w:numId w:val="8"/>
        </w:numPr>
        <w:jc w:val="both"/>
        <w:rPr>
          <w:rFonts w:ascii="Calibri" w:hAnsi="Calibri" w:cs="Calibri"/>
          <w:sz w:val="18"/>
          <w:szCs w:val="18"/>
          <w:lang w:val="ro-RO"/>
        </w:rPr>
      </w:pPr>
      <w:r w:rsidRPr="001A6919">
        <w:rPr>
          <w:rFonts w:ascii="Calibri" w:hAnsi="Calibri" w:cs="Calibri"/>
          <w:sz w:val="18"/>
          <w:szCs w:val="18"/>
          <w:lang w:val="ro-RO"/>
        </w:rPr>
        <w:t>Note explicative la situatiile financiare</w:t>
      </w:r>
    </w:p>
    <w:p w:rsidR="004E0B03" w:rsidRPr="001A6919" w:rsidRDefault="004E0B03" w:rsidP="004E0B03">
      <w:pPr>
        <w:ind w:left="360"/>
        <w:jc w:val="both"/>
        <w:rPr>
          <w:rFonts w:ascii="Calibri" w:hAnsi="Calibri" w:cs="Calibri"/>
          <w:sz w:val="18"/>
          <w:szCs w:val="18"/>
          <w:lang w:val="ro-RO"/>
        </w:rPr>
      </w:pPr>
    </w:p>
    <w:p w:rsidR="00B83536" w:rsidRPr="001A6919" w:rsidRDefault="00B83536" w:rsidP="00C47F66">
      <w:pPr>
        <w:jc w:val="both"/>
        <w:rPr>
          <w:rFonts w:ascii="Calibri" w:hAnsi="Calibri" w:cs="Calibri"/>
          <w:sz w:val="18"/>
          <w:szCs w:val="18"/>
          <w:lang w:val="ro-RO"/>
        </w:rPr>
      </w:pPr>
      <w:r w:rsidRPr="001A6919">
        <w:rPr>
          <w:rFonts w:ascii="Calibri" w:hAnsi="Calibri" w:cs="Calibri"/>
          <w:sz w:val="18"/>
          <w:szCs w:val="18"/>
          <w:lang w:val="ro-RO"/>
        </w:rPr>
        <w:t>Prezentele reglementări transpun parţial prevederile Directivei 2013/34/UE a Parlamentului European şi a Consiliului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 publicată în Jurnalul Oficial al Uniunii Europene nr. L 182 din data de 29 iunie 2013.</w:t>
      </w:r>
    </w:p>
    <w:p w:rsidR="00B83536" w:rsidRPr="001A6919" w:rsidRDefault="00B83536" w:rsidP="00C47F66">
      <w:pPr>
        <w:jc w:val="both"/>
        <w:rPr>
          <w:rFonts w:ascii="Calibri" w:hAnsi="Calibri" w:cs="Calibri"/>
          <w:sz w:val="18"/>
          <w:szCs w:val="18"/>
          <w:lang w:val="ro-RO"/>
        </w:rPr>
      </w:pPr>
    </w:p>
    <w:p w:rsidR="00B83536" w:rsidRPr="001A6919" w:rsidRDefault="00B83536" w:rsidP="00C47F66">
      <w:pPr>
        <w:jc w:val="both"/>
        <w:rPr>
          <w:rFonts w:ascii="Calibri" w:hAnsi="Calibri" w:cs="Calibri"/>
          <w:sz w:val="18"/>
          <w:szCs w:val="18"/>
          <w:lang w:val="ro-RO"/>
        </w:rPr>
      </w:pPr>
      <w:r w:rsidRPr="001A6919">
        <w:rPr>
          <w:rFonts w:ascii="Calibri" w:hAnsi="Calibri" w:cs="Calibri"/>
          <w:sz w:val="18"/>
          <w:szCs w:val="18"/>
          <w:lang w:val="ro-RO"/>
        </w:rPr>
        <w:t>OMF nr. 1802/2014 cu modificarile ulterioare este armonizat cu Directiv</w:t>
      </w:r>
      <w:r w:rsidR="004E0B03" w:rsidRPr="001A6919">
        <w:rPr>
          <w:rFonts w:ascii="Calibri" w:hAnsi="Calibri" w:cs="Calibri"/>
          <w:sz w:val="18"/>
          <w:szCs w:val="18"/>
          <w:lang w:val="ro-RO"/>
        </w:rPr>
        <w:t>ele</w:t>
      </w:r>
      <w:r w:rsidR="00620BAB" w:rsidRPr="001A6919">
        <w:rPr>
          <w:rFonts w:ascii="Calibri" w:hAnsi="Calibri" w:cs="Calibri"/>
          <w:sz w:val="18"/>
          <w:szCs w:val="18"/>
          <w:lang w:val="ro-RO"/>
        </w:rPr>
        <w:t xml:space="preserve"> </w:t>
      </w:r>
      <w:r w:rsidR="004E0B03" w:rsidRPr="001A6919">
        <w:rPr>
          <w:rFonts w:ascii="Calibri" w:hAnsi="Calibri" w:cs="Calibri"/>
          <w:sz w:val="18"/>
          <w:szCs w:val="18"/>
          <w:lang w:val="ro-RO"/>
        </w:rPr>
        <w:t xml:space="preserve">Europene IV si VII </w:t>
      </w:r>
      <w:r w:rsidRPr="001A6919">
        <w:rPr>
          <w:rFonts w:ascii="Calibri" w:hAnsi="Calibri" w:cs="Calibri"/>
          <w:sz w:val="18"/>
          <w:szCs w:val="18"/>
          <w:lang w:val="ro-RO"/>
        </w:rPr>
        <w:t>si difera de Standardele Internationale de Raportare Financiara. Ca urmare, aceste situatii financiare nu sunt in concordanta cu Standardele Internationale de Raportare Financiara.</w:t>
      </w:r>
    </w:p>
    <w:p w:rsidR="004E0B03" w:rsidRPr="001A6919" w:rsidRDefault="004E0B03" w:rsidP="00C47F66">
      <w:pPr>
        <w:jc w:val="both"/>
        <w:rPr>
          <w:rFonts w:ascii="Calibri" w:hAnsi="Calibri" w:cs="Calibri"/>
          <w:sz w:val="18"/>
          <w:szCs w:val="18"/>
          <w:lang w:val="ro-RO"/>
        </w:rPr>
      </w:pPr>
    </w:p>
    <w:p w:rsidR="004E0B03" w:rsidRPr="003044DB" w:rsidRDefault="004E0B03" w:rsidP="004E0B03">
      <w:pPr>
        <w:rPr>
          <w:rFonts w:ascii="Calibri" w:hAnsi="Calibri" w:cs="Calibri"/>
          <w:sz w:val="18"/>
          <w:szCs w:val="18"/>
          <w:lang w:val="ro-RO"/>
        </w:rPr>
      </w:pPr>
      <w:r w:rsidRPr="003044DB">
        <w:rPr>
          <w:rFonts w:ascii="Calibri" w:hAnsi="Calibri" w:cs="Calibri"/>
          <w:sz w:val="18"/>
          <w:szCs w:val="18"/>
          <w:lang w:val="ro-RO"/>
        </w:rPr>
        <w:t>Societatea face parte din categoria microentitatilor.</w:t>
      </w:r>
    </w:p>
    <w:p w:rsidR="004E0B03" w:rsidRPr="003044DB" w:rsidRDefault="004E0B03" w:rsidP="004E0B03">
      <w:pPr>
        <w:rPr>
          <w:rFonts w:ascii="Calibri" w:hAnsi="Calibri" w:cs="Calibri"/>
          <w:sz w:val="18"/>
          <w:szCs w:val="18"/>
          <w:lang w:val="ro-RO"/>
        </w:rPr>
      </w:pPr>
    </w:p>
    <w:p w:rsidR="004E0B03" w:rsidRPr="003044DB" w:rsidRDefault="004E0B03" w:rsidP="004E0B03">
      <w:pPr>
        <w:widowControl w:val="0"/>
        <w:rPr>
          <w:rFonts w:ascii="Calibri" w:hAnsi="Calibri" w:cs="Calibri"/>
          <w:sz w:val="18"/>
          <w:szCs w:val="18"/>
          <w:lang w:val="ro-RO"/>
        </w:rPr>
      </w:pPr>
      <w:r w:rsidRPr="003044DB">
        <w:rPr>
          <w:rFonts w:ascii="Calibri" w:hAnsi="Calibri" w:cs="Calibri"/>
          <w:sz w:val="18"/>
          <w:szCs w:val="18"/>
          <w:lang w:val="ro-RO"/>
        </w:rPr>
        <w:t xml:space="preserve">Conform art .466 din OMF 1802/2014 prezentele situatii financiare ale S.C. </w:t>
      </w:r>
      <w:r w:rsidR="006770FD" w:rsidRPr="003044DB">
        <w:rPr>
          <w:rFonts w:ascii="Calibri" w:hAnsi="Calibri" w:cs="Calibri"/>
          <w:sz w:val="18"/>
          <w:szCs w:val="18"/>
          <w:lang w:val="ro-RO"/>
        </w:rPr>
        <w:t>Regal</w:t>
      </w:r>
      <w:r w:rsidRPr="003044DB">
        <w:rPr>
          <w:rFonts w:ascii="Calibri" w:hAnsi="Calibri" w:cs="Calibri"/>
          <w:sz w:val="18"/>
          <w:szCs w:val="18"/>
          <w:lang w:val="ro-RO"/>
        </w:rPr>
        <w:t xml:space="preserve"> S.A. sunt proprii si nu apartin niciunui grup si au fost intocmite pentru perioada 01.01.2021-31.12.2021.</w:t>
      </w:r>
    </w:p>
    <w:p w:rsidR="004E0B03" w:rsidRPr="001A6919" w:rsidRDefault="004E0B03" w:rsidP="00C47F66">
      <w:pPr>
        <w:jc w:val="both"/>
        <w:rPr>
          <w:rFonts w:ascii="Calibri" w:hAnsi="Calibri" w:cs="Calibri"/>
          <w:sz w:val="18"/>
          <w:szCs w:val="18"/>
          <w:lang w:val="ro-RO"/>
        </w:rPr>
      </w:pPr>
    </w:p>
    <w:p w:rsidR="00620BAB" w:rsidRPr="001A6919" w:rsidRDefault="00620BAB" w:rsidP="00C47F66">
      <w:pPr>
        <w:jc w:val="both"/>
        <w:rPr>
          <w:rFonts w:ascii="Calibri" w:hAnsi="Calibri" w:cs="Calibri"/>
          <w:sz w:val="18"/>
          <w:szCs w:val="18"/>
          <w:lang w:val="ro-RO"/>
        </w:rPr>
      </w:pPr>
      <w:r w:rsidRPr="001A6919">
        <w:rPr>
          <w:rFonts w:ascii="Calibri" w:hAnsi="Calibri" w:cs="Calibri"/>
          <w:sz w:val="18"/>
          <w:szCs w:val="18"/>
          <w:lang w:val="ro-RO"/>
        </w:rPr>
        <w:t>Situatiile financiare anexate nu sunt menite sa prezinte pozitia financiara in conformitate cu reglementari si principii contabile acceptate in tari si jurisdictii altele decat Romania. De asemenea, situatiile financiare nu sunt menite sa prezinte rezultatul operatiunilor, fluxurile de trezorerie si un set complet de note la situatiile financiare in conformitate cu reglementari si principii contabile acceptate in tari si jurisdictii altele decat Romania. De aceea, situatiile financiare anexate nu sunt intocmite pentru uzul persoanelor care nu cunosc reglementarile contabile si legale din Romania inclusiv Ordinul Ministrului Finantelor Publice nr. 1802/2014 cu modificarile ulterioare.</w:t>
      </w:r>
    </w:p>
    <w:p w:rsidR="00B83536" w:rsidRPr="001A6919" w:rsidRDefault="00B83536" w:rsidP="00C47F66">
      <w:pPr>
        <w:jc w:val="both"/>
        <w:rPr>
          <w:rFonts w:ascii="Calibri" w:hAnsi="Calibri" w:cs="Calibri"/>
          <w:sz w:val="18"/>
          <w:szCs w:val="18"/>
          <w:lang w:val="ro-RO"/>
        </w:rPr>
      </w:pPr>
    </w:p>
    <w:p w:rsidR="00B83536" w:rsidRPr="001A6919" w:rsidRDefault="00B83536" w:rsidP="00C47F66">
      <w:pPr>
        <w:jc w:val="both"/>
        <w:rPr>
          <w:rFonts w:ascii="Calibri" w:hAnsi="Calibri" w:cs="Calibri"/>
          <w:sz w:val="18"/>
          <w:szCs w:val="18"/>
          <w:lang w:val="ro-RO"/>
        </w:rPr>
      </w:pPr>
      <w:r w:rsidRPr="001A6919">
        <w:rPr>
          <w:rFonts w:ascii="Calibri" w:hAnsi="Calibri" w:cs="Calibri"/>
          <w:sz w:val="18"/>
          <w:szCs w:val="18"/>
          <w:lang w:val="ro-RO"/>
        </w:rPr>
        <w:t>Inregistrarile contabile pe baza carora au fost intocmite aceste situatii financiare sunt efectuate in lei (“RON”) la cost istoric, cu exceptia situatiilor in care a fost utilizata valoarea justa, conform politicilor contabile ale Societatii si conform OMF 1802/2014 cu modificarile ulterioare.</w:t>
      </w:r>
    </w:p>
    <w:p w:rsidR="004E0B03" w:rsidRPr="001A6919" w:rsidRDefault="004E0B03" w:rsidP="00C47F66">
      <w:pPr>
        <w:jc w:val="both"/>
        <w:rPr>
          <w:rFonts w:ascii="Calibri" w:hAnsi="Calibri" w:cs="Calibri"/>
          <w:sz w:val="18"/>
          <w:szCs w:val="18"/>
          <w:lang w:val="ro-RO"/>
        </w:rPr>
      </w:pPr>
    </w:p>
    <w:p w:rsidR="004B5D9B" w:rsidRPr="001A6919" w:rsidRDefault="00620BAB" w:rsidP="00C47F66">
      <w:pPr>
        <w:jc w:val="both"/>
        <w:rPr>
          <w:rFonts w:ascii="Calibri" w:hAnsi="Calibri" w:cs="Calibri"/>
          <w:sz w:val="18"/>
          <w:szCs w:val="18"/>
          <w:lang w:val="ro-RO"/>
        </w:rPr>
      </w:pPr>
      <w:r w:rsidRPr="001A6919">
        <w:rPr>
          <w:rFonts w:ascii="Calibri" w:hAnsi="Calibri" w:cs="Calibri"/>
          <w:sz w:val="18"/>
          <w:szCs w:val="18"/>
          <w:lang w:val="ro-RO"/>
        </w:rPr>
        <w:t xml:space="preserve">Contabilitatea operaţiunilor efectuate in valuta se tine atat in moneda nationala, cat si in valuta. </w:t>
      </w:r>
    </w:p>
    <w:p w:rsidR="004E0B03" w:rsidRPr="001A6919" w:rsidRDefault="004E0B03" w:rsidP="00C47F66">
      <w:pPr>
        <w:jc w:val="both"/>
        <w:rPr>
          <w:rFonts w:ascii="Calibri" w:hAnsi="Calibri" w:cs="Calibri"/>
          <w:i/>
          <w:sz w:val="18"/>
          <w:szCs w:val="18"/>
          <w:lang w:val="ro-RO"/>
        </w:rPr>
      </w:pPr>
    </w:p>
    <w:p w:rsidR="001A235F" w:rsidRPr="001A6919" w:rsidRDefault="001A235F" w:rsidP="00C47F66">
      <w:pPr>
        <w:jc w:val="both"/>
        <w:rPr>
          <w:rFonts w:ascii="Calibri" w:hAnsi="Calibri" w:cs="Calibri"/>
          <w:i/>
          <w:sz w:val="18"/>
          <w:szCs w:val="18"/>
          <w:lang w:val="ro-RO"/>
        </w:rPr>
      </w:pPr>
    </w:p>
    <w:p w:rsidR="003044DB" w:rsidRDefault="003044DB" w:rsidP="00C47F66">
      <w:pPr>
        <w:jc w:val="both"/>
        <w:rPr>
          <w:rFonts w:ascii="Calibri" w:hAnsi="Calibri" w:cs="Calibri"/>
          <w:i/>
          <w:sz w:val="18"/>
          <w:szCs w:val="18"/>
          <w:lang w:val="ro-RO"/>
        </w:rPr>
        <w:sectPr w:rsidR="003044DB" w:rsidSect="001A6919">
          <w:headerReference w:type="default" r:id="rId17"/>
          <w:footerReference w:type="default" r:id="rId18"/>
          <w:footnotePr>
            <w:pos w:val="beneathText"/>
          </w:footnotePr>
          <w:pgSz w:w="11907" w:h="16840" w:code="9"/>
          <w:pgMar w:top="1985" w:right="1134" w:bottom="1134" w:left="1134" w:header="567" w:footer="567" w:gutter="0"/>
          <w:pgNumType w:start="7" w:chapStyle="5"/>
          <w:cols w:space="720"/>
          <w:docGrid w:linePitch="360"/>
        </w:sectPr>
      </w:pPr>
    </w:p>
    <w:p w:rsidR="004B5D9B" w:rsidRPr="001A6919" w:rsidRDefault="004B5D9B" w:rsidP="008F37E8">
      <w:pPr>
        <w:numPr>
          <w:ilvl w:val="0"/>
          <w:numId w:val="5"/>
        </w:numPr>
        <w:ind w:left="567"/>
        <w:jc w:val="both"/>
        <w:rPr>
          <w:rFonts w:ascii="Calibri" w:hAnsi="Calibri" w:cs="Calibri"/>
          <w:b/>
          <w:sz w:val="18"/>
          <w:szCs w:val="18"/>
          <w:lang w:val="ro-RO"/>
        </w:rPr>
      </w:pPr>
      <w:r w:rsidRPr="001A6919">
        <w:rPr>
          <w:rFonts w:ascii="Calibri" w:hAnsi="Calibri" w:cs="Calibri"/>
          <w:b/>
          <w:sz w:val="18"/>
          <w:szCs w:val="18"/>
          <w:lang w:val="ro-RO"/>
        </w:rPr>
        <w:lastRenderedPageBreak/>
        <w:t>PRINCIPII SI POLITICI SEMNIFICATIVE</w:t>
      </w:r>
    </w:p>
    <w:p w:rsidR="004B5D9B" w:rsidRPr="001A6919" w:rsidRDefault="004B5D9B" w:rsidP="00C47F66">
      <w:pPr>
        <w:tabs>
          <w:tab w:val="left" w:pos="270"/>
        </w:tabs>
        <w:autoSpaceDE w:val="0"/>
        <w:autoSpaceDN w:val="0"/>
        <w:adjustRightInd w:val="0"/>
        <w:jc w:val="both"/>
        <w:rPr>
          <w:rFonts w:ascii="Calibri" w:hAnsi="Calibri" w:cs="Calibri"/>
          <w:sz w:val="18"/>
          <w:szCs w:val="18"/>
          <w:lang w:val="ro-RO"/>
        </w:rPr>
      </w:pPr>
    </w:p>
    <w:p w:rsidR="004B5D9B" w:rsidRPr="001A6919" w:rsidRDefault="004B5D9B" w:rsidP="00C47F6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Politicile contabile reprezintă principiile, bazele, convenţiile, regulile şi practicile specifice aplicate de societate la întocmirea şi prezentarea situaţiilor anuale proprii.</w:t>
      </w:r>
    </w:p>
    <w:p w:rsidR="004B5D9B" w:rsidRPr="001A6919" w:rsidRDefault="004B5D9B" w:rsidP="00C47F66">
      <w:pPr>
        <w:autoSpaceDE w:val="0"/>
        <w:autoSpaceDN w:val="0"/>
        <w:adjustRightInd w:val="0"/>
        <w:jc w:val="both"/>
        <w:rPr>
          <w:rFonts w:ascii="Calibri" w:hAnsi="Calibri" w:cs="Calibri"/>
          <w:sz w:val="18"/>
          <w:szCs w:val="18"/>
          <w:lang w:val="ro-RO"/>
        </w:rPr>
      </w:pPr>
    </w:p>
    <w:p w:rsidR="004B5D9B" w:rsidRPr="001A6919" w:rsidRDefault="004B5D9B" w:rsidP="008F37E8">
      <w:pPr>
        <w:numPr>
          <w:ilvl w:val="0"/>
          <w:numId w:val="3"/>
        </w:numPr>
        <w:tabs>
          <w:tab w:val="clear" w:pos="360"/>
          <w:tab w:val="num" w:pos="567"/>
        </w:tabs>
        <w:suppressAutoHyphens w:val="0"/>
        <w:autoSpaceDE w:val="0"/>
        <w:autoSpaceDN w:val="0"/>
        <w:adjustRightInd w:val="0"/>
        <w:ind w:left="0" w:firstLine="0"/>
        <w:jc w:val="both"/>
        <w:rPr>
          <w:rFonts w:ascii="Calibri" w:hAnsi="Calibri" w:cs="Calibri"/>
          <w:b/>
          <w:sz w:val="18"/>
          <w:szCs w:val="18"/>
          <w:lang w:val="ro-RO"/>
        </w:rPr>
      </w:pPr>
      <w:r w:rsidRPr="001A6919">
        <w:rPr>
          <w:rFonts w:ascii="Calibri" w:hAnsi="Calibri" w:cs="Calibri"/>
          <w:b/>
          <w:sz w:val="18"/>
          <w:szCs w:val="18"/>
          <w:lang w:val="ro-RO"/>
        </w:rPr>
        <w:t>Principii contabile</w:t>
      </w:r>
    </w:p>
    <w:p w:rsidR="004B5D9B" w:rsidRPr="001A6919" w:rsidRDefault="004B5D9B" w:rsidP="00C47F66">
      <w:pPr>
        <w:tabs>
          <w:tab w:val="left" w:pos="270"/>
        </w:tabs>
        <w:autoSpaceDE w:val="0"/>
        <w:autoSpaceDN w:val="0"/>
        <w:adjustRightInd w:val="0"/>
        <w:jc w:val="both"/>
        <w:rPr>
          <w:rFonts w:ascii="Calibri" w:hAnsi="Calibri" w:cs="Calibri"/>
          <w:b/>
          <w:color w:val="0000FF"/>
          <w:sz w:val="18"/>
          <w:szCs w:val="18"/>
          <w:u w:val="single"/>
          <w:lang w:val="ro-RO"/>
        </w:rPr>
      </w:pPr>
    </w:p>
    <w:p w:rsidR="006967D7" w:rsidRPr="001A6919" w:rsidRDefault="003044DB" w:rsidP="001A6919">
      <w:pPr>
        <w:tabs>
          <w:tab w:val="left" w:pos="270"/>
        </w:tabs>
        <w:autoSpaceDE w:val="0"/>
        <w:autoSpaceDN w:val="0"/>
        <w:adjustRightInd w:val="0"/>
        <w:jc w:val="both"/>
        <w:rPr>
          <w:rFonts w:ascii="Calibri" w:hAnsi="Calibri" w:cs="Calibri"/>
          <w:sz w:val="18"/>
          <w:szCs w:val="18"/>
          <w:lang w:val="ro-RO"/>
        </w:rPr>
      </w:pPr>
      <w:r>
        <w:rPr>
          <w:rFonts w:ascii="Calibri" w:hAnsi="Calibri" w:cs="Calibri"/>
          <w:b/>
          <w:sz w:val="18"/>
          <w:szCs w:val="18"/>
          <w:lang w:val="ro-RO"/>
        </w:rPr>
        <w:t xml:space="preserve">1)  </w:t>
      </w:r>
      <w:r w:rsidR="004B5D9B" w:rsidRPr="001A6919">
        <w:rPr>
          <w:rFonts w:ascii="Calibri" w:hAnsi="Calibri" w:cs="Calibri"/>
          <w:b/>
          <w:sz w:val="18"/>
          <w:szCs w:val="18"/>
          <w:lang w:val="ro-RO"/>
        </w:rPr>
        <w:t>Principiul continuităţii activităţii</w:t>
      </w:r>
      <w:r w:rsidR="004B5D9B" w:rsidRPr="001A6919">
        <w:rPr>
          <w:rFonts w:ascii="Calibri" w:hAnsi="Calibri" w:cs="Calibri"/>
          <w:sz w:val="18"/>
          <w:szCs w:val="18"/>
          <w:lang w:val="ro-RO"/>
        </w:rPr>
        <w:t xml:space="preserve"> </w:t>
      </w:r>
    </w:p>
    <w:p w:rsidR="006967D7" w:rsidRPr="001A6919" w:rsidRDefault="006967D7" w:rsidP="006967D7">
      <w:pPr>
        <w:pStyle w:val="ListParagraph"/>
        <w:tabs>
          <w:tab w:val="left" w:pos="270"/>
        </w:tabs>
        <w:autoSpaceDN w:val="0"/>
        <w:adjustRightInd w:val="0"/>
        <w:jc w:val="both"/>
        <w:rPr>
          <w:rFonts w:ascii="Calibri" w:hAnsi="Calibri" w:cs="Calibri"/>
          <w:sz w:val="18"/>
          <w:szCs w:val="18"/>
          <w:lang w:val="ro-RO"/>
        </w:rPr>
      </w:pPr>
    </w:p>
    <w:p w:rsidR="006967D7" w:rsidRDefault="006967D7" w:rsidP="006967D7">
      <w:pPr>
        <w:tabs>
          <w:tab w:val="left" w:pos="270"/>
        </w:tabs>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Contextul actual cauzat de pandemia COVID19 prin masurile luate de guvernanti </w:t>
      </w:r>
      <w:r w:rsidR="000E7FB8" w:rsidRPr="001A6919">
        <w:rPr>
          <w:rFonts w:ascii="Calibri" w:hAnsi="Calibri" w:cs="Calibri"/>
          <w:sz w:val="18"/>
          <w:szCs w:val="18"/>
          <w:lang w:val="ro-RO"/>
        </w:rPr>
        <w:t>(</w:t>
      </w:r>
      <w:r w:rsidR="003A44EB" w:rsidRPr="001A6919">
        <w:rPr>
          <w:rFonts w:ascii="Calibri" w:hAnsi="Calibri" w:cs="Calibri"/>
          <w:sz w:val="18"/>
          <w:szCs w:val="18"/>
          <w:lang w:val="ro-RO"/>
        </w:rPr>
        <w:t xml:space="preserve">prin </w:t>
      </w:r>
      <w:r w:rsidRPr="001A6919">
        <w:rPr>
          <w:rFonts w:ascii="Calibri" w:hAnsi="Calibri" w:cs="Calibri"/>
          <w:sz w:val="18"/>
          <w:szCs w:val="18"/>
          <w:lang w:val="ro-RO"/>
        </w:rPr>
        <w:t>stare</w:t>
      </w:r>
      <w:r w:rsidR="003A44EB" w:rsidRPr="001A6919">
        <w:rPr>
          <w:rFonts w:ascii="Calibri" w:hAnsi="Calibri" w:cs="Calibri"/>
          <w:sz w:val="18"/>
          <w:szCs w:val="18"/>
          <w:lang w:val="ro-RO"/>
        </w:rPr>
        <w:t>a</w:t>
      </w:r>
      <w:r w:rsidRPr="001A6919">
        <w:rPr>
          <w:rFonts w:ascii="Calibri" w:hAnsi="Calibri" w:cs="Calibri"/>
          <w:sz w:val="18"/>
          <w:szCs w:val="18"/>
          <w:lang w:val="ro-RO"/>
        </w:rPr>
        <w:t xml:space="preserve"> de urgenta </w:t>
      </w:r>
      <w:r w:rsidR="003A44EB" w:rsidRPr="001A6919">
        <w:rPr>
          <w:rFonts w:ascii="Calibri" w:hAnsi="Calibri" w:cs="Calibri"/>
          <w:sz w:val="18"/>
          <w:szCs w:val="18"/>
          <w:lang w:val="ro-RO"/>
        </w:rPr>
        <w:t xml:space="preserve">sau </w:t>
      </w:r>
      <w:r w:rsidRPr="001A6919">
        <w:rPr>
          <w:rFonts w:ascii="Calibri" w:hAnsi="Calibri" w:cs="Calibri"/>
          <w:sz w:val="18"/>
          <w:szCs w:val="18"/>
          <w:lang w:val="ro-RO"/>
        </w:rPr>
        <w:t>stare</w:t>
      </w:r>
      <w:r w:rsidR="003A44EB" w:rsidRPr="001A6919">
        <w:rPr>
          <w:rFonts w:ascii="Calibri" w:hAnsi="Calibri" w:cs="Calibri"/>
          <w:sz w:val="18"/>
          <w:szCs w:val="18"/>
          <w:lang w:val="ro-RO"/>
        </w:rPr>
        <w:t>a</w:t>
      </w:r>
      <w:r w:rsidRPr="001A6919">
        <w:rPr>
          <w:rFonts w:ascii="Calibri" w:hAnsi="Calibri" w:cs="Calibri"/>
          <w:sz w:val="18"/>
          <w:szCs w:val="18"/>
          <w:lang w:val="ro-RO"/>
        </w:rPr>
        <w:t xml:space="preserve"> de alerta</w:t>
      </w:r>
      <w:r w:rsidR="003A44EB" w:rsidRPr="001A6919">
        <w:rPr>
          <w:rFonts w:ascii="Calibri" w:hAnsi="Calibri" w:cs="Calibri"/>
          <w:sz w:val="18"/>
          <w:szCs w:val="18"/>
          <w:lang w:val="ro-RO"/>
        </w:rPr>
        <w:t>, in functie de evolutia numarulului de cazuri)</w:t>
      </w:r>
      <w:r w:rsidRPr="001A6919">
        <w:rPr>
          <w:rFonts w:ascii="Calibri" w:hAnsi="Calibri" w:cs="Calibri"/>
          <w:sz w:val="18"/>
          <w:szCs w:val="18"/>
          <w:lang w:val="ro-RO"/>
        </w:rPr>
        <w:t xml:space="preserve"> a redus semnificativ activitatea restaurantelor si a spatiilor cu destinatie organizare evenimente.</w:t>
      </w:r>
    </w:p>
    <w:p w:rsidR="003044DB" w:rsidRPr="001A6919" w:rsidRDefault="003044DB" w:rsidP="006967D7">
      <w:pPr>
        <w:tabs>
          <w:tab w:val="left" w:pos="270"/>
        </w:tabs>
        <w:autoSpaceDN w:val="0"/>
        <w:adjustRightInd w:val="0"/>
        <w:jc w:val="both"/>
        <w:rPr>
          <w:rFonts w:ascii="Calibri" w:hAnsi="Calibri" w:cs="Calibri"/>
          <w:sz w:val="18"/>
          <w:szCs w:val="18"/>
          <w:lang w:val="ro-RO"/>
        </w:rPr>
      </w:pPr>
    </w:p>
    <w:p w:rsidR="00BD117A" w:rsidRPr="001A6919" w:rsidRDefault="006967D7">
      <w:pPr>
        <w:tabs>
          <w:tab w:val="left" w:pos="270"/>
        </w:tabs>
        <w:autoSpaceDN w:val="0"/>
        <w:adjustRightInd w:val="0"/>
        <w:jc w:val="both"/>
        <w:rPr>
          <w:rFonts w:ascii="Calibri" w:hAnsi="Calibri" w:cs="Calibri"/>
          <w:sz w:val="18"/>
          <w:szCs w:val="18"/>
          <w:lang w:val="ro-RO"/>
        </w:rPr>
      </w:pPr>
      <w:r w:rsidRPr="001A6919">
        <w:rPr>
          <w:rFonts w:ascii="Calibri" w:hAnsi="Calibri" w:cs="Calibri"/>
          <w:sz w:val="18"/>
          <w:szCs w:val="18"/>
          <w:lang w:val="ro-RO"/>
        </w:rPr>
        <w:t>Urmare acestui fapt</w:t>
      </w:r>
      <w:r w:rsidR="001E4097" w:rsidRPr="001A6919">
        <w:rPr>
          <w:rFonts w:ascii="Calibri" w:hAnsi="Calibri" w:cs="Calibri"/>
          <w:sz w:val="18"/>
          <w:szCs w:val="18"/>
          <w:lang w:val="ro-RO"/>
        </w:rPr>
        <w:t>,</w:t>
      </w:r>
      <w:r w:rsidRPr="001A6919">
        <w:rPr>
          <w:rFonts w:ascii="Calibri" w:hAnsi="Calibri" w:cs="Calibri"/>
          <w:sz w:val="18"/>
          <w:szCs w:val="18"/>
          <w:lang w:val="ro-RO"/>
        </w:rPr>
        <w:t xml:space="preserve"> tinand cont ca </w:t>
      </w:r>
      <w:r w:rsidR="00C3594E" w:rsidRPr="001A6919">
        <w:rPr>
          <w:rFonts w:ascii="Calibri" w:hAnsi="Calibri" w:cs="Calibri"/>
          <w:sz w:val="18"/>
          <w:szCs w:val="18"/>
          <w:lang w:val="ro-RO"/>
        </w:rPr>
        <w:t xml:space="preserve">o parte semnificativa a veniturilor din chirii inregistrate de </w:t>
      </w:r>
      <w:r w:rsidR="001E4097" w:rsidRPr="001A6919">
        <w:rPr>
          <w:rFonts w:ascii="Calibri" w:hAnsi="Calibri" w:cs="Calibri"/>
          <w:sz w:val="18"/>
          <w:szCs w:val="18"/>
          <w:lang w:val="ro-RO"/>
        </w:rPr>
        <w:t xml:space="preserve">Societate </w:t>
      </w:r>
      <w:r w:rsidR="00C3594E" w:rsidRPr="001A6919">
        <w:rPr>
          <w:rFonts w:ascii="Calibri" w:hAnsi="Calibri" w:cs="Calibri"/>
          <w:sz w:val="18"/>
          <w:szCs w:val="18"/>
          <w:lang w:val="ro-RO"/>
        </w:rPr>
        <w:t>in anul 202</w:t>
      </w:r>
      <w:r w:rsidR="00E26A6A" w:rsidRPr="001A6919">
        <w:rPr>
          <w:rFonts w:ascii="Calibri" w:hAnsi="Calibri" w:cs="Calibri"/>
          <w:sz w:val="18"/>
          <w:szCs w:val="18"/>
          <w:lang w:val="ro-RO"/>
        </w:rPr>
        <w:t>1</w:t>
      </w:r>
      <w:r w:rsidR="00C3594E" w:rsidRPr="001A6919">
        <w:rPr>
          <w:rFonts w:ascii="Calibri" w:hAnsi="Calibri" w:cs="Calibri"/>
          <w:sz w:val="18"/>
          <w:szCs w:val="18"/>
          <w:lang w:val="ro-RO"/>
        </w:rPr>
        <w:t xml:space="preserve"> au fost obtinute  de la chiriasii restaurantelor</w:t>
      </w:r>
      <w:r w:rsidR="00244D9A" w:rsidRPr="001A6919">
        <w:rPr>
          <w:rFonts w:ascii="Calibri" w:hAnsi="Calibri" w:cs="Calibri"/>
          <w:sz w:val="18"/>
          <w:szCs w:val="18"/>
          <w:lang w:val="ro-RO"/>
        </w:rPr>
        <w:t>,</w:t>
      </w:r>
      <w:r w:rsidR="00C3594E" w:rsidRPr="001A6919">
        <w:rPr>
          <w:rFonts w:ascii="Calibri" w:hAnsi="Calibri" w:cs="Calibri"/>
          <w:sz w:val="18"/>
          <w:szCs w:val="18"/>
          <w:lang w:val="ro-RO"/>
        </w:rPr>
        <w:t xml:space="preserve"> acestea au fost mai </w:t>
      </w:r>
      <w:r w:rsidR="00E26A6A" w:rsidRPr="001A6919">
        <w:rPr>
          <w:rFonts w:ascii="Calibri" w:hAnsi="Calibri" w:cs="Calibri"/>
          <w:sz w:val="18"/>
          <w:szCs w:val="18"/>
          <w:lang w:val="ro-RO"/>
        </w:rPr>
        <w:t>mari</w:t>
      </w:r>
      <w:r w:rsidR="00C3594E" w:rsidRPr="001A6919">
        <w:rPr>
          <w:rFonts w:ascii="Calibri" w:hAnsi="Calibri" w:cs="Calibri"/>
          <w:sz w:val="18"/>
          <w:szCs w:val="18"/>
          <w:lang w:val="ro-RO"/>
        </w:rPr>
        <w:t xml:space="preserve"> fata de anul  20</w:t>
      </w:r>
      <w:r w:rsidR="00E26A6A" w:rsidRPr="001A6919">
        <w:rPr>
          <w:rFonts w:ascii="Calibri" w:hAnsi="Calibri" w:cs="Calibri"/>
          <w:sz w:val="18"/>
          <w:szCs w:val="18"/>
          <w:lang w:val="ro-RO"/>
        </w:rPr>
        <w:t>20</w:t>
      </w:r>
      <w:r w:rsidR="0046078B" w:rsidRPr="001A6919">
        <w:rPr>
          <w:rFonts w:ascii="Calibri" w:hAnsi="Calibri" w:cs="Calibri"/>
          <w:sz w:val="18"/>
          <w:szCs w:val="18"/>
          <w:lang w:val="ro-RO"/>
        </w:rPr>
        <w:t xml:space="preserve"> cu </w:t>
      </w:r>
      <w:r w:rsidR="00E26A6A" w:rsidRPr="001A6919">
        <w:rPr>
          <w:rFonts w:ascii="Calibri" w:hAnsi="Calibri" w:cs="Calibri"/>
          <w:sz w:val="18"/>
          <w:szCs w:val="18"/>
          <w:lang w:val="ro-RO"/>
        </w:rPr>
        <w:t>8,25</w:t>
      </w:r>
      <w:r w:rsidR="0046078B" w:rsidRPr="001A6919">
        <w:rPr>
          <w:rFonts w:ascii="Calibri" w:hAnsi="Calibri" w:cs="Calibri"/>
          <w:sz w:val="18"/>
          <w:szCs w:val="18"/>
          <w:lang w:val="ro-RO"/>
        </w:rPr>
        <w:t>%</w:t>
      </w:r>
      <w:r w:rsidR="00244D9A" w:rsidRPr="001A6919">
        <w:rPr>
          <w:rFonts w:ascii="Calibri" w:hAnsi="Calibri" w:cs="Calibri"/>
          <w:sz w:val="18"/>
          <w:szCs w:val="18"/>
          <w:lang w:val="ro-RO"/>
        </w:rPr>
        <w:t>.</w:t>
      </w:r>
      <w:r w:rsidR="004B5D9B" w:rsidRPr="001A6919">
        <w:rPr>
          <w:rFonts w:ascii="Calibri" w:hAnsi="Calibri" w:cs="Calibri"/>
          <w:sz w:val="18"/>
          <w:szCs w:val="18"/>
          <w:lang w:val="ro-RO"/>
        </w:rPr>
        <w:t>Societatea va continua funcţionarea intr-un viitor previzibil fără a intra în stare de lichidare sau reducere semnificativă a activităţii. In baza rezultatelor din exploatare</w:t>
      </w:r>
      <w:r w:rsidR="00AF3B7C" w:rsidRPr="001A6919">
        <w:rPr>
          <w:rFonts w:ascii="Calibri" w:hAnsi="Calibri" w:cs="Calibri"/>
          <w:sz w:val="18"/>
          <w:szCs w:val="18"/>
          <w:lang w:val="ro-RO"/>
        </w:rPr>
        <w:t>,</w:t>
      </w:r>
      <w:r w:rsidR="004B5D9B" w:rsidRPr="001A6919">
        <w:rPr>
          <w:rFonts w:ascii="Calibri" w:hAnsi="Calibri" w:cs="Calibri"/>
          <w:sz w:val="18"/>
          <w:szCs w:val="18"/>
          <w:lang w:val="ro-RO"/>
        </w:rPr>
        <w:t xml:space="preserve"> a poziţiei fina</w:t>
      </w:r>
      <w:r w:rsidR="00530556" w:rsidRPr="001A6919">
        <w:rPr>
          <w:rFonts w:ascii="Calibri" w:hAnsi="Calibri" w:cs="Calibri"/>
          <w:sz w:val="18"/>
          <w:szCs w:val="18"/>
          <w:lang w:val="ro-RO"/>
        </w:rPr>
        <w:t>nciare</w:t>
      </w:r>
      <w:r w:rsidR="00AF3B7C" w:rsidRPr="001A6919">
        <w:rPr>
          <w:rFonts w:ascii="Calibri" w:hAnsi="Calibri" w:cs="Calibri"/>
          <w:sz w:val="18"/>
          <w:szCs w:val="18"/>
          <w:lang w:val="ro-RO"/>
        </w:rPr>
        <w:t xml:space="preserve"> si a lichiditatilor disponibile</w:t>
      </w:r>
      <w:r w:rsidR="00530556" w:rsidRPr="001A6919">
        <w:rPr>
          <w:rFonts w:ascii="Calibri" w:hAnsi="Calibri" w:cs="Calibri"/>
          <w:sz w:val="18"/>
          <w:szCs w:val="18"/>
          <w:lang w:val="ro-RO"/>
        </w:rPr>
        <w:t xml:space="preserve">, administratorii </w:t>
      </w:r>
      <w:r w:rsidR="00AF3B7C" w:rsidRPr="001A6919">
        <w:rPr>
          <w:rFonts w:ascii="Calibri" w:hAnsi="Calibri" w:cs="Calibri"/>
          <w:sz w:val="18"/>
          <w:szCs w:val="18"/>
          <w:lang w:val="ro-RO"/>
        </w:rPr>
        <w:t xml:space="preserve">considera </w:t>
      </w:r>
      <w:r w:rsidR="00530556" w:rsidRPr="001A6919">
        <w:rPr>
          <w:rFonts w:ascii="Calibri" w:hAnsi="Calibri" w:cs="Calibri"/>
          <w:sz w:val="18"/>
          <w:szCs w:val="18"/>
          <w:lang w:val="ro-RO"/>
        </w:rPr>
        <w:t>ca principiul</w:t>
      </w:r>
      <w:r w:rsidR="004B5D9B" w:rsidRPr="001A6919">
        <w:rPr>
          <w:rFonts w:ascii="Calibri" w:hAnsi="Calibri" w:cs="Calibri"/>
          <w:sz w:val="18"/>
          <w:szCs w:val="18"/>
          <w:lang w:val="ro-RO"/>
        </w:rPr>
        <w:t xml:space="preserve"> continuitat</w:t>
      </w:r>
      <w:r w:rsidR="00530556" w:rsidRPr="001A6919">
        <w:rPr>
          <w:rFonts w:ascii="Calibri" w:hAnsi="Calibri" w:cs="Calibri"/>
          <w:sz w:val="18"/>
          <w:szCs w:val="18"/>
          <w:lang w:val="ro-RO"/>
        </w:rPr>
        <w:t>ii</w:t>
      </w:r>
      <w:r w:rsidR="004B5D9B" w:rsidRPr="001A6919">
        <w:rPr>
          <w:rFonts w:ascii="Calibri" w:hAnsi="Calibri" w:cs="Calibri"/>
          <w:sz w:val="18"/>
          <w:szCs w:val="18"/>
          <w:lang w:val="ro-RO"/>
        </w:rPr>
        <w:t xml:space="preserve"> activităţii este adecvat. </w:t>
      </w:r>
    </w:p>
    <w:p w:rsidR="00530556" w:rsidRPr="001A6919" w:rsidRDefault="00530556" w:rsidP="00C47F66">
      <w:pPr>
        <w:tabs>
          <w:tab w:val="left" w:pos="270"/>
        </w:tabs>
        <w:autoSpaceDE w:val="0"/>
        <w:autoSpaceDN w:val="0"/>
        <w:adjustRightInd w:val="0"/>
        <w:ind w:left="720"/>
        <w:jc w:val="both"/>
        <w:rPr>
          <w:rFonts w:ascii="Calibri" w:hAnsi="Calibri" w:cs="Calibri"/>
          <w:sz w:val="18"/>
          <w:szCs w:val="18"/>
          <w:lang w:val="ro-RO"/>
        </w:rPr>
      </w:pPr>
    </w:p>
    <w:p w:rsidR="004B5D9B" w:rsidRPr="001A6919" w:rsidRDefault="00B83536" w:rsidP="00C47F6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2) </w:t>
      </w:r>
      <w:r w:rsidR="004B5D9B" w:rsidRPr="001A6919">
        <w:rPr>
          <w:rFonts w:ascii="Calibri" w:hAnsi="Calibri" w:cs="Calibri"/>
          <w:b/>
          <w:sz w:val="18"/>
          <w:szCs w:val="18"/>
          <w:lang w:val="ro-RO"/>
        </w:rPr>
        <w:t>Principiul permanenţei metodelor</w:t>
      </w:r>
      <w:r w:rsidR="004B5D9B" w:rsidRPr="001A6919">
        <w:rPr>
          <w:rFonts w:ascii="Calibri" w:hAnsi="Calibri" w:cs="Calibri"/>
          <w:sz w:val="18"/>
          <w:szCs w:val="18"/>
          <w:lang w:val="ro-RO"/>
        </w:rPr>
        <w:t xml:space="preserve"> - Politicile contabile şi metodele de evaluare sunt aplicate în mod consecvent de la un exerciţiu financiar la altul</w:t>
      </w:r>
      <w:r w:rsidR="00244D9A" w:rsidRPr="001A6919">
        <w:rPr>
          <w:rFonts w:ascii="Calibri" w:hAnsi="Calibri" w:cs="Calibri"/>
          <w:sz w:val="18"/>
          <w:szCs w:val="18"/>
          <w:lang w:val="ro-RO"/>
        </w:rPr>
        <w:t>, asigurand comparabilitatea in timp a informatiilor contabile</w:t>
      </w:r>
    </w:p>
    <w:p w:rsidR="001A235F" w:rsidRPr="001A6919" w:rsidRDefault="001A235F" w:rsidP="00C47F66">
      <w:pPr>
        <w:tabs>
          <w:tab w:val="left" w:pos="270"/>
        </w:tabs>
        <w:autoSpaceDE w:val="0"/>
        <w:autoSpaceDN w:val="0"/>
        <w:adjustRightInd w:val="0"/>
        <w:rPr>
          <w:rFonts w:ascii="Calibri" w:hAnsi="Calibri" w:cs="Calibri"/>
          <w:b/>
          <w:sz w:val="18"/>
          <w:szCs w:val="18"/>
          <w:lang w:val="ro-RO"/>
        </w:rPr>
      </w:pPr>
    </w:p>
    <w:p w:rsidR="009118F4"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3) </w:t>
      </w:r>
      <w:r w:rsidR="004B5D9B" w:rsidRPr="001A6919">
        <w:rPr>
          <w:rFonts w:ascii="Calibri" w:hAnsi="Calibri" w:cs="Calibri"/>
          <w:b/>
          <w:sz w:val="18"/>
          <w:szCs w:val="18"/>
          <w:lang w:val="ro-RO"/>
        </w:rPr>
        <w:t>Principiul prudenţei</w:t>
      </w:r>
      <w:r w:rsidR="004B5D9B" w:rsidRPr="001A6919">
        <w:rPr>
          <w:rFonts w:ascii="Calibri" w:hAnsi="Calibri" w:cs="Calibri"/>
          <w:sz w:val="18"/>
          <w:szCs w:val="18"/>
          <w:lang w:val="ro-RO"/>
        </w:rPr>
        <w:t xml:space="preserve"> - La întocmirea situaţiilor financiare  anuale, recunoaşterea şi evaluarea s-a realizat pe o bază prudentă. In contul de profit şi pierdere a fost inclus numai profitul realizat la data raportarii. </w:t>
      </w:r>
    </w:p>
    <w:p w:rsidR="003044DB" w:rsidRPr="001A6919" w:rsidRDefault="003044DB">
      <w:pPr>
        <w:tabs>
          <w:tab w:val="left" w:pos="270"/>
        </w:tabs>
        <w:autoSpaceDE w:val="0"/>
        <w:autoSpaceDN w:val="0"/>
        <w:adjustRightInd w:val="0"/>
        <w:jc w:val="both"/>
        <w:rPr>
          <w:rFonts w:ascii="Calibri" w:hAnsi="Calibri" w:cs="Calibri"/>
          <w:sz w:val="18"/>
          <w:szCs w:val="18"/>
          <w:lang w:val="ro-RO"/>
        </w:rPr>
      </w:pPr>
    </w:p>
    <w:p w:rsidR="009118F4" w:rsidRPr="001A6919" w:rsidRDefault="004B5D9B">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Datoriile apărute în cursul exerciţiului financiar curent sau precedent sunt recunoscute, chiar dacă devin evidente între data bilanţului şi data întocmirii acestuia. Deprecierile sunt recunoscute, indiferent dacă rezultatul  financiar este pierdere sau profit.  Ajustările pentru depreciere sau pierdere de valoare sunt inregistrate in conturile de cheltuieli, indiferent de impactul asupra contului de profit şi pierdere. Activele şi veniturile nu sunt supraevaluate, iar datoriile şi cheltuielile, subevaluate, situaţiile financiare anuale fiind neutre şi credibile.</w:t>
      </w:r>
    </w:p>
    <w:p w:rsidR="009118F4" w:rsidRPr="001A6919" w:rsidRDefault="009118F4">
      <w:pPr>
        <w:tabs>
          <w:tab w:val="left" w:pos="270"/>
        </w:tabs>
        <w:autoSpaceDE w:val="0"/>
        <w:autoSpaceDN w:val="0"/>
        <w:adjustRightInd w:val="0"/>
        <w:jc w:val="both"/>
        <w:rPr>
          <w:rFonts w:ascii="Calibri" w:hAnsi="Calibri" w:cs="Calibri"/>
          <w:b/>
          <w:sz w:val="18"/>
          <w:szCs w:val="18"/>
          <w:lang w:val="ro-RO"/>
        </w:rPr>
      </w:pPr>
    </w:p>
    <w:p w:rsidR="009118F4" w:rsidRPr="001A6919"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4) </w:t>
      </w:r>
      <w:r w:rsidR="004B5D9B" w:rsidRPr="001A6919">
        <w:rPr>
          <w:rFonts w:ascii="Calibri" w:hAnsi="Calibri" w:cs="Calibri"/>
          <w:b/>
          <w:sz w:val="18"/>
          <w:szCs w:val="18"/>
          <w:lang w:val="ro-RO"/>
        </w:rPr>
        <w:t>Principiul contabilităţii de angajamente</w:t>
      </w:r>
      <w:r w:rsidR="004B5D9B" w:rsidRPr="001A6919">
        <w:rPr>
          <w:rFonts w:ascii="Calibri" w:hAnsi="Calibri" w:cs="Calibri"/>
          <w:sz w:val="18"/>
          <w:szCs w:val="18"/>
          <w:lang w:val="ro-RO"/>
        </w:rPr>
        <w:t xml:space="preserve"> - Efectele tranzacţiilor şi ale altor evenimente sunt recunoscute atunci când se produc şi sunt înregistrate în contabilitate şi raportate în situaţiile financiare ale perioadelor aferente. Veniturile şi cheltuielile sunt aferente perioadei de raportare, indiferent de data încasării veniturilor sau data plăţii cheltuielilor. In conturile de venituri sunt evidentiate şi creanţele pentru care nu a fost întocmită încă factura, respectiv în conturile de cheltuieli sau bunuri, datoriile pentru care nu s-a primit încă factura, pe baza documentelor care atestă livrarea bunurilor, respectiv prestarea serviciilor. Veniturile şi cheltuielile care rezultă direct şi concomitent din aceeaşi tranzacţie sunt recunoscute simultan în contabilitate, prin asocierea directă între cheltuielile şi veniturile aferente, cu evidenţierea distinctă a acestor venituri şi cheltuieli. Principiul contabilităţii de angajamente s-a aplicat inclusiv la recunoaşterea dobânzii aferente perioadei, indiferent de scadenţa acesteia.</w:t>
      </w:r>
    </w:p>
    <w:p w:rsidR="009118F4" w:rsidRPr="001A6919" w:rsidRDefault="009118F4">
      <w:pPr>
        <w:tabs>
          <w:tab w:val="left" w:pos="270"/>
        </w:tabs>
        <w:autoSpaceDE w:val="0"/>
        <w:autoSpaceDN w:val="0"/>
        <w:adjustRightInd w:val="0"/>
        <w:jc w:val="both"/>
        <w:rPr>
          <w:rFonts w:ascii="Calibri" w:hAnsi="Calibri" w:cs="Calibri"/>
          <w:b/>
          <w:sz w:val="18"/>
          <w:szCs w:val="18"/>
          <w:lang w:val="ro-RO"/>
        </w:rPr>
      </w:pPr>
    </w:p>
    <w:p w:rsidR="009118F4" w:rsidRPr="001A6919"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5) </w:t>
      </w:r>
      <w:r w:rsidR="004B5D9B" w:rsidRPr="001A6919">
        <w:rPr>
          <w:rFonts w:ascii="Calibri" w:hAnsi="Calibri" w:cs="Calibri"/>
          <w:b/>
          <w:sz w:val="18"/>
          <w:szCs w:val="18"/>
          <w:lang w:val="ro-RO"/>
        </w:rPr>
        <w:t>Principiul intangibilităţii</w:t>
      </w:r>
      <w:r w:rsidR="004B5D9B" w:rsidRPr="001A6919">
        <w:rPr>
          <w:rFonts w:ascii="Calibri" w:hAnsi="Calibri" w:cs="Calibri"/>
          <w:sz w:val="18"/>
          <w:szCs w:val="18"/>
          <w:lang w:val="ro-RO"/>
        </w:rPr>
        <w:t xml:space="preserve"> - Bilanţul de deschidere pentru fiecare exerciţiu financiar corespunde cu bilanţul de închidere al exerciţiului financiar precedent. În cazul modificării politicilor contabile şi al corectării unor erori aferente perioadelor precedente, nu se modifică bilanţul perioadei anterioare celei de raportare. Înregistrarea pe seama rezultatului reportat a corectării erorilor semnificative aferente exerciţiilor financiare precedente, precum şi a modificării politicilor contabile nu se consideră încălcare a principiului intangibilităţii.</w:t>
      </w:r>
    </w:p>
    <w:p w:rsidR="009118F4" w:rsidRPr="001A6919" w:rsidRDefault="009118F4">
      <w:pPr>
        <w:tabs>
          <w:tab w:val="left" w:pos="270"/>
        </w:tabs>
        <w:autoSpaceDE w:val="0"/>
        <w:autoSpaceDN w:val="0"/>
        <w:adjustRightInd w:val="0"/>
        <w:jc w:val="both"/>
        <w:rPr>
          <w:rFonts w:ascii="Calibri" w:hAnsi="Calibri" w:cs="Calibri"/>
          <w:sz w:val="18"/>
          <w:szCs w:val="18"/>
          <w:lang w:val="ro-RO"/>
        </w:rPr>
      </w:pPr>
    </w:p>
    <w:p w:rsidR="009118F4" w:rsidRPr="001A6919"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6) </w:t>
      </w:r>
      <w:r w:rsidR="004B5D9B" w:rsidRPr="001A6919">
        <w:rPr>
          <w:rFonts w:ascii="Calibri" w:hAnsi="Calibri" w:cs="Calibri"/>
          <w:b/>
          <w:sz w:val="18"/>
          <w:szCs w:val="18"/>
          <w:lang w:val="ro-RO"/>
        </w:rPr>
        <w:t>Principiul evaluării separate a elementelor de activ şi de datorii</w:t>
      </w:r>
      <w:r w:rsidR="004B5D9B" w:rsidRPr="001A6919">
        <w:rPr>
          <w:rFonts w:ascii="Calibri" w:hAnsi="Calibri" w:cs="Calibri"/>
          <w:sz w:val="18"/>
          <w:szCs w:val="18"/>
          <w:lang w:val="ro-RO"/>
        </w:rPr>
        <w:t xml:space="preserve"> - </w:t>
      </w:r>
      <w:r w:rsidR="00244D9A" w:rsidRPr="001A6919">
        <w:rPr>
          <w:rFonts w:ascii="Calibri" w:hAnsi="Calibri" w:cs="Calibri"/>
          <w:sz w:val="18"/>
          <w:szCs w:val="18"/>
          <w:lang w:val="ro-RO"/>
        </w:rPr>
        <w:t>In vederea stabilirii valorii totale corespunzatoare unei pozitii din bilant s-a determinat separat valoarea fiecarui element individual de activ sau de pasiv.</w:t>
      </w:r>
    </w:p>
    <w:p w:rsidR="009118F4" w:rsidRPr="001A6919" w:rsidRDefault="009118F4">
      <w:pPr>
        <w:tabs>
          <w:tab w:val="left" w:pos="270"/>
        </w:tabs>
        <w:autoSpaceDE w:val="0"/>
        <w:autoSpaceDN w:val="0"/>
        <w:adjustRightInd w:val="0"/>
        <w:jc w:val="both"/>
        <w:rPr>
          <w:rFonts w:ascii="Calibri" w:hAnsi="Calibri" w:cs="Calibri"/>
          <w:sz w:val="18"/>
          <w:szCs w:val="18"/>
          <w:lang w:val="ro-RO"/>
        </w:rPr>
      </w:pPr>
    </w:p>
    <w:p w:rsidR="009118F4" w:rsidRPr="001A6919"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7) </w:t>
      </w:r>
      <w:r w:rsidR="004B5D9B" w:rsidRPr="001A6919">
        <w:rPr>
          <w:rFonts w:ascii="Calibri" w:hAnsi="Calibri" w:cs="Calibri"/>
          <w:b/>
          <w:sz w:val="18"/>
          <w:szCs w:val="18"/>
          <w:lang w:val="ro-RO"/>
        </w:rPr>
        <w:t>Principiul necompensării</w:t>
      </w:r>
      <w:r w:rsidR="004B5D9B" w:rsidRPr="001A6919">
        <w:rPr>
          <w:rFonts w:ascii="Calibri" w:hAnsi="Calibri" w:cs="Calibri"/>
          <w:sz w:val="18"/>
          <w:szCs w:val="18"/>
          <w:lang w:val="ro-RO"/>
        </w:rPr>
        <w:t xml:space="preserve"> – Intre elementele de active şi datorii sau între elementele de venituri şi cheltuieli nu sunt efectuate compensari. Toate creanţele şi datoriile sunt înregistrate distinct în contabilitate, pe bază de documente justificative. Eventualele compensări între creanţe şi datorii faţă de aceeaşi entitate efectuate cu respectarea prevederilor legale sunt înregistrate numai după contabilizarea creanţelor şi veniturilor, respectiv a datoriilor şi cheltuielilor corespunzătoare. În notele explicative sunt prezentate valoarea brută a creanţelor şi datoriilor care au făcut obiectul compensării. În cazul schimbului de active, în contabilitate s-a evidenţiat distinct operaţiunea de vânzare/scoatere din evidenţă şi cea de cumpărare/intrare în evidenţă, pe baza documentelor justificative, cu înregistrarea tuturor veniturilor şi</w:t>
      </w:r>
      <w:r w:rsidR="003044DB">
        <w:rPr>
          <w:rFonts w:ascii="Calibri" w:hAnsi="Calibri" w:cs="Calibri"/>
          <w:sz w:val="18"/>
          <w:szCs w:val="18"/>
          <w:lang w:val="ro-RO"/>
        </w:rPr>
        <w:t xml:space="preserve"> </w:t>
      </w:r>
      <w:r w:rsidR="004B5D9B" w:rsidRPr="001A6919">
        <w:rPr>
          <w:rFonts w:ascii="Calibri" w:hAnsi="Calibri" w:cs="Calibri"/>
          <w:sz w:val="18"/>
          <w:szCs w:val="18"/>
          <w:lang w:val="ro-RO"/>
        </w:rPr>
        <w:t>cheltuielilor aferente operaţiunilor. Tratamentul contabil este similar şi în cazul prestărilor reciproce de servicii.</w:t>
      </w:r>
    </w:p>
    <w:p w:rsidR="003044DB" w:rsidRDefault="003044DB">
      <w:pPr>
        <w:tabs>
          <w:tab w:val="left" w:pos="270"/>
        </w:tabs>
        <w:autoSpaceDE w:val="0"/>
        <w:autoSpaceDN w:val="0"/>
        <w:adjustRightInd w:val="0"/>
        <w:jc w:val="both"/>
        <w:rPr>
          <w:rFonts w:ascii="Calibri" w:hAnsi="Calibri" w:cs="Calibri"/>
          <w:sz w:val="18"/>
          <w:szCs w:val="18"/>
          <w:lang w:val="ro-RO"/>
        </w:rPr>
        <w:sectPr w:rsidR="003044DB" w:rsidSect="0069201B">
          <w:footnotePr>
            <w:pos w:val="beneathText"/>
          </w:footnotePr>
          <w:pgSz w:w="11907" w:h="16840" w:code="9"/>
          <w:pgMar w:top="1985" w:right="1134" w:bottom="1134" w:left="1134" w:header="567" w:footer="567" w:gutter="0"/>
          <w:pgNumType w:chapStyle="5"/>
          <w:cols w:space="720"/>
          <w:docGrid w:linePitch="360"/>
        </w:sectPr>
      </w:pPr>
    </w:p>
    <w:p w:rsidR="003044DB" w:rsidRPr="00615C68" w:rsidRDefault="003044DB" w:rsidP="003044DB">
      <w:pPr>
        <w:tabs>
          <w:tab w:val="left" w:pos="270"/>
        </w:tabs>
        <w:autoSpaceDE w:val="0"/>
        <w:autoSpaceDN w:val="0"/>
        <w:adjustRightInd w:val="0"/>
        <w:rPr>
          <w:rFonts w:ascii="Calibri" w:hAnsi="Calibri" w:cs="Calibri"/>
          <w:b/>
          <w:sz w:val="18"/>
          <w:szCs w:val="18"/>
          <w:lang w:val="ro-RO"/>
        </w:rPr>
      </w:pPr>
      <w:r w:rsidRPr="00615C68">
        <w:rPr>
          <w:rFonts w:ascii="Calibri" w:hAnsi="Calibri" w:cs="Calibri"/>
          <w:b/>
          <w:sz w:val="18"/>
          <w:szCs w:val="18"/>
          <w:lang w:val="ro-RO"/>
        </w:rPr>
        <w:lastRenderedPageBreak/>
        <w:t>2.</w:t>
      </w:r>
      <w:r w:rsidRPr="00615C68">
        <w:rPr>
          <w:rFonts w:ascii="Calibri" w:hAnsi="Calibri" w:cs="Calibri"/>
          <w:b/>
          <w:sz w:val="18"/>
          <w:szCs w:val="18"/>
          <w:lang w:val="ro-RO"/>
        </w:rPr>
        <w:tab/>
        <w:t>PRINCIPII SI POLITICI SEMNIFICATIVE (continuare)</w:t>
      </w:r>
    </w:p>
    <w:p w:rsidR="009118F4" w:rsidRPr="001A6919" w:rsidRDefault="009118F4">
      <w:pPr>
        <w:tabs>
          <w:tab w:val="left" w:pos="270"/>
        </w:tabs>
        <w:autoSpaceDE w:val="0"/>
        <w:autoSpaceDN w:val="0"/>
        <w:adjustRightInd w:val="0"/>
        <w:jc w:val="both"/>
        <w:rPr>
          <w:rFonts w:ascii="Calibri" w:hAnsi="Calibri" w:cs="Calibri"/>
          <w:sz w:val="18"/>
          <w:szCs w:val="18"/>
          <w:lang w:val="ro-RO"/>
        </w:rPr>
      </w:pPr>
    </w:p>
    <w:p w:rsidR="009118F4" w:rsidRPr="001A6919"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8) </w:t>
      </w:r>
      <w:r w:rsidR="004B5D9B" w:rsidRPr="001A6919">
        <w:rPr>
          <w:rFonts w:ascii="Calibri" w:hAnsi="Calibri" w:cs="Calibri"/>
          <w:b/>
          <w:sz w:val="18"/>
          <w:szCs w:val="18"/>
          <w:lang w:val="ro-RO"/>
        </w:rPr>
        <w:t>Contabilizarea şi prezentarea elementelor din bilanţ şi din contul de profit şi pierdere</w:t>
      </w:r>
      <w:r w:rsidR="004B5D9B" w:rsidRPr="001A6919">
        <w:rPr>
          <w:rFonts w:ascii="Calibri" w:hAnsi="Calibri" w:cs="Calibri"/>
          <w:sz w:val="18"/>
          <w:szCs w:val="18"/>
          <w:lang w:val="ro-RO"/>
        </w:rPr>
        <w:t xml:space="preserve"> </w:t>
      </w:r>
      <w:r w:rsidR="004B5D9B" w:rsidRPr="001A6919">
        <w:rPr>
          <w:rFonts w:ascii="Calibri" w:hAnsi="Calibri" w:cs="Calibri"/>
          <w:b/>
          <w:sz w:val="18"/>
          <w:szCs w:val="18"/>
          <w:lang w:val="ro-RO"/>
        </w:rPr>
        <w:t>ţinând seama de fondul economic al tranzacţiei sau al angajamentului în cauză</w:t>
      </w:r>
      <w:r w:rsidR="004B5D9B" w:rsidRPr="001A6919">
        <w:rPr>
          <w:rFonts w:ascii="Calibri" w:hAnsi="Calibri" w:cs="Calibri"/>
          <w:sz w:val="18"/>
          <w:szCs w:val="18"/>
          <w:lang w:val="ro-RO"/>
        </w:rPr>
        <w:t xml:space="preserve"> - Inregistrarea în contabilitate şi prezentarea fidelă a operaţiunilor economico-financiare, conform cu realitatea economică, punând în evidenţă drepturile şi obligaţiile, precum şi riscurile asociate acestor operaţiuni. Evenimentele şi operaţiunile economico-financiare sunt evidenţiate în contabilitate aşa cum acestea se produc, în baza documentelor justificative si în concordanţă cu realitatea. Contractele încheiate între părţi prevad modul de derulare a operaţiunilor şi respecta cadrul legal existent. Forma juridică a unui document trebuie să fie în concordanţă cu realitatea economică. Când există diferenţe între fondul sau natura economică a unei operaţiuni sau tranzacţii şi forma sa juridică, societatea înregistreaza în contabilitate aceste operaţiuni, cu respectarea fondului economic al acestora. La întocmirea documentelor justificative şi la contabilizarea operaţiunilor economico-financiare societatea ţine seama de toate informaţiile disponibile, astfel încât să fie extrem de rare situaţiile în care natura economică a operaţiunii să fie diferită de forma juridică a documentelor care stau la baza acestora.</w:t>
      </w:r>
    </w:p>
    <w:p w:rsidR="009118F4" w:rsidRPr="001A6919" w:rsidRDefault="009118F4">
      <w:pPr>
        <w:tabs>
          <w:tab w:val="left" w:pos="270"/>
        </w:tabs>
        <w:jc w:val="both"/>
        <w:rPr>
          <w:rFonts w:ascii="Calibri" w:hAnsi="Calibri" w:cs="Calibri"/>
          <w:b/>
          <w:sz w:val="18"/>
          <w:szCs w:val="18"/>
          <w:lang w:val="ro-RO"/>
        </w:rPr>
      </w:pPr>
    </w:p>
    <w:p w:rsidR="009118F4" w:rsidRPr="001A6919" w:rsidRDefault="00B83536">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b/>
          <w:sz w:val="18"/>
          <w:szCs w:val="18"/>
          <w:lang w:val="ro-RO"/>
        </w:rPr>
        <w:t xml:space="preserve">9) </w:t>
      </w:r>
      <w:r w:rsidR="004B5D9B" w:rsidRPr="001A6919">
        <w:rPr>
          <w:rFonts w:ascii="Calibri" w:hAnsi="Calibri" w:cs="Calibri"/>
          <w:b/>
          <w:sz w:val="18"/>
          <w:szCs w:val="18"/>
          <w:lang w:val="ro-RO"/>
        </w:rPr>
        <w:t>Principiul evaluării la cost de achiziţie sau cost de producţie</w:t>
      </w:r>
      <w:r w:rsidR="004B5D9B" w:rsidRPr="001A6919">
        <w:rPr>
          <w:rFonts w:ascii="Calibri" w:hAnsi="Calibri" w:cs="Calibri"/>
          <w:sz w:val="18"/>
          <w:szCs w:val="18"/>
          <w:lang w:val="ro-RO"/>
        </w:rPr>
        <w:t xml:space="preserve"> - Elementele prezentate în situaţiile financiare se evaluează, de regulă, pe baza principiului costului de achiziţie sau al costului de producţie. În situaţia în care s-a optat pentru reevaluarea imobilizărilor corporale sau evaluarea instrumentelor financiare la valoarea justă, se aplică prevederile "Evaluarea alternativă la valoarea justă".</w:t>
      </w:r>
    </w:p>
    <w:p w:rsidR="00244D9A" w:rsidRPr="001A6919" w:rsidRDefault="00244D9A">
      <w:pPr>
        <w:tabs>
          <w:tab w:val="left" w:pos="270"/>
        </w:tabs>
        <w:autoSpaceDE w:val="0"/>
        <w:autoSpaceDN w:val="0"/>
        <w:adjustRightInd w:val="0"/>
        <w:jc w:val="both"/>
        <w:rPr>
          <w:rFonts w:ascii="Calibri" w:hAnsi="Calibri" w:cs="Calibri"/>
          <w:sz w:val="18"/>
          <w:szCs w:val="18"/>
          <w:lang w:val="ro-RO"/>
        </w:rPr>
      </w:pPr>
    </w:p>
    <w:p w:rsidR="004B5D9B" w:rsidRPr="001A6919" w:rsidRDefault="00B83536" w:rsidP="00C47F66">
      <w:pPr>
        <w:tabs>
          <w:tab w:val="left" w:pos="270"/>
        </w:tabs>
        <w:autoSpaceDE w:val="0"/>
        <w:autoSpaceDN w:val="0"/>
        <w:adjustRightInd w:val="0"/>
        <w:rPr>
          <w:rFonts w:ascii="Calibri" w:hAnsi="Calibri" w:cs="Calibri"/>
          <w:sz w:val="18"/>
          <w:szCs w:val="18"/>
          <w:lang w:val="ro-RO"/>
        </w:rPr>
      </w:pPr>
      <w:r w:rsidRPr="001A6919">
        <w:rPr>
          <w:rFonts w:ascii="Calibri" w:hAnsi="Calibri" w:cs="Calibri"/>
          <w:b/>
          <w:sz w:val="18"/>
          <w:szCs w:val="18"/>
          <w:lang w:val="ro-RO"/>
        </w:rPr>
        <w:t xml:space="preserve">10) </w:t>
      </w:r>
      <w:r w:rsidR="004B5D9B" w:rsidRPr="001A6919">
        <w:rPr>
          <w:rFonts w:ascii="Calibri" w:hAnsi="Calibri" w:cs="Calibri"/>
          <w:b/>
          <w:sz w:val="18"/>
          <w:szCs w:val="18"/>
          <w:lang w:val="ro-RO"/>
        </w:rPr>
        <w:t>Principiul pragului de semnificaţie</w:t>
      </w:r>
      <w:r w:rsidR="004B5D9B" w:rsidRPr="001A6919">
        <w:rPr>
          <w:rFonts w:ascii="Calibri" w:hAnsi="Calibri" w:cs="Calibri"/>
          <w:sz w:val="18"/>
          <w:szCs w:val="18"/>
          <w:lang w:val="ro-RO"/>
        </w:rPr>
        <w:t xml:space="preserve"> - Când efectele de informaţii şi publicare sunt nesemnificative, societatea se poate abate de la cerinţele referitoare la prezentările acestora.</w:t>
      </w:r>
    </w:p>
    <w:p w:rsidR="00857976" w:rsidRPr="001A6919" w:rsidRDefault="00857976" w:rsidP="00C47F66">
      <w:pPr>
        <w:tabs>
          <w:tab w:val="left" w:pos="270"/>
        </w:tabs>
        <w:autoSpaceDE w:val="0"/>
        <w:autoSpaceDN w:val="0"/>
        <w:adjustRightInd w:val="0"/>
        <w:rPr>
          <w:rFonts w:ascii="Calibri" w:hAnsi="Calibri" w:cs="Calibri"/>
          <w:sz w:val="18"/>
          <w:szCs w:val="18"/>
          <w:lang w:val="ro-RO"/>
        </w:rPr>
      </w:pPr>
    </w:p>
    <w:p w:rsidR="00244D9A" w:rsidRPr="001A6919" w:rsidRDefault="00244D9A" w:rsidP="00244D9A">
      <w:pPr>
        <w:tabs>
          <w:tab w:val="left" w:pos="270"/>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11) </w:t>
      </w:r>
      <w:r w:rsidRPr="001A6919">
        <w:rPr>
          <w:rFonts w:ascii="Calibri" w:hAnsi="Calibri" w:cs="Calibri"/>
          <w:b/>
          <w:bCs/>
          <w:sz w:val="18"/>
          <w:szCs w:val="18"/>
          <w:lang w:val="ro-RO"/>
        </w:rPr>
        <w:t>Principiul independentei exercitiului</w:t>
      </w:r>
      <w:r w:rsidRPr="001A6919">
        <w:rPr>
          <w:rFonts w:ascii="Calibri" w:hAnsi="Calibri" w:cs="Calibri"/>
          <w:sz w:val="18"/>
          <w:szCs w:val="18"/>
          <w:lang w:val="ro-RO"/>
        </w:rPr>
        <w:t xml:space="preserve"> - Societatea a luat in considerare toate veniturile si cheltuielile exercitiului, fara a se tine seama de data incasarii sau efectuarii platii.</w:t>
      </w:r>
    </w:p>
    <w:p w:rsidR="004B5D9B" w:rsidRPr="001A6919" w:rsidRDefault="004B5D9B" w:rsidP="00C47F66">
      <w:pPr>
        <w:tabs>
          <w:tab w:val="left" w:pos="270"/>
        </w:tabs>
        <w:rPr>
          <w:rFonts w:ascii="Calibri" w:hAnsi="Calibri" w:cs="Calibri"/>
          <w:b/>
          <w:sz w:val="18"/>
          <w:szCs w:val="18"/>
          <w:lang w:val="ro-RO"/>
        </w:rPr>
      </w:pPr>
    </w:p>
    <w:p w:rsidR="004B5D9B" w:rsidRPr="001A6919" w:rsidRDefault="004B5D9B" w:rsidP="008F37E8">
      <w:pPr>
        <w:numPr>
          <w:ilvl w:val="0"/>
          <w:numId w:val="3"/>
        </w:numPr>
        <w:tabs>
          <w:tab w:val="left" w:pos="567"/>
        </w:tabs>
        <w:rPr>
          <w:rFonts w:ascii="Calibri" w:hAnsi="Calibri" w:cs="Calibri"/>
          <w:b/>
          <w:sz w:val="18"/>
          <w:szCs w:val="18"/>
          <w:lang w:val="ro-RO"/>
        </w:rPr>
      </w:pPr>
      <w:r w:rsidRPr="001A6919">
        <w:rPr>
          <w:rFonts w:ascii="Calibri" w:hAnsi="Calibri" w:cs="Calibri"/>
          <w:b/>
          <w:sz w:val="18"/>
          <w:szCs w:val="18"/>
          <w:lang w:val="ro-RO"/>
        </w:rPr>
        <w:t>Politici contabile semnificative</w:t>
      </w:r>
    </w:p>
    <w:p w:rsidR="00B83536" w:rsidRPr="001A6919" w:rsidRDefault="00B83536" w:rsidP="00C47F66">
      <w:pPr>
        <w:tabs>
          <w:tab w:val="left" w:pos="567"/>
        </w:tabs>
        <w:ind w:left="360"/>
        <w:rPr>
          <w:rFonts w:ascii="Calibri" w:hAnsi="Calibri" w:cs="Calibri"/>
          <w:b/>
          <w:sz w:val="18"/>
          <w:szCs w:val="18"/>
          <w:lang w:val="ro-RO"/>
        </w:rPr>
      </w:pPr>
    </w:p>
    <w:p w:rsidR="009118F4" w:rsidRPr="001A6919" w:rsidRDefault="004E5E61" w:rsidP="008F37E8">
      <w:pPr>
        <w:pStyle w:val="ListParagraph"/>
        <w:numPr>
          <w:ilvl w:val="0"/>
          <w:numId w:val="9"/>
        </w:numPr>
        <w:suppressAutoHyphens w:val="0"/>
        <w:ind w:left="360"/>
        <w:rPr>
          <w:rFonts w:ascii="Calibri" w:eastAsia="Calibri" w:hAnsi="Calibri" w:cs="Calibri"/>
          <w:b/>
          <w:sz w:val="18"/>
          <w:szCs w:val="18"/>
          <w:lang w:eastAsia="en-US"/>
        </w:rPr>
      </w:pPr>
      <w:r w:rsidRPr="001A6919">
        <w:rPr>
          <w:rFonts w:ascii="Calibri" w:eastAsia="Calibri" w:hAnsi="Calibri" w:cs="Calibri"/>
          <w:b/>
          <w:sz w:val="18"/>
          <w:szCs w:val="18"/>
          <w:lang w:eastAsia="en-US"/>
        </w:rPr>
        <w:t>Bazele intocmirii situatiilor financiare</w:t>
      </w:r>
    </w:p>
    <w:p w:rsidR="00B83536" w:rsidRPr="001A6919" w:rsidRDefault="00B83536" w:rsidP="00C47F66">
      <w:pPr>
        <w:widowControl w:val="0"/>
        <w:suppressAutoHyphens w:val="0"/>
        <w:rPr>
          <w:rFonts w:ascii="Calibri" w:eastAsia="Calibri" w:hAnsi="Calibri" w:cs="Calibri"/>
          <w:noProof/>
          <w:sz w:val="18"/>
          <w:szCs w:val="18"/>
          <w:lang w:eastAsia="en-US"/>
        </w:rPr>
      </w:pPr>
    </w:p>
    <w:p w:rsidR="00530556" w:rsidRPr="001A6919" w:rsidRDefault="00B83536" w:rsidP="00C47F66">
      <w:pPr>
        <w:widowControl w:val="0"/>
        <w:suppressAutoHyphens w:val="0"/>
        <w:rPr>
          <w:rFonts w:ascii="Calibri" w:eastAsia="Calibri" w:hAnsi="Calibri" w:cs="Calibri"/>
          <w:noProof/>
          <w:sz w:val="18"/>
          <w:szCs w:val="18"/>
          <w:lang w:eastAsia="en-US"/>
        </w:rPr>
      </w:pPr>
      <w:r w:rsidRPr="001A6919">
        <w:rPr>
          <w:rFonts w:ascii="Calibri" w:eastAsia="Calibri" w:hAnsi="Calibri" w:cs="Calibri"/>
          <w:noProof/>
          <w:sz w:val="18"/>
          <w:szCs w:val="18"/>
          <w:lang w:eastAsia="en-US"/>
        </w:rPr>
        <w:t>Aceste situaţii financiare sunt responsabilitatea conducerii Societăţii şi sunt întocmite în conformitate cu</w:t>
      </w:r>
      <w:r w:rsidR="00530556" w:rsidRPr="001A6919">
        <w:rPr>
          <w:rFonts w:ascii="Calibri" w:eastAsia="Calibri" w:hAnsi="Calibri" w:cs="Calibri"/>
          <w:noProof/>
          <w:sz w:val="18"/>
          <w:szCs w:val="18"/>
          <w:lang w:eastAsia="en-US"/>
        </w:rPr>
        <w:t>:</w:t>
      </w:r>
      <w:r w:rsidRPr="001A6919">
        <w:rPr>
          <w:rFonts w:ascii="Calibri" w:eastAsia="Calibri" w:hAnsi="Calibri" w:cs="Calibri"/>
          <w:noProof/>
          <w:sz w:val="18"/>
          <w:szCs w:val="18"/>
          <w:lang w:eastAsia="en-US"/>
        </w:rPr>
        <w:t xml:space="preserve"> </w:t>
      </w:r>
    </w:p>
    <w:p w:rsidR="00530556" w:rsidRPr="001A6919" w:rsidRDefault="00530556" w:rsidP="00C47F66">
      <w:pPr>
        <w:widowControl w:val="0"/>
        <w:suppressAutoHyphens w:val="0"/>
        <w:rPr>
          <w:rFonts w:ascii="Calibri" w:eastAsia="Calibri" w:hAnsi="Calibri" w:cs="Calibri"/>
          <w:noProof/>
          <w:sz w:val="18"/>
          <w:szCs w:val="18"/>
          <w:lang w:eastAsia="en-US"/>
        </w:rPr>
      </w:pPr>
    </w:p>
    <w:p w:rsidR="00530556" w:rsidRPr="001A6919" w:rsidRDefault="004E5E61" w:rsidP="001A6919">
      <w:pPr>
        <w:widowControl w:val="0"/>
        <w:suppressAutoHyphens w:val="0"/>
        <w:ind w:left="567" w:hanging="425"/>
        <w:jc w:val="both"/>
        <w:rPr>
          <w:rFonts w:ascii="Calibri" w:eastAsia="Calibri" w:hAnsi="Calibri" w:cs="Calibri"/>
          <w:noProof/>
          <w:sz w:val="18"/>
          <w:szCs w:val="18"/>
          <w:lang w:val="fr-FR" w:eastAsia="en-US"/>
        </w:rPr>
      </w:pPr>
      <w:r w:rsidRPr="001A6919">
        <w:rPr>
          <w:rFonts w:ascii="Calibri" w:eastAsia="Calibri" w:hAnsi="Calibri" w:cs="Calibri"/>
          <w:noProof/>
          <w:sz w:val="18"/>
          <w:szCs w:val="18"/>
          <w:lang w:val="fr-FR" w:eastAsia="en-US"/>
        </w:rPr>
        <w:t>•</w:t>
      </w:r>
      <w:r w:rsidRPr="001A6919">
        <w:rPr>
          <w:rFonts w:ascii="Calibri" w:eastAsia="Calibri" w:hAnsi="Calibri" w:cs="Calibri"/>
          <w:noProof/>
          <w:sz w:val="18"/>
          <w:szCs w:val="18"/>
          <w:lang w:val="fr-FR" w:eastAsia="en-US"/>
        </w:rPr>
        <w:tab/>
        <w:t>Legea Contabilitatii nr. 82/1991, republicata, cu modificarile si completarile ulterioare;</w:t>
      </w:r>
    </w:p>
    <w:p w:rsidR="002F6E29" w:rsidRPr="001A6919" w:rsidRDefault="004E5E61" w:rsidP="001A6919">
      <w:pPr>
        <w:widowControl w:val="0"/>
        <w:suppressAutoHyphens w:val="0"/>
        <w:ind w:left="567" w:hanging="425"/>
        <w:jc w:val="both"/>
        <w:rPr>
          <w:rFonts w:ascii="Calibri" w:eastAsia="Calibri" w:hAnsi="Calibri" w:cs="Calibri"/>
          <w:noProof/>
          <w:sz w:val="18"/>
          <w:szCs w:val="18"/>
          <w:lang w:val="fr-FR" w:eastAsia="en-US"/>
        </w:rPr>
      </w:pPr>
      <w:r w:rsidRPr="001A6919">
        <w:rPr>
          <w:rFonts w:ascii="Calibri" w:eastAsia="Calibri" w:hAnsi="Calibri" w:cs="Calibri"/>
          <w:noProof/>
          <w:sz w:val="18"/>
          <w:szCs w:val="18"/>
          <w:lang w:val="fr-FR" w:eastAsia="en-US"/>
        </w:rPr>
        <w:t>•</w:t>
      </w:r>
      <w:r w:rsidRPr="001A6919">
        <w:rPr>
          <w:rFonts w:ascii="Calibri" w:eastAsia="Calibri" w:hAnsi="Calibri" w:cs="Calibri"/>
          <w:noProof/>
          <w:sz w:val="18"/>
          <w:szCs w:val="18"/>
          <w:lang w:val="fr-FR" w:eastAsia="en-US"/>
        </w:rPr>
        <w:tab/>
        <w:t>Ordinul Ministrului Finantelor Publice nr. 1802/2014 - pentru aprobarea Reglementarilor contabile privind situatiile financiare anuale individuale si situatiile financiare anuale consolidate, cu modificarile si completarile ulterioare;</w:t>
      </w:r>
    </w:p>
    <w:p w:rsidR="00530556" w:rsidRPr="001A6919" w:rsidRDefault="004E5E61" w:rsidP="001A6919">
      <w:pPr>
        <w:widowControl w:val="0"/>
        <w:suppressAutoHyphens w:val="0"/>
        <w:ind w:left="567" w:hanging="425"/>
        <w:jc w:val="both"/>
        <w:rPr>
          <w:rFonts w:ascii="Calibri" w:eastAsia="Calibri" w:hAnsi="Calibri" w:cs="Calibri"/>
          <w:noProof/>
          <w:sz w:val="18"/>
          <w:szCs w:val="18"/>
          <w:lang w:val="fr-FR" w:eastAsia="en-US"/>
        </w:rPr>
      </w:pPr>
      <w:r w:rsidRPr="001A6919">
        <w:rPr>
          <w:rFonts w:ascii="Calibri" w:eastAsia="Calibri" w:hAnsi="Calibri" w:cs="Calibri"/>
          <w:noProof/>
          <w:sz w:val="18"/>
          <w:szCs w:val="18"/>
          <w:lang w:val="fr-FR" w:eastAsia="en-US"/>
        </w:rPr>
        <w:t>•</w:t>
      </w:r>
      <w:r w:rsidRPr="001A6919">
        <w:rPr>
          <w:rFonts w:ascii="Calibri" w:eastAsia="Calibri" w:hAnsi="Calibri" w:cs="Calibri"/>
          <w:noProof/>
          <w:sz w:val="18"/>
          <w:szCs w:val="18"/>
          <w:lang w:val="fr-FR" w:eastAsia="en-US"/>
        </w:rPr>
        <w:tab/>
        <w:t xml:space="preserve">Ordinul Ministrului Finantelor Publice nr. </w:t>
      </w:r>
      <w:r w:rsidR="00F446F0" w:rsidRPr="001A6919">
        <w:rPr>
          <w:rFonts w:ascii="Calibri" w:eastAsia="Calibri" w:hAnsi="Calibri" w:cs="Calibri"/>
          <w:noProof/>
          <w:sz w:val="18"/>
          <w:szCs w:val="18"/>
          <w:lang w:val="fr-FR" w:eastAsia="en-US"/>
        </w:rPr>
        <w:t>85</w:t>
      </w:r>
      <w:r w:rsidR="00FA65D0" w:rsidRPr="001A6919">
        <w:rPr>
          <w:rFonts w:ascii="Calibri" w:eastAsia="Calibri" w:hAnsi="Calibri" w:cs="Calibri"/>
          <w:noProof/>
          <w:color w:val="000000" w:themeColor="text1"/>
          <w:sz w:val="18"/>
          <w:szCs w:val="18"/>
          <w:lang w:val="fr-FR" w:eastAsia="en-US"/>
        </w:rPr>
        <w:t>/202</w:t>
      </w:r>
      <w:r w:rsidR="00F446F0" w:rsidRPr="001A6919">
        <w:rPr>
          <w:rFonts w:ascii="Calibri" w:eastAsia="Calibri" w:hAnsi="Calibri" w:cs="Calibri"/>
          <w:noProof/>
          <w:color w:val="000000" w:themeColor="text1"/>
          <w:sz w:val="18"/>
          <w:szCs w:val="18"/>
          <w:lang w:val="fr-FR" w:eastAsia="en-US"/>
        </w:rPr>
        <w:t>2</w:t>
      </w:r>
      <w:r w:rsidRPr="001A6919">
        <w:rPr>
          <w:rFonts w:ascii="Calibri" w:eastAsia="Calibri" w:hAnsi="Calibri" w:cs="Calibri"/>
          <w:noProof/>
          <w:sz w:val="18"/>
          <w:szCs w:val="18"/>
          <w:lang w:val="fr-FR" w:eastAsia="en-US"/>
        </w:rPr>
        <w:t xml:space="preserve">, privind principalele aspecte legate de întocmirea şi depunerea situaţiilor financiare  anuale şi a raportărilor contabile anuale ale operatorilor economici la unităţile teritoriale ale Ministerului Finanţelor Publice, precum şi pentru </w:t>
      </w:r>
      <w:r w:rsidR="00857976" w:rsidRPr="001A6919">
        <w:rPr>
          <w:rFonts w:ascii="Calibri" w:eastAsia="Calibri" w:hAnsi="Calibri" w:cs="Calibri"/>
          <w:noProof/>
          <w:sz w:val="18"/>
          <w:szCs w:val="18"/>
          <w:lang w:val="fr-FR" w:eastAsia="en-US"/>
        </w:rPr>
        <w:t>reglementarea unor aspecte contabile</w:t>
      </w:r>
      <w:r w:rsidRPr="001A6919">
        <w:rPr>
          <w:rFonts w:ascii="Calibri" w:eastAsia="Calibri" w:hAnsi="Calibri" w:cs="Calibri"/>
          <w:noProof/>
          <w:sz w:val="18"/>
          <w:szCs w:val="18"/>
          <w:lang w:val="fr-FR" w:eastAsia="en-US"/>
        </w:rPr>
        <w:t xml:space="preserve">.  </w:t>
      </w:r>
    </w:p>
    <w:p w:rsidR="00857976" w:rsidRPr="001A6919" w:rsidRDefault="00857976" w:rsidP="00857976">
      <w:pPr>
        <w:widowControl w:val="0"/>
        <w:suppressAutoHyphens w:val="0"/>
        <w:rPr>
          <w:rFonts w:ascii="Calibri" w:eastAsia="Calibri" w:hAnsi="Calibri" w:cs="Calibri"/>
          <w:noProof/>
          <w:sz w:val="18"/>
          <w:szCs w:val="18"/>
          <w:lang w:val="fr-FR" w:eastAsia="en-US"/>
        </w:rPr>
      </w:pPr>
      <w:bookmarkStart w:id="0" w:name="_Hlk34407799"/>
    </w:p>
    <w:p w:rsidR="00857976" w:rsidRPr="001A6919" w:rsidRDefault="00857976" w:rsidP="00857976">
      <w:pPr>
        <w:widowControl w:val="0"/>
        <w:suppressAutoHyphens w:val="0"/>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 xml:space="preserve">Situaţiile financiare au fost întocmite în baza costului istoric, cu excepția imobilizărilor corporale de natura terenurilor, constucțiilor folosite în activitatea proprie și a investițiilor imobiliare care sunt prezentate la valoare reevaluată la data bilanțului. </w:t>
      </w:r>
    </w:p>
    <w:p w:rsidR="00244D9A" w:rsidRPr="001A6919" w:rsidRDefault="00244D9A" w:rsidP="00244D9A">
      <w:pPr>
        <w:widowControl w:val="0"/>
        <w:suppressAutoHyphens w:val="0"/>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Aceste situatii financiare anuale proprii sunt incheiate la 31 decembrie si cuprind:</w:t>
      </w:r>
    </w:p>
    <w:p w:rsidR="00244D9A" w:rsidRPr="001A6919" w:rsidRDefault="00244D9A" w:rsidP="00244D9A">
      <w:pPr>
        <w:widowControl w:val="0"/>
        <w:suppressAutoHyphens w:val="0"/>
        <w:jc w:val="both"/>
        <w:rPr>
          <w:rFonts w:ascii="Calibri" w:eastAsia="Calibri" w:hAnsi="Calibri" w:cs="Calibri"/>
          <w:sz w:val="18"/>
          <w:szCs w:val="18"/>
          <w:lang w:val="fr-FR" w:eastAsia="en-US"/>
        </w:rPr>
      </w:pPr>
    </w:p>
    <w:p w:rsidR="00244D9A" w:rsidRPr="001A6919" w:rsidRDefault="00244D9A" w:rsidP="00244D9A">
      <w:pPr>
        <w:widowControl w:val="0"/>
        <w:suppressAutoHyphens w:val="0"/>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w:t>
      </w:r>
      <w:r w:rsidRPr="001A6919">
        <w:rPr>
          <w:rFonts w:ascii="Calibri" w:eastAsia="Calibri" w:hAnsi="Calibri" w:cs="Calibri"/>
          <w:sz w:val="18"/>
          <w:szCs w:val="18"/>
          <w:lang w:val="fr-FR" w:eastAsia="en-US"/>
        </w:rPr>
        <w:tab/>
        <w:t>Bilant prescurtat</w:t>
      </w:r>
    </w:p>
    <w:p w:rsidR="00244D9A" w:rsidRPr="001A6919" w:rsidRDefault="00244D9A" w:rsidP="00244D9A">
      <w:pPr>
        <w:widowControl w:val="0"/>
        <w:suppressAutoHyphens w:val="0"/>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w:t>
      </w:r>
      <w:r w:rsidRPr="001A6919">
        <w:rPr>
          <w:rFonts w:ascii="Calibri" w:eastAsia="Calibri" w:hAnsi="Calibri" w:cs="Calibri"/>
          <w:sz w:val="18"/>
          <w:szCs w:val="18"/>
          <w:lang w:val="fr-FR" w:eastAsia="en-US"/>
        </w:rPr>
        <w:tab/>
        <w:t>Contul prescurtat de profit si pierdere</w:t>
      </w:r>
    </w:p>
    <w:p w:rsidR="00244D9A" w:rsidRDefault="00244D9A" w:rsidP="00244D9A">
      <w:pPr>
        <w:widowControl w:val="0"/>
        <w:suppressAutoHyphens w:val="0"/>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w:t>
      </w:r>
      <w:r w:rsidRPr="001A6919">
        <w:rPr>
          <w:rFonts w:ascii="Calibri" w:eastAsia="Calibri" w:hAnsi="Calibri" w:cs="Calibri"/>
          <w:sz w:val="18"/>
          <w:szCs w:val="18"/>
          <w:lang w:val="fr-FR" w:eastAsia="en-US"/>
        </w:rPr>
        <w:tab/>
        <w:t>Note explicative la situatiile financiare anuale</w:t>
      </w:r>
    </w:p>
    <w:p w:rsidR="003044DB" w:rsidRPr="001A6919" w:rsidRDefault="003044DB" w:rsidP="00244D9A">
      <w:pPr>
        <w:widowControl w:val="0"/>
        <w:suppressAutoHyphens w:val="0"/>
        <w:jc w:val="both"/>
        <w:rPr>
          <w:rFonts w:ascii="Calibri" w:eastAsia="Calibri" w:hAnsi="Calibri" w:cs="Calibri"/>
          <w:sz w:val="18"/>
          <w:szCs w:val="18"/>
          <w:lang w:val="fr-FR" w:eastAsia="en-US"/>
        </w:rPr>
      </w:pPr>
    </w:p>
    <w:bookmarkEnd w:id="0"/>
    <w:p w:rsidR="009118F4" w:rsidRPr="001A6919" w:rsidRDefault="004E5E61" w:rsidP="008F37E8">
      <w:pPr>
        <w:pStyle w:val="ListParagraph"/>
        <w:numPr>
          <w:ilvl w:val="0"/>
          <w:numId w:val="9"/>
        </w:numPr>
        <w:suppressAutoHyphens w:val="0"/>
        <w:ind w:left="360"/>
        <w:rPr>
          <w:rFonts w:ascii="Calibri" w:eastAsia="Calibri" w:hAnsi="Calibri" w:cs="Calibri"/>
          <w:b/>
          <w:sz w:val="18"/>
          <w:szCs w:val="18"/>
          <w:lang w:val="fr-FR" w:eastAsia="en-US"/>
        </w:rPr>
      </w:pPr>
      <w:r w:rsidRPr="001A6919">
        <w:rPr>
          <w:rFonts w:ascii="Calibri" w:eastAsia="Calibri" w:hAnsi="Calibri" w:cs="Calibri"/>
          <w:b/>
          <w:sz w:val="18"/>
          <w:szCs w:val="18"/>
          <w:lang w:val="fr-FR" w:eastAsia="en-US"/>
        </w:rPr>
        <w:t>Continuitatea activităţii</w:t>
      </w:r>
    </w:p>
    <w:p w:rsidR="00B83536" w:rsidRPr="001A6919" w:rsidRDefault="00B83536" w:rsidP="00C47F66">
      <w:pPr>
        <w:widowControl w:val="0"/>
        <w:suppressAutoHyphens w:val="0"/>
        <w:rPr>
          <w:rFonts w:ascii="Calibri" w:eastAsia="Calibri" w:hAnsi="Calibri" w:cs="Calibri"/>
          <w:sz w:val="18"/>
          <w:szCs w:val="18"/>
          <w:lang w:val="fr-FR" w:eastAsia="en-US"/>
        </w:rPr>
      </w:pPr>
    </w:p>
    <w:p w:rsidR="009118F4" w:rsidRDefault="004E5E61">
      <w:pPr>
        <w:widowControl w:val="0"/>
        <w:tabs>
          <w:tab w:val="left" w:pos="-1094"/>
          <w:tab w:val="left" w:pos="-720"/>
          <w:tab w:val="left" w:pos="0"/>
          <w:tab w:val="left" w:pos="720"/>
          <w:tab w:val="left" w:pos="1440"/>
          <w:tab w:val="left" w:pos="3249"/>
          <w:tab w:val="left" w:pos="3699"/>
          <w:tab w:val="left" w:pos="4059"/>
          <w:tab w:val="center" w:pos="4599"/>
          <w:tab w:val="left" w:pos="5040"/>
          <w:tab w:val="left" w:pos="5760"/>
          <w:tab w:val="left" w:pos="6480"/>
          <w:tab w:val="center" w:pos="7569"/>
          <w:tab w:val="left" w:pos="8640"/>
        </w:tabs>
        <w:suppressAutoHyphens w:val="0"/>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 xml:space="preserve">Aceste situaţii financiare au fost întocmite pe baza principiului continuităţii activităţii care presupune că Societatea îşi va continua în mod normal funcţionarea într-un viitor previzibil, fără a intra în imposibilitatea continuării activităţii sau fără reducerea semnificativă a acesteia. </w:t>
      </w:r>
    </w:p>
    <w:p w:rsidR="003044DB" w:rsidRPr="001A6919" w:rsidRDefault="003044DB">
      <w:pPr>
        <w:widowControl w:val="0"/>
        <w:tabs>
          <w:tab w:val="left" w:pos="-1094"/>
          <w:tab w:val="left" w:pos="-720"/>
          <w:tab w:val="left" w:pos="0"/>
          <w:tab w:val="left" w:pos="720"/>
          <w:tab w:val="left" w:pos="1440"/>
          <w:tab w:val="left" w:pos="3249"/>
          <w:tab w:val="left" w:pos="3699"/>
          <w:tab w:val="left" w:pos="4059"/>
          <w:tab w:val="center" w:pos="4599"/>
          <w:tab w:val="left" w:pos="5040"/>
          <w:tab w:val="left" w:pos="5760"/>
          <w:tab w:val="left" w:pos="6480"/>
          <w:tab w:val="center" w:pos="7569"/>
          <w:tab w:val="left" w:pos="8640"/>
        </w:tabs>
        <w:suppressAutoHyphens w:val="0"/>
        <w:jc w:val="both"/>
        <w:rPr>
          <w:rFonts w:ascii="Calibri" w:eastAsia="Calibri" w:hAnsi="Calibri" w:cs="Calibri"/>
          <w:sz w:val="18"/>
          <w:szCs w:val="18"/>
          <w:lang w:val="fr-FR" w:eastAsia="en-US"/>
        </w:rPr>
      </w:pPr>
    </w:p>
    <w:p w:rsidR="009118F4" w:rsidRPr="001A6919" w:rsidRDefault="004E5E61">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Pe parcursul anului 20</w:t>
      </w:r>
      <w:r w:rsidR="00FA65D0" w:rsidRPr="001A6919">
        <w:rPr>
          <w:rFonts w:ascii="Calibri" w:eastAsia="Calibri" w:hAnsi="Calibri" w:cs="Calibri"/>
          <w:sz w:val="18"/>
          <w:szCs w:val="18"/>
          <w:lang w:val="fr-FR" w:eastAsia="en-US"/>
        </w:rPr>
        <w:t>2</w:t>
      </w:r>
      <w:r w:rsidR="00E5326D" w:rsidRPr="001A6919">
        <w:rPr>
          <w:rFonts w:ascii="Calibri" w:eastAsia="Calibri" w:hAnsi="Calibri" w:cs="Calibri"/>
          <w:sz w:val="18"/>
          <w:szCs w:val="18"/>
          <w:lang w:val="fr-FR" w:eastAsia="en-US"/>
        </w:rPr>
        <w:t>1</w:t>
      </w:r>
      <w:r w:rsidRPr="001A6919">
        <w:rPr>
          <w:rFonts w:ascii="Calibri" w:eastAsia="Calibri" w:hAnsi="Calibri" w:cs="Calibri"/>
          <w:sz w:val="18"/>
          <w:szCs w:val="18"/>
          <w:lang w:val="fr-FR" w:eastAsia="en-US"/>
        </w:rPr>
        <w:t xml:space="preserve"> Societatea a continuat procesul de vânzare a imobilizarilor corporale cu grad de ocupație scăzut, la prețul pieței, in cursul normal al activitatii și intenționează în continuare să cesioneze activele rămase în perioadele urmatoare datei 31 decembrie 202</w:t>
      </w:r>
      <w:r w:rsidR="00FA65D0" w:rsidRPr="001A6919">
        <w:rPr>
          <w:rFonts w:ascii="Calibri" w:eastAsia="Calibri" w:hAnsi="Calibri" w:cs="Calibri"/>
          <w:sz w:val="18"/>
          <w:szCs w:val="18"/>
          <w:lang w:val="fr-FR" w:eastAsia="en-US"/>
        </w:rPr>
        <w:t>1</w:t>
      </w:r>
      <w:r w:rsidRPr="001A6919">
        <w:rPr>
          <w:rFonts w:ascii="Calibri" w:eastAsia="Calibri" w:hAnsi="Calibri" w:cs="Calibri"/>
          <w:sz w:val="18"/>
          <w:szCs w:val="18"/>
          <w:lang w:val="fr-FR" w:eastAsia="en-US"/>
        </w:rPr>
        <w:t>.</w:t>
      </w:r>
    </w:p>
    <w:p w:rsidR="009118F4" w:rsidRPr="001A6919" w:rsidRDefault="009118F4">
      <w:pPr>
        <w:jc w:val="both"/>
        <w:rPr>
          <w:rFonts w:ascii="Calibri" w:eastAsia="Calibri" w:hAnsi="Calibri" w:cs="Calibri"/>
          <w:sz w:val="18"/>
          <w:szCs w:val="18"/>
          <w:lang w:val="fr-FR" w:eastAsia="en-US"/>
        </w:rPr>
      </w:pPr>
    </w:p>
    <w:p w:rsidR="00181A06" w:rsidRPr="001A6919" w:rsidRDefault="004E5E61">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Actionarul majoritar a exprimat intentia</w:t>
      </w:r>
      <w:r w:rsidR="0046078B" w:rsidRPr="001A6919">
        <w:rPr>
          <w:rFonts w:ascii="Calibri" w:eastAsia="Calibri" w:hAnsi="Calibri" w:cs="Calibri"/>
          <w:sz w:val="18"/>
          <w:szCs w:val="18"/>
          <w:lang w:val="fr-FR" w:eastAsia="en-US"/>
        </w:rPr>
        <w:t xml:space="preserve"> de a</w:t>
      </w:r>
      <w:r w:rsidRPr="001A6919">
        <w:rPr>
          <w:rFonts w:ascii="Calibri" w:eastAsia="Calibri" w:hAnsi="Calibri" w:cs="Calibri"/>
          <w:sz w:val="18"/>
          <w:szCs w:val="18"/>
          <w:lang w:val="fr-FR" w:eastAsia="en-US"/>
        </w:rPr>
        <w:t xml:space="preserve"> mentine procentul de detinere si de a nu lichida sau reduce semnificativ activitatea Societatii in exercitiul financiar urmator celui curent, sustinand interesul catre vanzarea activelor de o maniera satisfacatoare.</w:t>
      </w:r>
    </w:p>
    <w:p w:rsidR="00244D9A" w:rsidRPr="001A6919" w:rsidRDefault="00244D9A">
      <w:pPr>
        <w:jc w:val="both"/>
        <w:rPr>
          <w:rFonts w:ascii="Calibri" w:eastAsia="Calibri" w:hAnsi="Calibri" w:cs="Calibri"/>
          <w:sz w:val="18"/>
          <w:szCs w:val="18"/>
          <w:lang w:val="fr-FR" w:eastAsia="en-US"/>
        </w:rPr>
      </w:pPr>
    </w:p>
    <w:p w:rsidR="00244D9A" w:rsidRPr="001A6919" w:rsidRDefault="00181A06">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In cazul in care</w:t>
      </w:r>
      <w:r w:rsidR="00AC7C8C" w:rsidRPr="001A6919">
        <w:rPr>
          <w:rFonts w:ascii="Calibri" w:eastAsia="Calibri" w:hAnsi="Calibri" w:cs="Calibri"/>
          <w:sz w:val="18"/>
          <w:szCs w:val="18"/>
          <w:lang w:val="fr-FR" w:eastAsia="en-US"/>
        </w:rPr>
        <w:t>, ca</w:t>
      </w:r>
      <w:r w:rsidRPr="001A6919">
        <w:rPr>
          <w:rFonts w:ascii="Calibri" w:eastAsia="Calibri" w:hAnsi="Calibri" w:cs="Calibri"/>
          <w:sz w:val="18"/>
          <w:szCs w:val="18"/>
          <w:lang w:val="fr-FR" w:eastAsia="en-US"/>
        </w:rPr>
        <w:t xml:space="preserve"> urmare </w:t>
      </w:r>
      <w:r w:rsidR="00AC7C8C" w:rsidRPr="001A6919">
        <w:rPr>
          <w:rFonts w:ascii="Calibri" w:eastAsia="Calibri" w:hAnsi="Calibri" w:cs="Calibri"/>
          <w:sz w:val="18"/>
          <w:szCs w:val="18"/>
          <w:lang w:val="fr-FR" w:eastAsia="en-US"/>
        </w:rPr>
        <w:t xml:space="preserve">a </w:t>
      </w:r>
      <w:r w:rsidRPr="001A6919">
        <w:rPr>
          <w:rFonts w:ascii="Calibri" w:eastAsia="Calibri" w:hAnsi="Calibri" w:cs="Calibri"/>
          <w:sz w:val="18"/>
          <w:szCs w:val="18"/>
          <w:lang w:val="fr-FR" w:eastAsia="en-US"/>
        </w:rPr>
        <w:t>pandemiei de Covid 19</w:t>
      </w:r>
      <w:r w:rsidR="00AC7C8C" w:rsidRPr="001A6919">
        <w:rPr>
          <w:rFonts w:ascii="Calibri" w:eastAsia="Calibri" w:hAnsi="Calibri" w:cs="Calibri"/>
          <w:sz w:val="18"/>
          <w:szCs w:val="18"/>
          <w:lang w:val="fr-FR" w:eastAsia="en-US"/>
        </w:rPr>
        <w:t>,</w:t>
      </w:r>
      <w:r w:rsidRPr="001A6919">
        <w:rPr>
          <w:rFonts w:ascii="Calibri" w:eastAsia="Calibri" w:hAnsi="Calibri" w:cs="Calibri"/>
          <w:sz w:val="18"/>
          <w:szCs w:val="18"/>
          <w:lang w:val="fr-FR" w:eastAsia="en-US"/>
        </w:rPr>
        <w:t xml:space="preserve"> </w:t>
      </w:r>
      <w:r w:rsidR="009A702F" w:rsidRPr="001A6919">
        <w:rPr>
          <w:rFonts w:ascii="Calibri" w:eastAsia="Calibri" w:hAnsi="Calibri" w:cs="Calibri"/>
          <w:sz w:val="18"/>
          <w:szCs w:val="18"/>
          <w:lang w:val="fr-FR" w:eastAsia="en-US"/>
        </w:rPr>
        <w:t>veniturile operationale din activitatea de chirie si din vanzarea de active vor fi afectate</w:t>
      </w:r>
      <w:r w:rsidR="00AC7C8C" w:rsidRPr="001A6919">
        <w:rPr>
          <w:rFonts w:ascii="Calibri" w:eastAsia="Calibri" w:hAnsi="Calibri" w:cs="Calibri"/>
          <w:sz w:val="18"/>
          <w:szCs w:val="18"/>
          <w:lang w:val="fr-FR" w:eastAsia="en-US"/>
        </w:rPr>
        <w:t>,</w:t>
      </w:r>
      <w:r w:rsidR="009A702F" w:rsidRPr="001A6919">
        <w:rPr>
          <w:rFonts w:ascii="Calibri" w:eastAsia="Calibri" w:hAnsi="Calibri" w:cs="Calibri"/>
          <w:sz w:val="18"/>
          <w:szCs w:val="18"/>
          <w:lang w:val="fr-FR" w:eastAsia="en-US"/>
        </w:rPr>
        <w:t xml:space="preserve"> din analiza formala efectuata </w:t>
      </w:r>
      <w:r w:rsidR="00AC7C8C" w:rsidRPr="001A6919">
        <w:rPr>
          <w:rFonts w:ascii="Calibri" w:eastAsia="Calibri" w:hAnsi="Calibri" w:cs="Calibri"/>
          <w:sz w:val="18"/>
          <w:szCs w:val="18"/>
          <w:lang w:val="fr-FR" w:eastAsia="en-US"/>
        </w:rPr>
        <w:t>S</w:t>
      </w:r>
      <w:r w:rsidR="009A702F" w:rsidRPr="001A6919">
        <w:rPr>
          <w:rFonts w:ascii="Calibri" w:eastAsia="Calibri" w:hAnsi="Calibri" w:cs="Calibri"/>
          <w:sz w:val="18"/>
          <w:szCs w:val="18"/>
          <w:lang w:val="fr-FR" w:eastAsia="en-US"/>
        </w:rPr>
        <w:t xml:space="preserve">ocietatea are asigurat fluxul de numerar necesar cheltuielilor operationale pentru o perioada de </w:t>
      </w:r>
      <w:r w:rsidR="00452DD2" w:rsidRPr="001A6919">
        <w:rPr>
          <w:rFonts w:ascii="Calibri" w:eastAsia="Calibri" w:hAnsi="Calibri" w:cs="Calibri"/>
          <w:sz w:val="18"/>
          <w:szCs w:val="18"/>
          <w:lang w:val="fr-FR" w:eastAsia="en-US"/>
        </w:rPr>
        <w:t xml:space="preserve">aproximativ </w:t>
      </w:r>
      <w:r w:rsidR="008E627A" w:rsidRPr="001A6919">
        <w:rPr>
          <w:rFonts w:ascii="Calibri" w:eastAsia="Calibri" w:hAnsi="Calibri" w:cs="Calibri"/>
          <w:sz w:val="18"/>
          <w:szCs w:val="18"/>
          <w:lang w:val="fr-FR" w:eastAsia="en-US"/>
        </w:rPr>
        <w:t>6</w:t>
      </w:r>
      <w:r w:rsidR="009A702F" w:rsidRPr="001A6919">
        <w:rPr>
          <w:rFonts w:ascii="Calibri" w:eastAsia="Calibri" w:hAnsi="Calibri" w:cs="Calibri"/>
          <w:sz w:val="18"/>
          <w:szCs w:val="18"/>
          <w:lang w:val="fr-FR" w:eastAsia="en-US"/>
        </w:rPr>
        <w:t xml:space="preserve"> ani incepand cu anul 202</w:t>
      </w:r>
      <w:r w:rsidR="00E5326D" w:rsidRPr="001A6919">
        <w:rPr>
          <w:rFonts w:ascii="Calibri" w:eastAsia="Calibri" w:hAnsi="Calibri" w:cs="Calibri"/>
          <w:sz w:val="18"/>
          <w:szCs w:val="18"/>
          <w:lang w:val="fr-FR" w:eastAsia="en-US"/>
        </w:rPr>
        <w:t>2</w:t>
      </w:r>
      <w:r w:rsidR="007E57E2" w:rsidRPr="001A6919">
        <w:rPr>
          <w:rFonts w:ascii="Calibri" w:eastAsia="Calibri" w:hAnsi="Calibri" w:cs="Calibri"/>
          <w:sz w:val="18"/>
          <w:szCs w:val="18"/>
          <w:lang w:val="fr-FR" w:eastAsia="en-US"/>
        </w:rPr>
        <w:t>.</w:t>
      </w:r>
      <w:r w:rsidR="00244D9A" w:rsidRPr="001A6919">
        <w:rPr>
          <w:rFonts w:ascii="Calibri" w:eastAsia="Calibri" w:hAnsi="Calibri" w:cs="Calibri"/>
          <w:sz w:val="18"/>
          <w:szCs w:val="18"/>
          <w:lang w:val="fr-FR" w:eastAsia="en-US"/>
        </w:rPr>
        <w:t xml:space="preserve"> </w:t>
      </w:r>
    </w:p>
    <w:p w:rsidR="00244D9A" w:rsidRPr="001A6919" w:rsidRDefault="00244D9A">
      <w:pPr>
        <w:jc w:val="both"/>
        <w:rPr>
          <w:rFonts w:ascii="Calibri" w:eastAsia="Calibri" w:hAnsi="Calibri" w:cs="Calibri"/>
          <w:sz w:val="18"/>
          <w:szCs w:val="18"/>
          <w:lang w:val="fr-FR" w:eastAsia="en-US"/>
        </w:rPr>
      </w:pPr>
    </w:p>
    <w:p w:rsidR="003044DB" w:rsidRDefault="003044DB">
      <w:pPr>
        <w:jc w:val="both"/>
        <w:rPr>
          <w:rFonts w:ascii="Calibri" w:eastAsia="Calibri" w:hAnsi="Calibri" w:cs="Calibri"/>
          <w:sz w:val="18"/>
          <w:szCs w:val="18"/>
          <w:lang w:val="fr-FR" w:eastAsia="en-US"/>
        </w:rPr>
        <w:sectPr w:rsidR="003044DB" w:rsidSect="0069201B">
          <w:footnotePr>
            <w:pos w:val="beneathText"/>
          </w:footnotePr>
          <w:pgSz w:w="11907" w:h="16840" w:code="9"/>
          <w:pgMar w:top="1985" w:right="1134" w:bottom="1134" w:left="1134" w:header="567" w:footer="567" w:gutter="0"/>
          <w:pgNumType w:chapStyle="5"/>
          <w:cols w:space="720"/>
          <w:docGrid w:linePitch="360"/>
        </w:sectPr>
      </w:pPr>
    </w:p>
    <w:p w:rsidR="003044DB" w:rsidRPr="00615C68" w:rsidRDefault="003044DB" w:rsidP="003044DB">
      <w:pPr>
        <w:tabs>
          <w:tab w:val="left" w:pos="270"/>
        </w:tabs>
        <w:autoSpaceDE w:val="0"/>
        <w:autoSpaceDN w:val="0"/>
        <w:adjustRightInd w:val="0"/>
        <w:rPr>
          <w:rFonts w:ascii="Calibri" w:hAnsi="Calibri" w:cs="Calibri"/>
          <w:b/>
          <w:sz w:val="18"/>
          <w:szCs w:val="18"/>
          <w:lang w:val="ro-RO"/>
        </w:rPr>
      </w:pPr>
      <w:r w:rsidRPr="00615C68">
        <w:rPr>
          <w:rFonts w:ascii="Calibri" w:hAnsi="Calibri" w:cs="Calibri"/>
          <w:b/>
          <w:sz w:val="18"/>
          <w:szCs w:val="18"/>
          <w:lang w:val="ro-RO"/>
        </w:rPr>
        <w:lastRenderedPageBreak/>
        <w:t>2.</w:t>
      </w:r>
      <w:r w:rsidRPr="00615C68">
        <w:rPr>
          <w:rFonts w:ascii="Calibri" w:hAnsi="Calibri" w:cs="Calibri"/>
          <w:b/>
          <w:sz w:val="18"/>
          <w:szCs w:val="18"/>
          <w:lang w:val="ro-RO"/>
        </w:rPr>
        <w:tab/>
        <w:t>PRINCIPII SI POLITICI SEMNIFICATIVE (continuare)</w:t>
      </w:r>
    </w:p>
    <w:p w:rsidR="003044DB" w:rsidRDefault="003044DB" w:rsidP="003044DB">
      <w:pPr>
        <w:tabs>
          <w:tab w:val="left" w:pos="567"/>
        </w:tabs>
        <w:rPr>
          <w:rFonts w:ascii="Calibri" w:hAnsi="Calibri" w:cs="Calibri"/>
          <w:b/>
          <w:sz w:val="18"/>
          <w:szCs w:val="18"/>
          <w:lang w:val="ro-RO"/>
        </w:rPr>
      </w:pPr>
    </w:p>
    <w:p w:rsidR="003044DB" w:rsidRPr="00615C68" w:rsidRDefault="003044DB" w:rsidP="003044DB">
      <w:pPr>
        <w:tabs>
          <w:tab w:val="left" w:pos="567"/>
        </w:tabs>
        <w:rPr>
          <w:rFonts w:ascii="Calibri" w:hAnsi="Calibri" w:cs="Calibri"/>
          <w:b/>
          <w:sz w:val="18"/>
          <w:szCs w:val="18"/>
          <w:lang w:val="ro-RO"/>
        </w:rPr>
      </w:pPr>
      <w:r w:rsidRPr="00615C68">
        <w:rPr>
          <w:rFonts w:ascii="Calibri" w:hAnsi="Calibri" w:cs="Calibri"/>
          <w:b/>
          <w:sz w:val="18"/>
          <w:szCs w:val="18"/>
          <w:lang w:val="ro-RO"/>
        </w:rPr>
        <w:t xml:space="preserve">B.  </w:t>
      </w:r>
      <w:r w:rsidRPr="00615C68">
        <w:rPr>
          <w:rFonts w:ascii="Calibri" w:hAnsi="Calibri" w:cs="Calibri"/>
          <w:b/>
          <w:sz w:val="18"/>
          <w:szCs w:val="18"/>
          <w:lang w:val="ro-RO"/>
        </w:rPr>
        <w:tab/>
        <w:t>Politici contabile semnificative (continuare)</w:t>
      </w:r>
    </w:p>
    <w:p w:rsidR="003044DB" w:rsidRDefault="003044DB">
      <w:pPr>
        <w:jc w:val="both"/>
        <w:rPr>
          <w:rFonts w:ascii="Calibri" w:eastAsia="Calibri" w:hAnsi="Calibri" w:cs="Calibri"/>
          <w:sz w:val="18"/>
          <w:szCs w:val="18"/>
          <w:lang w:val="fr-FR" w:eastAsia="en-US"/>
        </w:rPr>
      </w:pPr>
    </w:p>
    <w:p w:rsidR="007E57E2" w:rsidRDefault="007E57E2">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Aceasta analiza a fost efectuata tinand cont de urmatoarele premize :</w:t>
      </w:r>
    </w:p>
    <w:p w:rsidR="003044DB" w:rsidRPr="001A6919" w:rsidRDefault="003044DB">
      <w:pPr>
        <w:jc w:val="both"/>
        <w:rPr>
          <w:rFonts w:ascii="Calibri" w:eastAsia="Calibri" w:hAnsi="Calibri" w:cs="Calibri"/>
          <w:sz w:val="18"/>
          <w:szCs w:val="18"/>
          <w:lang w:val="fr-FR" w:eastAsia="en-US"/>
        </w:rPr>
      </w:pPr>
    </w:p>
    <w:p w:rsidR="007E57E2" w:rsidRPr="001A6919" w:rsidRDefault="007E57E2">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Venituri din chirii</w:t>
      </w:r>
      <w:r w:rsidR="00452DD2" w:rsidRPr="001A6919">
        <w:rPr>
          <w:rFonts w:ascii="Calibri" w:eastAsia="Calibri" w:hAnsi="Calibri" w:cs="Calibri"/>
          <w:sz w:val="18"/>
          <w:szCs w:val="18"/>
          <w:lang w:val="fr-FR" w:eastAsia="en-US"/>
        </w:rPr>
        <w:t xml:space="preserve"> realizate</w:t>
      </w:r>
      <w:r w:rsidRPr="001A6919">
        <w:rPr>
          <w:rFonts w:ascii="Calibri" w:eastAsia="Calibri" w:hAnsi="Calibri" w:cs="Calibri"/>
          <w:sz w:val="18"/>
          <w:szCs w:val="18"/>
          <w:lang w:val="fr-FR" w:eastAsia="en-US"/>
        </w:rPr>
        <w:t xml:space="preserve"> in procent de </w:t>
      </w:r>
      <w:r w:rsidR="0047164A" w:rsidRPr="001A6919">
        <w:rPr>
          <w:rFonts w:ascii="Calibri" w:eastAsia="Calibri" w:hAnsi="Calibri" w:cs="Calibri"/>
          <w:sz w:val="18"/>
          <w:szCs w:val="18"/>
          <w:lang w:val="fr-FR" w:eastAsia="en-US"/>
        </w:rPr>
        <w:t>79,80</w:t>
      </w:r>
      <w:r w:rsidRPr="001A6919">
        <w:rPr>
          <w:rFonts w:ascii="Calibri" w:eastAsia="Calibri" w:hAnsi="Calibri" w:cs="Calibri"/>
          <w:sz w:val="18"/>
          <w:szCs w:val="18"/>
          <w:lang w:val="fr-FR" w:eastAsia="en-US"/>
        </w:rPr>
        <w:t>/% respectiv 300.000</w:t>
      </w:r>
      <w:r w:rsidR="00B37048" w:rsidRPr="001A6919">
        <w:rPr>
          <w:rFonts w:ascii="Calibri" w:eastAsia="Calibri" w:hAnsi="Calibri" w:cs="Calibri"/>
          <w:sz w:val="18"/>
          <w:szCs w:val="18"/>
          <w:lang w:val="fr-FR" w:eastAsia="en-US"/>
        </w:rPr>
        <w:t xml:space="preserve"> lei</w:t>
      </w:r>
      <w:r w:rsidRPr="001A6919">
        <w:rPr>
          <w:rFonts w:ascii="Calibri" w:eastAsia="Calibri" w:hAnsi="Calibri" w:cs="Calibri"/>
          <w:sz w:val="18"/>
          <w:szCs w:val="18"/>
          <w:lang w:val="fr-FR" w:eastAsia="en-US"/>
        </w:rPr>
        <w:t xml:space="preserve"> pe an.</w:t>
      </w:r>
    </w:p>
    <w:p w:rsidR="007E57E2" w:rsidRPr="001A6919" w:rsidRDefault="00FC1425">
      <w:pPr>
        <w:jc w:val="both"/>
        <w:rPr>
          <w:rFonts w:ascii="Calibri" w:eastAsia="Calibri" w:hAnsi="Calibri" w:cs="Calibri"/>
          <w:sz w:val="18"/>
          <w:szCs w:val="18"/>
          <w:lang w:eastAsia="en-US"/>
        </w:rPr>
      </w:pPr>
      <w:r w:rsidRPr="001A6919">
        <w:rPr>
          <w:rFonts w:ascii="Calibri" w:eastAsia="Calibri" w:hAnsi="Calibri" w:cs="Calibri"/>
          <w:sz w:val="18"/>
          <w:szCs w:val="18"/>
          <w:lang w:eastAsia="en-US"/>
        </w:rPr>
        <w:t>Cheltuieli operationale  totale   530.110 lei anual.</w:t>
      </w:r>
    </w:p>
    <w:p w:rsidR="009118F4" w:rsidRPr="001A6919" w:rsidRDefault="007E57E2">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Lichiditati la 31.12.202</w:t>
      </w:r>
      <w:r w:rsidR="00E5326D" w:rsidRPr="001A6919">
        <w:rPr>
          <w:rFonts w:ascii="Calibri" w:eastAsia="Calibri" w:hAnsi="Calibri" w:cs="Calibri"/>
          <w:sz w:val="18"/>
          <w:szCs w:val="18"/>
          <w:lang w:val="fr-FR" w:eastAsia="en-US"/>
        </w:rPr>
        <w:t>1</w:t>
      </w:r>
      <w:r w:rsidRPr="001A6919">
        <w:rPr>
          <w:rFonts w:ascii="Calibri" w:eastAsia="Calibri" w:hAnsi="Calibri" w:cs="Calibri"/>
          <w:sz w:val="18"/>
          <w:szCs w:val="18"/>
          <w:lang w:val="fr-FR" w:eastAsia="en-US"/>
        </w:rPr>
        <w:t xml:space="preserve">          </w:t>
      </w:r>
      <w:r w:rsidR="00E5326D" w:rsidRPr="001A6919">
        <w:rPr>
          <w:rFonts w:ascii="Calibri" w:eastAsia="Calibri" w:hAnsi="Calibri" w:cs="Calibri"/>
          <w:sz w:val="18"/>
          <w:szCs w:val="18"/>
          <w:lang w:val="fr-FR" w:eastAsia="en-US"/>
        </w:rPr>
        <w:t>3.347.105</w:t>
      </w:r>
      <w:r w:rsidRPr="001A6919">
        <w:rPr>
          <w:rFonts w:ascii="Calibri" w:eastAsia="Calibri" w:hAnsi="Calibri" w:cs="Calibri"/>
          <w:sz w:val="18"/>
          <w:szCs w:val="18"/>
          <w:lang w:val="fr-FR" w:eastAsia="en-US"/>
        </w:rPr>
        <w:t xml:space="preserve">  lei</w:t>
      </w:r>
      <w:r w:rsidR="004E5E61" w:rsidRPr="001A6919">
        <w:rPr>
          <w:rFonts w:ascii="Calibri" w:eastAsia="Calibri" w:hAnsi="Calibri" w:cs="Calibri"/>
          <w:sz w:val="18"/>
          <w:szCs w:val="18"/>
          <w:lang w:val="fr-FR" w:eastAsia="en-US"/>
        </w:rPr>
        <w:t xml:space="preserve"> </w:t>
      </w:r>
    </w:p>
    <w:p w:rsidR="00452DD2" w:rsidRPr="001A6919" w:rsidRDefault="00452DD2">
      <w:pPr>
        <w:jc w:val="both"/>
        <w:rPr>
          <w:rFonts w:ascii="Calibri" w:eastAsia="Calibri" w:hAnsi="Calibri" w:cs="Calibri"/>
          <w:sz w:val="18"/>
          <w:szCs w:val="18"/>
          <w:lang w:val="fr-FR" w:eastAsia="en-US"/>
        </w:rPr>
      </w:pPr>
      <w:r w:rsidRPr="001A6919">
        <w:rPr>
          <w:rFonts w:ascii="Calibri" w:eastAsia="Calibri" w:hAnsi="Calibri" w:cs="Calibri"/>
          <w:sz w:val="18"/>
          <w:szCs w:val="18"/>
          <w:lang w:val="fr-FR" w:eastAsia="en-US"/>
        </w:rPr>
        <w:t xml:space="preserve">Venituri din </w:t>
      </w:r>
      <w:r w:rsidR="00154A2B" w:rsidRPr="001A6919">
        <w:rPr>
          <w:rFonts w:ascii="Calibri" w:eastAsia="Calibri" w:hAnsi="Calibri" w:cs="Calibri"/>
          <w:sz w:val="18"/>
          <w:szCs w:val="18"/>
          <w:lang w:val="fr-FR" w:eastAsia="en-US"/>
        </w:rPr>
        <w:t xml:space="preserve">vanzari active      </w:t>
      </w:r>
      <w:r w:rsidRPr="001A6919">
        <w:rPr>
          <w:rFonts w:ascii="Calibri" w:eastAsia="Calibri" w:hAnsi="Calibri" w:cs="Calibri"/>
          <w:sz w:val="18"/>
          <w:szCs w:val="18"/>
          <w:lang w:val="fr-FR" w:eastAsia="en-US"/>
        </w:rPr>
        <w:t xml:space="preserve">  </w:t>
      </w:r>
      <w:r w:rsidR="00154A2B" w:rsidRPr="001A6919">
        <w:rPr>
          <w:rFonts w:ascii="Calibri" w:eastAsia="Calibri" w:hAnsi="Calibri" w:cs="Calibri"/>
          <w:sz w:val="18"/>
          <w:szCs w:val="18"/>
          <w:lang w:val="fr-FR" w:eastAsia="en-US"/>
        </w:rPr>
        <w:t>1.618.245</w:t>
      </w:r>
      <w:r w:rsidRPr="001A6919">
        <w:rPr>
          <w:rFonts w:ascii="Calibri" w:eastAsia="Calibri" w:hAnsi="Calibri" w:cs="Calibri"/>
          <w:sz w:val="18"/>
          <w:szCs w:val="18"/>
          <w:lang w:val="fr-FR" w:eastAsia="en-US"/>
        </w:rPr>
        <w:t xml:space="preserve"> lei</w:t>
      </w:r>
    </w:p>
    <w:p w:rsidR="005C7EF9" w:rsidRPr="001A6919" w:rsidRDefault="005C7EF9" w:rsidP="00C47F66">
      <w:pPr>
        <w:rPr>
          <w:rFonts w:ascii="Calibri" w:eastAsia="Calibri" w:hAnsi="Calibri" w:cs="Calibri"/>
          <w:sz w:val="18"/>
          <w:szCs w:val="18"/>
          <w:lang w:val="fr-FR"/>
        </w:rPr>
      </w:pPr>
    </w:p>
    <w:p w:rsidR="009118F4" w:rsidRPr="001A6919" w:rsidRDefault="004B5D9B">
      <w:pPr>
        <w:ind w:left="567" w:hanging="567"/>
        <w:jc w:val="both"/>
        <w:outlineLvl w:val="0"/>
        <w:rPr>
          <w:rFonts w:ascii="Calibri" w:hAnsi="Calibri" w:cs="Calibri"/>
          <w:b/>
          <w:sz w:val="18"/>
          <w:szCs w:val="18"/>
          <w:lang w:val="ro-RO"/>
        </w:rPr>
      </w:pPr>
      <w:r w:rsidRPr="001A6919">
        <w:rPr>
          <w:rFonts w:ascii="Calibri" w:hAnsi="Calibri" w:cs="Calibri"/>
          <w:b/>
          <w:sz w:val="18"/>
          <w:szCs w:val="18"/>
          <w:lang w:val="ro-RO"/>
        </w:rPr>
        <w:t>(</w:t>
      </w:r>
      <w:r w:rsidR="00857976" w:rsidRPr="001A6919">
        <w:rPr>
          <w:rFonts w:ascii="Calibri" w:hAnsi="Calibri" w:cs="Calibri"/>
          <w:b/>
          <w:sz w:val="18"/>
          <w:szCs w:val="18"/>
          <w:lang w:val="ro-RO"/>
        </w:rPr>
        <w:t>c</w:t>
      </w:r>
      <w:r w:rsidRPr="001A6919">
        <w:rPr>
          <w:rFonts w:ascii="Calibri" w:hAnsi="Calibri" w:cs="Calibri"/>
          <w:b/>
          <w:sz w:val="18"/>
          <w:szCs w:val="18"/>
          <w:lang w:val="ro-RO"/>
        </w:rPr>
        <w:t xml:space="preserve">) </w:t>
      </w:r>
      <w:r w:rsidRPr="001A6919">
        <w:rPr>
          <w:rFonts w:ascii="Calibri" w:hAnsi="Calibri" w:cs="Calibri"/>
          <w:b/>
          <w:sz w:val="18"/>
          <w:szCs w:val="18"/>
          <w:lang w:val="ro-RO"/>
        </w:rPr>
        <w:tab/>
        <w:t xml:space="preserve">Moneda </w:t>
      </w:r>
      <w:r w:rsidR="00857976" w:rsidRPr="001A6919">
        <w:rPr>
          <w:rFonts w:ascii="Calibri" w:hAnsi="Calibri" w:cs="Calibri"/>
          <w:b/>
          <w:sz w:val="18"/>
          <w:szCs w:val="18"/>
          <w:lang w:val="ro-RO"/>
        </w:rPr>
        <w:t xml:space="preserve">funcțională și </w:t>
      </w:r>
      <w:r w:rsidRPr="001A6919">
        <w:rPr>
          <w:rFonts w:ascii="Calibri" w:hAnsi="Calibri" w:cs="Calibri"/>
          <w:b/>
          <w:sz w:val="18"/>
          <w:szCs w:val="18"/>
          <w:lang w:val="ro-RO"/>
        </w:rPr>
        <w:t>de raportare</w:t>
      </w:r>
    </w:p>
    <w:p w:rsidR="009118F4" w:rsidRPr="001A6919" w:rsidRDefault="009118F4">
      <w:pPr>
        <w:jc w:val="both"/>
        <w:rPr>
          <w:rFonts w:ascii="Calibri" w:hAnsi="Calibri" w:cs="Calibri"/>
          <w:sz w:val="18"/>
          <w:szCs w:val="18"/>
          <w:lang w:val="ro-RO"/>
        </w:rPr>
      </w:pPr>
    </w:p>
    <w:p w:rsidR="004B5D9B" w:rsidRPr="001A6919" w:rsidRDefault="00857976" w:rsidP="00C47F66">
      <w:pPr>
        <w:jc w:val="both"/>
        <w:rPr>
          <w:rFonts w:ascii="Calibri" w:hAnsi="Calibri" w:cs="Calibri"/>
          <w:sz w:val="18"/>
          <w:szCs w:val="18"/>
          <w:lang w:val="ro-RO"/>
        </w:rPr>
      </w:pPr>
      <w:r w:rsidRPr="001A6919">
        <w:rPr>
          <w:rFonts w:ascii="Calibri" w:hAnsi="Calibri" w:cs="Calibri"/>
          <w:sz w:val="18"/>
          <w:szCs w:val="18"/>
          <w:lang w:val="ro-RO"/>
        </w:rPr>
        <w:t xml:space="preserve">Moneda funcțională a Societății este leul românesc. </w:t>
      </w:r>
      <w:r w:rsidR="004B5D9B" w:rsidRPr="001A6919">
        <w:rPr>
          <w:rFonts w:ascii="Calibri" w:hAnsi="Calibri" w:cs="Calibri"/>
          <w:sz w:val="18"/>
          <w:szCs w:val="18"/>
          <w:lang w:val="ro-RO"/>
        </w:rPr>
        <w:t>Sumele din situatiile financiare anuale sunt prezentate in Lei</w:t>
      </w:r>
      <w:r w:rsidR="0076493C" w:rsidRPr="001A6919">
        <w:rPr>
          <w:rFonts w:ascii="Calibri" w:hAnsi="Calibri" w:cs="Calibri"/>
          <w:sz w:val="18"/>
          <w:szCs w:val="18"/>
          <w:lang w:val="ro-RO"/>
        </w:rPr>
        <w:t>, rotunjite la leu</w:t>
      </w:r>
      <w:r w:rsidR="004B5D9B" w:rsidRPr="001A6919">
        <w:rPr>
          <w:rFonts w:ascii="Calibri" w:hAnsi="Calibri" w:cs="Calibri"/>
          <w:sz w:val="18"/>
          <w:szCs w:val="18"/>
          <w:lang w:val="ro-RO"/>
        </w:rPr>
        <w:t>.</w:t>
      </w:r>
    </w:p>
    <w:p w:rsidR="009118F4" w:rsidRPr="001A6919" w:rsidRDefault="009118F4">
      <w:pPr>
        <w:jc w:val="both"/>
        <w:rPr>
          <w:rFonts w:ascii="Calibri" w:hAnsi="Calibri" w:cs="Calibri"/>
          <w:sz w:val="18"/>
          <w:szCs w:val="18"/>
          <w:lang w:val="ro-RO"/>
        </w:rPr>
      </w:pPr>
    </w:p>
    <w:p w:rsidR="009118F4" w:rsidRPr="001A6919" w:rsidRDefault="004B5D9B">
      <w:pPr>
        <w:tabs>
          <w:tab w:val="left" w:pos="567"/>
        </w:tabs>
        <w:jc w:val="both"/>
        <w:outlineLvl w:val="0"/>
        <w:rPr>
          <w:rFonts w:ascii="Calibri" w:hAnsi="Calibri" w:cs="Calibri"/>
          <w:b/>
          <w:sz w:val="18"/>
          <w:szCs w:val="18"/>
          <w:lang w:val="ro-RO"/>
        </w:rPr>
      </w:pPr>
      <w:r w:rsidRPr="001A6919">
        <w:rPr>
          <w:rFonts w:ascii="Calibri" w:hAnsi="Calibri" w:cs="Calibri"/>
          <w:b/>
          <w:sz w:val="18"/>
          <w:szCs w:val="18"/>
          <w:lang w:val="ro-RO"/>
        </w:rPr>
        <w:t xml:space="preserve">(d) </w:t>
      </w:r>
      <w:r w:rsidRPr="001A6919">
        <w:rPr>
          <w:rFonts w:ascii="Calibri" w:hAnsi="Calibri" w:cs="Calibri"/>
          <w:b/>
          <w:sz w:val="18"/>
          <w:szCs w:val="18"/>
          <w:lang w:val="ro-RO"/>
        </w:rPr>
        <w:tab/>
        <w:t>Tranzactii in moneda straina</w:t>
      </w:r>
    </w:p>
    <w:p w:rsidR="009118F4" w:rsidRPr="001A6919" w:rsidRDefault="009118F4">
      <w:pPr>
        <w:jc w:val="both"/>
        <w:rPr>
          <w:rFonts w:ascii="Calibri" w:hAnsi="Calibri" w:cs="Calibri"/>
          <w:sz w:val="18"/>
          <w:szCs w:val="18"/>
          <w:lang w:val="ro-RO"/>
        </w:rPr>
      </w:pPr>
    </w:p>
    <w:p w:rsidR="009118F4" w:rsidRPr="001A6919" w:rsidRDefault="004B5D9B">
      <w:pPr>
        <w:jc w:val="both"/>
        <w:rPr>
          <w:rFonts w:ascii="Calibri" w:hAnsi="Calibri" w:cs="Calibri"/>
          <w:sz w:val="18"/>
          <w:szCs w:val="18"/>
          <w:lang w:val="ro-RO"/>
        </w:rPr>
      </w:pPr>
      <w:r w:rsidRPr="001A6919">
        <w:rPr>
          <w:rFonts w:ascii="Calibri" w:hAnsi="Calibri" w:cs="Calibri"/>
          <w:sz w:val="18"/>
          <w:szCs w:val="18"/>
          <w:lang w:val="ro-RO"/>
        </w:rPr>
        <w:t xml:space="preserve">Tranzactiile Societatii in moneda straina sunt inregistrate la cursurile de schimb comunicate de Banca Nationala a Romaniei (“BNR”) pentru data tranzactiilor.  Soldurile in moneda straina sunt convertite in lei la cursurile de schimb comunicate de BNR pentru data raportariii.  Castigurile si pierderile rezultate din decontarea tranzactiilor intr-o moneda straina si din conversia activelor si datoriilor monetare exprimate in moneda straina sunt recunoscute in contul de profit si pierderi, in cadrul rezultatului </w:t>
      </w:r>
      <w:r w:rsidR="005C7EF9" w:rsidRPr="001A6919">
        <w:rPr>
          <w:rFonts w:ascii="Calibri" w:hAnsi="Calibri" w:cs="Calibri"/>
          <w:sz w:val="18"/>
          <w:szCs w:val="18"/>
          <w:lang w:val="ro-RO"/>
        </w:rPr>
        <w:t>anual.</w:t>
      </w:r>
      <w:r w:rsidRPr="001A6919">
        <w:rPr>
          <w:rFonts w:ascii="Calibri" w:hAnsi="Calibri" w:cs="Calibri"/>
          <w:sz w:val="18"/>
          <w:szCs w:val="18"/>
          <w:lang w:val="ro-RO"/>
        </w:rPr>
        <w:t xml:space="preserve"> </w:t>
      </w:r>
    </w:p>
    <w:p w:rsidR="004B5D9B" w:rsidRPr="001A6919" w:rsidRDefault="004B5D9B" w:rsidP="00C47F66">
      <w:pPr>
        <w:rPr>
          <w:rFonts w:ascii="Calibri" w:hAnsi="Calibri" w:cs="Calibri"/>
          <w:sz w:val="18"/>
          <w:szCs w:val="18"/>
          <w:lang w:val="ro-RO"/>
        </w:rPr>
      </w:pPr>
    </w:p>
    <w:p w:rsidR="004B5D9B" w:rsidRPr="001A6919" w:rsidRDefault="004B5D9B" w:rsidP="00C47F66">
      <w:pPr>
        <w:rPr>
          <w:rFonts w:ascii="Calibri" w:hAnsi="Calibri" w:cs="Calibri"/>
          <w:sz w:val="18"/>
          <w:szCs w:val="18"/>
          <w:lang w:val="ro-RO"/>
        </w:rPr>
      </w:pPr>
      <w:r w:rsidRPr="001A6919">
        <w:rPr>
          <w:rFonts w:ascii="Calibri" w:hAnsi="Calibri" w:cs="Calibri"/>
          <w:sz w:val="18"/>
          <w:szCs w:val="18"/>
          <w:lang w:val="ro-RO"/>
        </w:rPr>
        <w:t>Cursul de schimb al principalelor monede straine:</w:t>
      </w:r>
    </w:p>
    <w:p w:rsidR="004B5D9B" w:rsidRPr="001A6919" w:rsidRDefault="004B5D9B" w:rsidP="00C47F66">
      <w:pPr>
        <w:rPr>
          <w:rFonts w:ascii="Calibri" w:hAnsi="Calibri" w:cs="Calibri"/>
          <w:sz w:val="18"/>
          <w:szCs w:val="18"/>
          <w:lang w:val="ro-RO"/>
        </w:rPr>
      </w:pPr>
    </w:p>
    <w:tbl>
      <w:tblPr>
        <w:tblW w:w="5000" w:type="pct"/>
        <w:tblLook w:val="0000"/>
      </w:tblPr>
      <w:tblGrid>
        <w:gridCol w:w="4842"/>
        <w:gridCol w:w="2468"/>
        <w:gridCol w:w="2545"/>
      </w:tblGrid>
      <w:tr w:rsidR="004B5D9B" w:rsidRPr="003044DB" w:rsidTr="00C47F66">
        <w:tc>
          <w:tcPr>
            <w:tcW w:w="2457" w:type="pct"/>
          </w:tcPr>
          <w:p w:rsidR="004B5D9B" w:rsidRPr="001A6919" w:rsidRDefault="004B5D9B" w:rsidP="00C47F66">
            <w:pPr>
              <w:snapToGrid w:val="0"/>
              <w:rPr>
                <w:rFonts w:ascii="Calibri" w:hAnsi="Calibri" w:cs="Calibri"/>
                <w:sz w:val="18"/>
                <w:szCs w:val="18"/>
                <w:lang w:val="ro-RO"/>
              </w:rPr>
            </w:pPr>
          </w:p>
        </w:tc>
        <w:tc>
          <w:tcPr>
            <w:tcW w:w="1252" w:type="pct"/>
            <w:tcBorders>
              <w:bottom w:val="single" w:sz="12" w:space="0" w:color="auto"/>
            </w:tcBorders>
            <w:vAlign w:val="bottom"/>
          </w:tcPr>
          <w:p w:rsidR="004B5D9B" w:rsidRPr="001A6919" w:rsidRDefault="004B5D9B" w:rsidP="00C47F66">
            <w:pPr>
              <w:snapToGrid w:val="0"/>
              <w:jc w:val="right"/>
              <w:rPr>
                <w:rFonts w:ascii="Calibri" w:hAnsi="Calibri" w:cs="Calibri"/>
                <w:b/>
                <w:sz w:val="18"/>
                <w:szCs w:val="18"/>
                <w:lang w:val="ro-RO"/>
              </w:rPr>
            </w:pPr>
            <w:r w:rsidRPr="001A6919">
              <w:rPr>
                <w:rFonts w:ascii="Calibri" w:hAnsi="Calibri" w:cs="Calibri"/>
                <w:b/>
                <w:sz w:val="18"/>
                <w:szCs w:val="18"/>
                <w:lang w:val="ro-RO"/>
              </w:rPr>
              <w:t xml:space="preserve">31 decembrie  </w:t>
            </w:r>
          </w:p>
          <w:p w:rsidR="004B5D9B" w:rsidRPr="001A6919" w:rsidRDefault="00904C55" w:rsidP="00E5326D">
            <w:pPr>
              <w:snapToGrid w:val="0"/>
              <w:jc w:val="right"/>
              <w:rPr>
                <w:rFonts w:ascii="Calibri" w:hAnsi="Calibri" w:cs="Calibri"/>
                <w:b/>
                <w:sz w:val="18"/>
                <w:szCs w:val="18"/>
                <w:lang w:val="ro-RO"/>
              </w:rPr>
            </w:pPr>
            <w:r w:rsidRPr="001A6919">
              <w:rPr>
                <w:rFonts w:ascii="Calibri" w:hAnsi="Calibri" w:cs="Calibri"/>
                <w:b/>
                <w:sz w:val="18"/>
                <w:szCs w:val="18"/>
                <w:lang w:val="ro-RO"/>
              </w:rPr>
              <w:t>20</w:t>
            </w:r>
            <w:r w:rsidR="00E5326D" w:rsidRPr="001A6919">
              <w:rPr>
                <w:rFonts w:ascii="Calibri" w:hAnsi="Calibri" w:cs="Calibri"/>
                <w:b/>
                <w:sz w:val="18"/>
                <w:szCs w:val="18"/>
                <w:lang w:val="ro-RO"/>
              </w:rPr>
              <w:t>20</w:t>
            </w:r>
          </w:p>
        </w:tc>
        <w:tc>
          <w:tcPr>
            <w:tcW w:w="1291" w:type="pct"/>
            <w:tcBorders>
              <w:bottom w:val="single" w:sz="12" w:space="0" w:color="auto"/>
            </w:tcBorders>
            <w:vAlign w:val="bottom"/>
          </w:tcPr>
          <w:p w:rsidR="004B5D9B" w:rsidRPr="001A6919" w:rsidRDefault="004B5D9B" w:rsidP="00C47F66">
            <w:pPr>
              <w:snapToGrid w:val="0"/>
              <w:jc w:val="right"/>
              <w:rPr>
                <w:rFonts w:ascii="Calibri" w:hAnsi="Calibri" w:cs="Calibri"/>
                <w:b/>
                <w:sz w:val="18"/>
                <w:szCs w:val="18"/>
                <w:lang w:val="ro-RO"/>
              </w:rPr>
            </w:pPr>
            <w:r w:rsidRPr="001A6919">
              <w:rPr>
                <w:rFonts w:ascii="Calibri" w:hAnsi="Calibri" w:cs="Calibri"/>
                <w:b/>
                <w:sz w:val="18"/>
                <w:szCs w:val="18"/>
                <w:lang w:val="ro-RO"/>
              </w:rPr>
              <w:t xml:space="preserve">31 decembrie </w:t>
            </w:r>
          </w:p>
          <w:p w:rsidR="004B5D9B" w:rsidRPr="001A6919" w:rsidRDefault="00B322A5" w:rsidP="00E5326D">
            <w:pPr>
              <w:snapToGrid w:val="0"/>
              <w:jc w:val="right"/>
              <w:rPr>
                <w:rFonts w:ascii="Calibri" w:hAnsi="Calibri" w:cs="Calibri"/>
                <w:b/>
                <w:sz w:val="18"/>
                <w:szCs w:val="18"/>
                <w:lang w:val="ro-RO"/>
              </w:rPr>
            </w:pPr>
            <w:r w:rsidRPr="001A6919">
              <w:rPr>
                <w:rFonts w:ascii="Calibri" w:hAnsi="Calibri" w:cs="Calibri"/>
                <w:b/>
                <w:sz w:val="18"/>
                <w:szCs w:val="18"/>
                <w:lang w:val="ro-RO"/>
              </w:rPr>
              <w:t>202</w:t>
            </w:r>
            <w:r w:rsidR="00E5326D" w:rsidRPr="001A6919">
              <w:rPr>
                <w:rFonts w:ascii="Calibri" w:hAnsi="Calibri" w:cs="Calibri"/>
                <w:b/>
                <w:sz w:val="18"/>
                <w:szCs w:val="18"/>
                <w:lang w:val="ro-RO"/>
              </w:rPr>
              <w:t>1</w:t>
            </w:r>
          </w:p>
        </w:tc>
      </w:tr>
      <w:tr w:rsidR="004B5D9B" w:rsidRPr="003044DB" w:rsidTr="00C47F66">
        <w:tc>
          <w:tcPr>
            <w:tcW w:w="2457" w:type="pct"/>
          </w:tcPr>
          <w:p w:rsidR="004B5D9B" w:rsidRPr="001A6919" w:rsidRDefault="004B5D9B" w:rsidP="00C47F66">
            <w:pPr>
              <w:snapToGrid w:val="0"/>
              <w:rPr>
                <w:rFonts w:ascii="Calibri" w:hAnsi="Calibri" w:cs="Calibri"/>
                <w:sz w:val="18"/>
                <w:szCs w:val="18"/>
                <w:lang w:val="ro-RO"/>
              </w:rPr>
            </w:pPr>
          </w:p>
        </w:tc>
        <w:tc>
          <w:tcPr>
            <w:tcW w:w="1252" w:type="pct"/>
            <w:tcBorders>
              <w:top w:val="single" w:sz="12" w:space="0" w:color="auto"/>
            </w:tcBorders>
            <w:vAlign w:val="bottom"/>
          </w:tcPr>
          <w:p w:rsidR="004B5D9B" w:rsidRPr="001A6919" w:rsidRDefault="004B5D9B" w:rsidP="00C47F66">
            <w:pPr>
              <w:snapToGrid w:val="0"/>
              <w:jc w:val="right"/>
              <w:rPr>
                <w:rFonts w:ascii="Calibri" w:hAnsi="Calibri" w:cs="Calibri"/>
                <w:b/>
                <w:sz w:val="18"/>
                <w:szCs w:val="18"/>
                <w:lang w:val="ro-RO"/>
              </w:rPr>
            </w:pPr>
          </w:p>
        </w:tc>
        <w:tc>
          <w:tcPr>
            <w:tcW w:w="1291" w:type="pct"/>
            <w:tcBorders>
              <w:top w:val="single" w:sz="12" w:space="0" w:color="auto"/>
            </w:tcBorders>
            <w:vAlign w:val="bottom"/>
          </w:tcPr>
          <w:p w:rsidR="004B5D9B" w:rsidRPr="001A6919" w:rsidRDefault="004B5D9B" w:rsidP="00C47F66">
            <w:pPr>
              <w:snapToGrid w:val="0"/>
              <w:jc w:val="right"/>
              <w:rPr>
                <w:rFonts w:ascii="Calibri" w:hAnsi="Calibri" w:cs="Calibri"/>
                <w:b/>
                <w:sz w:val="18"/>
                <w:szCs w:val="18"/>
                <w:lang w:val="ro-RO"/>
              </w:rPr>
            </w:pPr>
          </w:p>
        </w:tc>
      </w:tr>
      <w:tr w:rsidR="004B5D9B" w:rsidRPr="003044DB" w:rsidTr="00244D9A">
        <w:tc>
          <w:tcPr>
            <w:tcW w:w="2457" w:type="pct"/>
          </w:tcPr>
          <w:p w:rsidR="004B5D9B" w:rsidRPr="001A6919" w:rsidRDefault="004B5D9B" w:rsidP="00C47F66">
            <w:pPr>
              <w:snapToGrid w:val="0"/>
              <w:rPr>
                <w:rFonts w:ascii="Calibri" w:hAnsi="Calibri" w:cs="Calibri"/>
                <w:sz w:val="18"/>
                <w:szCs w:val="18"/>
                <w:lang w:val="ro-RO"/>
              </w:rPr>
            </w:pPr>
            <w:r w:rsidRPr="001A6919">
              <w:rPr>
                <w:rFonts w:ascii="Calibri" w:hAnsi="Calibri" w:cs="Calibri"/>
                <w:sz w:val="18"/>
                <w:szCs w:val="18"/>
                <w:lang w:val="ro-RO"/>
              </w:rPr>
              <w:t>Dolar (USD)</w:t>
            </w:r>
          </w:p>
        </w:tc>
        <w:tc>
          <w:tcPr>
            <w:tcW w:w="1252" w:type="pct"/>
            <w:vAlign w:val="center"/>
          </w:tcPr>
          <w:p w:rsidR="004B5D9B" w:rsidRPr="001A6919" w:rsidRDefault="004B5D9B" w:rsidP="00244D9A">
            <w:pPr>
              <w:jc w:val="right"/>
              <w:rPr>
                <w:rFonts w:ascii="Calibri" w:hAnsi="Calibri" w:cs="Calibri"/>
                <w:sz w:val="18"/>
                <w:szCs w:val="18"/>
                <w:lang w:val="ro-RO"/>
              </w:rPr>
            </w:pPr>
            <w:r w:rsidRPr="001A6919">
              <w:rPr>
                <w:rFonts w:ascii="Calibri" w:hAnsi="Calibri" w:cs="Calibri"/>
                <w:sz w:val="18"/>
                <w:szCs w:val="18"/>
                <w:lang w:val="ro-RO"/>
              </w:rPr>
              <w:t xml:space="preserve">1 : LEU        </w:t>
            </w:r>
            <w:r w:rsidR="00E5326D" w:rsidRPr="001A6919">
              <w:rPr>
                <w:rFonts w:ascii="Calibri" w:hAnsi="Calibri" w:cs="Calibri"/>
                <w:sz w:val="18"/>
                <w:szCs w:val="18"/>
                <w:lang w:val="ro-RO"/>
              </w:rPr>
              <w:t>3.9660</w:t>
            </w:r>
            <w:r w:rsidR="00B322A5" w:rsidRPr="001A6919">
              <w:rPr>
                <w:rFonts w:ascii="Calibri" w:hAnsi="Calibri" w:cs="Calibri"/>
                <w:sz w:val="18"/>
                <w:szCs w:val="18"/>
                <w:lang w:val="ro-RO"/>
              </w:rPr>
              <w:t xml:space="preserve"> </w:t>
            </w:r>
          </w:p>
        </w:tc>
        <w:tc>
          <w:tcPr>
            <w:tcW w:w="1291" w:type="pct"/>
            <w:vAlign w:val="bottom"/>
          </w:tcPr>
          <w:p w:rsidR="004B5D9B" w:rsidRPr="001A6919" w:rsidRDefault="004B5D9B" w:rsidP="00E5326D">
            <w:pPr>
              <w:jc w:val="right"/>
              <w:rPr>
                <w:rFonts w:ascii="Calibri" w:hAnsi="Calibri" w:cs="Calibri"/>
                <w:sz w:val="18"/>
                <w:szCs w:val="18"/>
                <w:lang w:val="ro-RO"/>
              </w:rPr>
            </w:pPr>
            <w:r w:rsidRPr="001A6919">
              <w:rPr>
                <w:rFonts w:ascii="Calibri" w:hAnsi="Calibri" w:cs="Calibri"/>
                <w:sz w:val="18"/>
                <w:szCs w:val="18"/>
                <w:lang w:val="ro-RO"/>
              </w:rPr>
              <w:t xml:space="preserve">1 : LEU        </w:t>
            </w:r>
            <w:r w:rsidR="003617B9" w:rsidRPr="001A6919">
              <w:rPr>
                <w:rFonts w:ascii="Calibri" w:hAnsi="Calibri" w:cs="Calibri"/>
                <w:sz w:val="18"/>
                <w:szCs w:val="18"/>
                <w:lang w:val="ro-RO"/>
              </w:rPr>
              <w:t>4.</w:t>
            </w:r>
            <w:r w:rsidR="00E5326D" w:rsidRPr="001A6919">
              <w:rPr>
                <w:rFonts w:ascii="Calibri" w:hAnsi="Calibri" w:cs="Calibri"/>
                <w:sz w:val="18"/>
                <w:szCs w:val="18"/>
                <w:lang w:val="ro-RO"/>
              </w:rPr>
              <w:t>3707</w:t>
            </w:r>
          </w:p>
        </w:tc>
      </w:tr>
      <w:tr w:rsidR="004B5D9B" w:rsidRPr="003044DB" w:rsidTr="00244D9A">
        <w:tc>
          <w:tcPr>
            <w:tcW w:w="2457" w:type="pct"/>
          </w:tcPr>
          <w:p w:rsidR="004B5D9B" w:rsidRPr="001A6919" w:rsidRDefault="004B5D9B" w:rsidP="00C47F66">
            <w:pPr>
              <w:snapToGrid w:val="0"/>
              <w:rPr>
                <w:rFonts w:ascii="Calibri" w:hAnsi="Calibri" w:cs="Calibri"/>
                <w:sz w:val="18"/>
                <w:szCs w:val="18"/>
                <w:lang w:val="ro-RO"/>
              </w:rPr>
            </w:pPr>
            <w:r w:rsidRPr="001A6919">
              <w:rPr>
                <w:rFonts w:ascii="Calibri" w:hAnsi="Calibri" w:cs="Calibri"/>
                <w:sz w:val="18"/>
                <w:szCs w:val="18"/>
                <w:lang w:val="ro-RO"/>
              </w:rPr>
              <w:t>Euro (EUR)</w:t>
            </w:r>
          </w:p>
        </w:tc>
        <w:tc>
          <w:tcPr>
            <w:tcW w:w="1252" w:type="pct"/>
            <w:vAlign w:val="center"/>
          </w:tcPr>
          <w:p w:rsidR="004B5D9B" w:rsidRPr="001A6919" w:rsidRDefault="000A3153" w:rsidP="00244D9A">
            <w:pPr>
              <w:jc w:val="right"/>
              <w:rPr>
                <w:rFonts w:ascii="Calibri" w:hAnsi="Calibri" w:cs="Calibri"/>
                <w:sz w:val="18"/>
                <w:szCs w:val="18"/>
                <w:lang w:val="ro-RO"/>
              </w:rPr>
            </w:pPr>
            <w:r w:rsidRPr="001A6919">
              <w:rPr>
                <w:rFonts w:ascii="Calibri" w:hAnsi="Calibri" w:cs="Calibri"/>
                <w:sz w:val="18"/>
                <w:szCs w:val="18"/>
                <w:lang w:val="ro-RO"/>
              </w:rPr>
              <w:t xml:space="preserve">      </w:t>
            </w:r>
            <w:r w:rsidR="004B5D9B" w:rsidRPr="001A6919">
              <w:rPr>
                <w:rFonts w:ascii="Calibri" w:hAnsi="Calibri" w:cs="Calibri"/>
                <w:sz w:val="18"/>
                <w:szCs w:val="18"/>
                <w:lang w:val="ro-RO"/>
              </w:rPr>
              <w:t xml:space="preserve">1 : LEU       </w:t>
            </w:r>
            <w:r w:rsidR="00044F4D" w:rsidRPr="001A6919">
              <w:rPr>
                <w:rFonts w:ascii="Calibri" w:hAnsi="Calibri" w:cs="Calibri"/>
                <w:sz w:val="18"/>
                <w:szCs w:val="18"/>
                <w:lang w:val="ro-RO"/>
              </w:rPr>
              <w:t xml:space="preserve"> </w:t>
            </w:r>
            <w:r w:rsidRPr="001A6919">
              <w:rPr>
                <w:rFonts w:ascii="Calibri" w:hAnsi="Calibri" w:cs="Calibri"/>
                <w:sz w:val="18"/>
                <w:szCs w:val="18"/>
                <w:lang w:val="ro-RO"/>
              </w:rPr>
              <w:t>4.</w:t>
            </w:r>
            <w:r w:rsidR="00E5326D" w:rsidRPr="001A6919">
              <w:rPr>
                <w:rFonts w:ascii="Calibri" w:hAnsi="Calibri" w:cs="Calibri"/>
                <w:sz w:val="18"/>
                <w:szCs w:val="18"/>
                <w:lang w:val="ro-RO"/>
              </w:rPr>
              <w:t>8694</w:t>
            </w:r>
          </w:p>
        </w:tc>
        <w:tc>
          <w:tcPr>
            <w:tcW w:w="1291" w:type="pct"/>
            <w:vAlign w:val="bottom"/>
          </w:tcPr>
          <w:p w:rsidR="004B5D9B" w:rsidRPr="001A6919" w:rsidRDefault="004B5D9B" w:rsidP="00E5326D">
            <w:pPr>
              <w:jc w:val="right"/>
              <w:rPr>
                <w:rFonts w:ascii="Calibri" w:hAnsi="Calibri" w:cs="Calibri"/>
                <w:sz w:val="18"/>
                <w:szCs w:val="18"/>
                <w:lang w:val="ro-RO"/>
              </w:rPr>
            </w:pPr>
            <w:r w:rsidRPr="001A6919">
              <w:rPr>
                <w:rFonts w:ascii="Calibri" w:hAnsi="Calibri" w:cs="Calibri"/>
                <w:sz w:val="18"/>
                <w:szCs w:val="18"/>
                <w:lang w:val="ro-RO"/>
              </w:rPr>
              <w:t xml:space="preserve"> 1 : LEU        </w:t>
            </w:r>
            <w:r w:rsidR="00E5326D" w:rsidRPr="001A6919">
              <w:rPr>
                <w:rFonts w:ascii="Calibri" w:hAnsi="Calibri" w:cs="Calibri"/>
                <w:sz w:val="18"/>
                <w:szCs w:val="18"/>
                <w:lang w:val="ro-RO"/>
              </w:rPr>
              <w:t>4.9481</w:t>
            </w:r>
          </w:p>
        </w:tc>
      </w:tr>
    </w:tbl>
    <w:p w:rsidR="001A235F" w:rsidRPr="001A6919" w:rsidRDefault="001A235F" w:rsidP="00C47F66">
      <w:pPr>
        <w:outlineLvl w:val="0"/>
        <w:rPr>
          <w:rFonts w:ascii="Calibri" w:hAnsi="Calibri" w:cs="Calibri"/>
          <w:b/>
          <w:sz w:val="18"/>
          <w:szCs w:val="18"/>
          <w:lang w:val="ro-RO"/>
        </w:rPr>
      </w:pPr>
    </w:p>
    <w:p w:rsidR="004B5D9B" w:rsidRPr="001A6919" w:rsidRDefault="004B5D9B" w:rsidP="00C47F66">
      <w:pPr>
        <w:tabs>
          <w:tab w:val="left" w:pos="567"/>
        </w:tabs>
        <w:outlineLvl w:val="0"/>
        <w:rPr>
          <w:rFonts w:ascii="Calibri" w:hAnsi="Calibri" w:cs="Calibri"/>
          <w:b/>
          <w:sz w:val="18"/>
          <w:szCs w:val="18"/>
          <w:lang w:val="ro-RO"/>
        </w:rPr>
      </w:pPr>
      <w:r w:rsidRPr="001A6919">
        <w:rPr>
          <w:rFonts w:ascii="Calibri" w:hAnsi="Calibri" w:cs="Calibri"/>
          <w:b/>
          <w:sz w:val="18"/>
          <w:szCs w:val="18"/>
          <w:lang w:val="ro-RO"/>
        </w:rPr>
        <w:t xml:space="preserve">(e) </w:t>
      </w:r>
      <w:r w:rsidRPr="001A6919">
        <w:rPr>
          <w:rFonts w:ascii="Calibri" w:hAnsi="Calibri" w:cs="Calibri"/>
          <w:b/>
          <w:sz w:val="18"/>
          <w:szCs w:val="18"/>
          <w:lang w:val="ro-RO"/>
        </w:rPr>
        <w:tab/>
        <w:t>Utilizarea estimarilor</w:t>
      </w:r>
    </w:p>
    <w:p w:rsidR="004B5D9B" w:rsidRPr="001A6919" w:rsidRDefault="004B5D9B" w:rsidP="00C47F66">
      <w:pPr>
        <w:autoSpaceDE w:val="0"/>
        <w:autoSpaceDN w:val="0"/>
        <w:adjustRightInd w:val="0"/>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fr-FR"/>
        </w:rPr>
      </w:pPr>
      <w:r w:rsidRPr="001A6919">
        <w:rPr>
          <w:rFonts w:ascii="Calibri" w:hAnsi="Calibri" w:cs="Calibri"/>
          <w:sz w:val="18"/>
          <w:szCs w:val="18"/>
          <w:lang w:val="ro-RO"/>
        </w:rPr>
        <w:t>Urmare a incertitudinilor inerente în desfăşurarea activităţilor, unele elemente ale situaţiilor financiare anuale nu pot fi evaluate cu precizie, ci doar estimate. Procesul de estimare implică raţionamente bazate pe cele mai recente informaţii credibile avute la dispoziţie. O estimare poate necesita revizuirea dacă au loc schimbări privind circumstanţele pe care s-a bazat această estimare sau ca urmare a unor noi informaţii sau a unei mai bune experienţe. Efectul modificării unei estimări contabile se recunoaş</w:t>
      </w:r>
      <w:r w:rsidR="001E4097" w:rsidRPr="001A6919">
        <w:rPr>
          <w:rFonts w:ascii="Calibri" w:hAnsi="Calibri" w:cs="Calibri"/>
          <w:sz w:val="18"/>
          <w:szCs w:val="18"/>
          <w:lang w:val="ro-RO"/>
        </w:rPr>
        <w:t>t</w:t>
      </w:r>
      <w:r w:rsidRPr="001A6919">
        <w:rPr>
          <w:rFonts w:ascii="Calibri" w:hAnsi="Calibri" w:cs="Calibri"/>
          <w:sz w:val="18"/>
          <w:szCs w:val="18"/>
          <w:lang w:val="ro-RO"/>
        </w:rPr>
        <w:t>e prospectiv prin includerea sa în rezultatul perioadei în care are loc modificarea,  dacă aceasta afectează</w:t>
      </w:r>
      <w:r w:rsidR="00857976" w:rsidRPr="001A6919">
        <w:rPr>
          <w:rFonts w:ascii="Calibri" w:hAnsi="Calibri" w:cs="Calibri"/>
          <w:sz w:val="18"/>
          <w:szCs w:val="18"/>
          <w:lang w:val="ro-RO"/>
        </w:rPr>
        <w:t xml:space="preserve"> </w:t>
      </w:r>
      <w:r w:rsidRPr="001A6919">
        <w:rPr>
          <w:rFonts w:ascii="Calibri" w:hAnsi="Calibri" w:cs="Calibri"/>
          <w:sz w:val="18"/>
          <w:szCs w:val="18"/>
          <w:lang w:val="ro-RO"/>
        </w:rPr>
        <w:t>numai  perioada  respectivă  sau  perioadei  în care  are loc  modificarea  şi al  perioadelor viitoare,  dacă</w:t>
      </w:r>
      <w:r w:rsidR="00857976" w:rsidRPr="001A6919">
        <w:rPr>
          <w:rFonts w:ascii="Calibri" w:hAnsi="Calibri" w:cs="Calibri"/>
          <w:sz w:val="18"/>
          <w:szCs w:val="18"/>
          <w:lang w:val="ro-RO"/>
        </w:rPr>
        <w:t xml:space="preserve"> </w:t>
      </w:r>
      <w:r w:rsidRPr="001A6919">
        <w:rPr>
          <w:rFonts w:ascii="Calibri" w:hAnsi="Calibri" w:cs="Calibri"/>
          <w:sz w:val="18"/>
          <w:szCs w:val="18"/>
          <w:lang w:val="ro-RO"/>
        </w:rPr>
        <w:t>modificarea are efect şi asupra acestora. Prin natura ei, revizuirea unei estimări nu reprezintă corectarea unei erori.</w:t>
      </w:r>
      <w:r w:rsidR="004E5E61" w:rsidRPr="001A6919">
        <w:rPr>
          <w:rFonts w:ascii="Calibri" w:eastAsia="Calibri" w:hAnsi="Calibri" w:cs="Calibri"/>
          <w:sz w:val="18"/>
          <w:szCs w:val="18"/>
          <w:lang w:val="fr-FR"/>
        </w:rPr>
        <w:t xml:space="preserve"> </w:t>
      </w:r>
      <w:r w:rsidR="004E5E61" w:rsidRPr="001A6919">
        <w:rPr>
          <w:rFonts w:ascii="Calibri" w:eastAsia="Calibri" w:hAnsi="Calibri" w:cs="Calibri"/>
          <w:noProof/>
          <w:sz w:val="18"/>
          <w:szCs w:val="18"/>
          <w:lang w:val="fr-FR"/>
        </w:rPr>
        <w:t xml:space="preserve">Desi aceste estimari individuale prezinta un </w:t>
      </w:r>
      <w:r w:rsidR="004E5E61" w:rsidRPr="001A6919">
        <w:rPr>
          <w:rFonts w:ascii="Calibri" w:eastAsia="Calibri" w:hAnsi="Calibri" w:cs="Calibri"/>
          <w:sz w:val="18"/>
          <w:szCs w:val="18"/>
          <w:lang w:val="fr-FR"/>
        </w:rPr>
        <w:t>oarecare</w:t>
      </w:r>
      <w:r w:rsidR="004E5E61" w:rsidRPr="001A6919">
        <w:rPr>
          <w:rFonts w:ascii="Calibri" w:eastAsia="Calibri" w:hAnsi="Calibri" w:cs="Calibri"/>
          <w:noProof/>
          <w:sz w:val="18"/>
          <w:szCs w:val="18"/>
          <w:lang w:val="fr-FR"/>
        </w:rPr>
        <w:t xml:space="preserve"> grad de incertitudine, efectul cumulat al acestuia asupra situatiilor financiare este considerat ca nesemnificativ</w:t>
      </w:r>
      <w:r w:rsidR="004E5E61" w:rsidRPr="001A6919">
        <w:rPr>
          <w:rFonts w:ascii="Calibri" w:eastAsia="Calibri" w:hAnsi="Calibri" w:cs="Calibri"/>
          <w:sz w:val="18"/>
          <w:szCs w:val="18"/>
          <w:lang w:val="fr-FR"/>
        </w:rPr>
        <w:t>.</w:t>
      </w:r>
    </w:p>
    <w:p w:rsidR="004B5D9B" w:rsidRPr="001A6919" w:rsidRDefault="004B5D9B" w:rsidP="00C47F66">
      <w:pPr>
        <w:autoSpaceDE w:val="0"/>
        <w:autoSpaceDN w:val="0"/>
        <w:adjustRightInd w:val="0"/>
        <w:rPr>
          <w:rFonts w:ascii="Calibri" w:hAnsi="Calibri" w:cs="Calibri"/>
          <w:sz w:val="18"/>
          <w:szCs w:val="18"/>
          <w:lang w:val="ro-RO"/>
        </w:rPr>
      </w:pPr>
    </w:p>
    <w:p w:rsidR="004B5D9B" w:rsidRPr="001A6919" w:rsidRDefault="004B5D9B" w:rsidP="00C47F66">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(f) </w:t>
      </w:r>
      <w:r w:rsidRPr="001A6919">
        <w:rPr>
          <w:rFonts w:ascii="Calibri" w:hAnsi="Calibri" w:cs="Calibri"/>
          <w:b/>
          <w:sz w:val="18"/>
          <w:szCs w:val="18"/>
          <w:lang w:val="ro-RO"/>
        </w:rPr>
        <w:tab/>
        <w:t>Imobilizari necorporale</w:t>
      </w:r>
    </w:p>
    <w:p w:rsidR="004B5D9B" w:rsidRPr="001A6919" w:rsidRDefault="004B5D9B" w:rsidP="00C47F66">
      <w:pPr>
        <w:autoSpaceDE w:val="0"/>
        <w:autoSpaceDN w:val="0"/>
        <w:adjustRightInd w:val="0"/>
        <w:rPr>
          <w:rFonts w:ascii="Calibri" w:hAnsi="Calibri" w:cs="Calibri"/>
          <w:sz w:val="18"/>
          <w:szCs w:val="18"/>
          <w:lang w:val="ro-RO"/>
        </w:rPr>
      </w:pPr>
    </w:p>
    <w:p w:rsidR="00857976" w:rsidRPr="001A6919" w:rsidRDefault="00857976" w:rsidP="008F37E8">
      <w:pPr>
        <w:numPr>
          <w:ilvl w:val="0"/>
          <w:numId w:val="7"/>
        </w:numPr>
        <w:autoSpaceDE w:val="0"/>
        <w:autoSpaceDN w:val="0"/>
        <w:adjustRightInd w:val="0"/>
        <w:rPr>
          <w:rFonts w:ascii="Calibri" w:hAnsi="Calibri" w:cs="Calibri"/>
          <w:sz w:val="18"/>
          <w:szCs w:val="18"/>
          <w:lang w:val="ro-RO"/>
        </w:rPr>
      </w:pPr>
      <w:r w:rsidRPr="001A6919">
        <w:rPr>
          <w:rFonts w:ascii="Calibri" w:hAnsi="Calibri" w:cs="Calibri"/>
          <w:i/>
          <w:iCs/>
          <w:sz w:val="18"/>
          <w:szCs w:val="18"/>
          <w:lang w:val="ro-RO"/>
        </w:rPr>
        <w:t>Recunoaștere inițială</w:t>
      </w:r>
    </w:p>
    <w:p w:rsidR="00857976" w:rsidRPr="001A6919" w:rsidRDefault="00857976" w:rsidP="00857976">
      <w:pPr>
        <w:autoSpaceDE w:val="0"/>
        <w:autoSpaceDN w:val="0"/>
        <w:adjustRightInd w:val="0"/>
        <w:ind w:left="48"/>
        <w:rPr>
          <w:rFonts w:ascii="Calibri" w:hAnsi="Calibri" w:cs="Calibri"/>
          <w:sz w:val="18"/>
          <w:szCs w:val="18"/>
          <w:lang w:val="ro-RO"/>
        </w:rPr>
      </w:pPr>
    </w:p>
    <w:p w:rsidR="009118F4" w:rsidRPr="001A6919" w:rsidRDefault="005C7EF9">
      <w:pPr>
        <w:autoSpaceDE w:val="0"/>
        <w:autoSpaceDN w:val="0"/>
        <w:adjustRightInd w:val="0"/>
        <w:ind w:left="48"/>
        <w:rPr>
          <w:rFonts w:ascii="Calibri" w:hAnsi="Calibri" w:cs="Calibri"/>
          <w:sz w:val="18"/>
          <w:szCs w:val="18"/>
          <w:lang w:val="ro-RO"/>
        </w:rPr>
      </w:pPr>
      <w:r w:rsidRPr="001A6919">
        <w:rPr>
          <w:rFonts w:ascii="Calibri" w:hAnsi="Calibri" w:cs="Calibri"/>
          <w:sz w:val="18"/>
          <w:szCs w:val="18"/>
          <w:lang w:val="ro-RO"/>
        </w:rPr>
        <w:t xml:space="preserve">Imobilizarile necorporale </w:t>
      </w:r>
      <w:r w:rsidR="004B5D9B" w:rsidRPr="001A6919">
        <w:rPr>
          <w:rFonts w:ascii="Calibri" w:hAnsi="Calibri" w:cs="Calibri"/>
          <w:sz w:val="18"/>
          <w:szCs w:val="18"/>
          <w:lang w:val="ro-RO"/>
        </w:rPr>
        <w:t xml:space="preserve">sunt prezentate în raportare la valoarea de intrare (cost de achizitie sau valoarea de aport), mai puţin ajustările cumulate de valoare. </w:t>
      </w:r>
    </w:p>
    <w:p w:rsidR="004B5D9B" w:rsidRPr="001A6919" w:rsidRDefault="004B5D9B" w:rsidP="00C47F66">
      <w:pPr>
        <w:rPr>
          <w:rFonts w:ascii="Calibri" w:hAnsi="Calibri" w:cs="Calibri"/>
          <w:i/>
          <w:sz w:val="18"/>
          <w:szCs w:val="18"/>
          <w:lang w:val="ro-RO"/>
        </w:rPr>
      </w:pPr>
    </w:p>
    <w:p w:rsidR="009118F4" w:rsidRPr="001A6919" w:rsidRDefault="004B5D9B">
      <w:pPr>
        <w:jc w:val="both"/>
        <w:rPr>
          <w:rFonts w:ascii="Calibri" w:hAnsi="Calibri" w:cs="Calibri"/>
          <w:sz w:val="18"/>
          <w:szCs w:val="18"/>
          <w:lang w:val="ro-RO"/>
        </w:rPr>
      </w:pPr>
      <w:r w:rsidRPr="001A6919">
        <w:rPr>
          <w:rFonts w:ascii="Calibri" w:hAnsi="Calibri" w:cs="Calibri"/>
          <w:i/>
          <w:sz w:val="18"/>
          <w:szCs w:val="18"/>
          <w:lang w:val="ro-RO"/>
        </w:rPr>
        <w:t>(ii) Costurile ulterioare</w:t>
      </w:r>
      <w:r w:rsidRPr="001A6919">
        <w:rPr>
          <w:rFonts w:ascii="Calibri" w:hAnsi="Calibri" w:cs="Calibri"/>
          <w:sz w:val="18"/>
          <w:szCs w:val="18"/>
          <w:lang w:val="ro-RO"/>
        </w:rPr>
        <w:t xml:space="preserve">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Costurile ulterioare sunt rareori recunoscute în valoarea contabilă, deoarece nu pot fi diferenţiate de costurile cu dezvoltarea societăţii ca întreg. </w:t>
      </w:r>
    </w:p>
    <w:p w:rsidR="009118F4" w:rsidRPr="001A6919" w:rsidRDefault="009118F4">
      <w:pPr>
        <w:autoSpaceDE w:val="0"/>
        <w:autoSpaceDN w:val="0"/>
        <w:adjustRightInd w:val="0"/>
        <w:jc w:val="both"/>
        <w:rPr>
          <w:rFonts w:ascii="Calibri" w:hAnsi="Calibri" w:cs="Calibri"/>
          <w:i/>
          <w:sz w:val="18"/>
          <w:szCs w:val="18"/>
          <w:lang w:val="ro-RO"/>
        </w:rPr>
      </w:pPr>
    </w:p>
    <w:p w:rsidR="009118F4" w:rsidRPr="001A6919" w:rsidRDefault="004B5D9B">
      <w:pPr>
        <w:jc w:val="both"/>
        <w:rPr>
          <w:rFonts w:ascii="Calibri" w:hAnsi="Calibri" w:cs="Calibri"/>
          <w:i/>
          <w:sz w:val="18"/>
          <w:szCs w:val="18"/>
          <w:lang w:val="ro-RO"/>
        </w:rPr>
      </w:pPr>
      <w:r w:rsidRPr="001A6919">
        <w:rPr>
          <w:rFonts w:ascii="Calibri" w:hAnsi="Calibri" w:cs="Calibri"/>
          <w:i/>
          <w:sz w:val="18"/>
          <w:szCs w:val="18"/>
          <w:lang w:val="ro-RO"/>
        </w:rPr>
        <w:t xml:space="preserve">(iii) Amortizarea si ajustari pentru depreciere </w:t>
      </w:r>
    </w:p>
    <w:p w:rsidR="009118F4" w:rsidRPr="001A6919" w:rsidRDefault="009118F4">
      <w:pPr>
        <w:jc w:val="both"/>
        <w:rPr>
          <w:rFonts w:ascii="Calibri" w:hAnsi="Calibri" w:cs="Calibri"/>
          <w:sz w:val="18"/>
          <w:szCs w:val="18"/>
          <w:lang w:val="ro-RO"/>
        </w:rPr>
      </w:pPr>
    </w:p>
    <w:p w:rsidR="009118F4" w:rsidRPr="001A6919" w:rsidRDefault="004B5D9B">
      <w:pPr>
        <w:jc w:val="both"/>
        <w:rPr>
          <w:rFonts w:ascii="Calibri" w:hAnsi="Calibri" w:cs="Calibri"/>
          <w:i/>
          <w:sz w:val="18"/>
          <w:szCs w:val="18"/>
          <w:lang w:val="ro-RO"/>
        </w:rPr>
      </w:pPr>
      <w:r w:rsidRPr="001A6919">
        <w:rPr>
          <w:rFonts w:ascii="Calibri" w:hAnsi="Calibri" w:cs="Calibri"/>
          <w:sz w:val="18"/>
          <w:szCs w:val="18"/>
          <w:lang w:val="ro-RO"/>
        </w:rPr>
        <w:t>Amortizarea</w:t>
      </w:r>
      <w:r w:rsidRPr="001A6919">
        <w:rPr>
          <w:rFonts w:ascii="Calibri" w:hAnsi="Calibri" w:cs="Calibri"/>
          <w:i/>
          <w:sz w:val="18"/>
          <w:szCs w:val="18"/>
          <w:lang w:val="ro-RO"/>
        </w:rPr>
        <w:t xml:space="preserve"> </w:t>
      </w:r>
      <w:r w:rsidRPr="001A6919">
        <w:rPr>
          <w:rFonts w:ascii="Calibri" w:hAnsi="Calibri" w:cs="Calibri"/>
          <w:sz w:val="18"/>
          <w:szCs w:val="18"/>
          <w:lang w:val="ro-RO"/>
        </w:rPr>
        <w:t xml:space="preserve">este înregistrată pe durata de utilizare </w:t>
      </w:r>
      <w:r w:rsidR="005C7EF9" w:rsidRPr="001A6919">
        <w:rPr>
          <w:rFonts w:ascii="Calibri" w:hAnsi="Calibri" w:cs="Calibri"/>
          <w:sz w:val="18"/>
          <w:szCs w:val="18"/>
          <w:lang w:val="ro-RO"/>
        </w:rPr>
        <w:t>, si anume 3-5 ani.</w:t>
      </w:r>
    </w:p>
    <w:p w:rsidR="00857976" w:rsidRPr="001A6919" w:rsidRDefault="00857976">
      <w:pPr>
        <w:autoSpaceDE w:val="0"/>
        <w:autoSpaceDN w:val="0"/>
        <w:adjustRightInd w:val="0"/>
        <w:jc w:val="both"/>
        <w:rPr>
          <w:rFonts w:ascii="Calibri" w:hAnsi="Calibri" w:cs="Calibri"/>
          <w:i/>
          <w:sz w:val="18"/>
          <w:szCs w:val="18"/>
          <w:lang w:val="ro-RO"/>
        </w:rPr>
      </w:pPr>
    </w:p>
    <w:p w:rsidR="009118F4" w:rsidRPr="001A6919" w:rsidRDefault="004B5D9B">
      <w:pPr>
        <w:autoSpaceDE w:val="0"/>
        <w:autoSpaceDN w:val="0"/>
        <w:adjustRightInd w:val="0"/>
        <w:jc w:val="both"/>
        <w:rPr>
          <w:rFonts w:ascii="Calibri" w:hAnsi="Calibri" w:cs="Calibri"/>
          <w:i/>
          <w:sz w:val="18"/>
          <w:szCs w:val="18"/>
          <w:lang w:val="ro-RO"/>
        </w:rPr>
      </w:pPr>
      <w:r w:rsidRPr="001A6919">
        <w:rPr>
          <w:rFonts w:ascii="Calibri" w:hAnsi="Calibri" w:cs="Calibri"/>
          <w:i/>
          <w:sz w:val="18"/>
          <w:szCs w:val="18"/>
          <w:lang w:val="ro-RO"/>
        </w:rPr>
        <w:t>(iv) Scoaterea din evidenţă sau cedarea</w:t>
      </w:r>
    </w:p>
    <w:p w:rsidR="009118F4" w:rsidRPr="001A6919" w:rsidRDefault="009118F4">
      <w:pPr>
        <w:autoSpaceDE w:val="0"/>
        <w:autoSpaceDN w:val="0"/>
        <w:adjustRightInd w:val="0"/>
        <w:jc w:val="both"/>
        <w:rPr>
          <w:rFonts w:ascii="Calibri" w:hAnsi="Calibri" w:cs="Calibri"/>
          <w: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Câştigurile sau pierderile care apar odată cu încetarea utilizării sau ieşirea se determină ca diferenţă între veniturile generate de ieşirea activului şi valoarea sa neamortizată, inclusiv cheltuielile ocazionate de cedare şi sunt prezentate ca valoare netă, ca venituri sau cheltuieli (alte venituri din exploatare, respectiv alte cheltuieli de exploatare, după caz).</w:t>
      </w:r>
    </w:p>
    <w:p w:rsidR="003044DB" w:rsidRPr="00615C68" w:rsidRDefault="003044DB" w:rsidP="003044DB">
      <w:pPr>
        <w:tabs>
          <w:tab w:val="left" w:pos="567"/>
        </w:tabs>
        <w:autoSpaceDE w:val="0"/>
        <w:autoSpaceDN w:val="0"/>
        <w:adjustRightInd w:val="0"/>
        <w:rPr>
          <w:rFonts w:ascii="Calibri" w:hAnsi="Calibri" w:cs="Calibri"/>
          <w:b/>
          <w:sz w:val="18"/>
          <w:szCs w:val="18"/>
          <w:lang w:val="ro-RO"/>
        </w:rPr>
      </w:pPr>
      <w:r w:rsidRPr="00615C68">
        <w:rPr>
          <w:rFonts w:ascii="Calibri" w:hAnsi="Calibri" w:cs="Calibri"/>
          <w:b/>
          <w:sz w:val="18"/>
          <w:szCs w:val="18"/>
          <w:lang w:val="ro-RO"/>
        </w:rPr>
        <w:lastRenderedPageBreak/>
        <w:t>2.</w:t>
      </w:r>
      <w:r w:rsidRPr="00615C68">
        <w:rPr>
          <w:rFonts w:ascii="Calibri" w:hAnsi="Calibri" w:cs="Calibri"/>
          <w:b/>
          <w:sz w:val="18"/>
          <w:szCs w:val="18"/>
          <w:lang w:val="ro-RO"/>
        </w:rPr>
        <w:tab/>
        <w:t>PRINCIPII SI POLITICI SEMNIFICATIVE (continuare)</w:t>
      </w:r>
    </w:p>
    <w:p w:rsidR="003B429E" w:rsidRPr="001A6919" w:rsidRDefault="003B429E">
      <w:pPr>
        <w:tabs>
          <w:tab w:val="left" w:pos="567"/>
        </w:tabs>
        <w:jc w:val="both"/>
        <w:rPr>
          <w:rFonts w:ascii="Calibri" w:hAnsi="Calibri" w:cs="Calibri"/>
          <w:b/>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(g) </w:t>
      </w:r>
      <w:r w:rsidRPr="001A6919">
        <w:rPr>
          <w:rFonts w:ascii="Calibri" w:hAnsi="Calibri" w:cs="Calibri"/>
          <w:b/>
          <w:sz w:val="18"/>
          <w:szCs w:val="18"/>
          <w:lang w:val="ro-RO"/>
        </w:rPr>
        <w:tab/>
        <w:t>Imobilizari corporale</w:t>
      </w:r>
    </w:p>
    <w:p w:rsidR="009118F4" w:rsidRPr="001A6919" w:rsidRDefault="009118F4">
      <w:pPr>
        <w:jc w:val="both"/>
        <w:rPr>
          <w:rFonts w:ascii="Calibri" w:hAnsi="Calibri" w:cs="Calibri"/>
          <w:i/>
          <w:sz w:val="18"/>
          <w:szCs w:val="18"/>
          <w:lang w:val="ro-RO"/>
        </w:rPr>
      </w:pPr>
    </w:p>
    <w:p w:rsidR="009118F4" w:rsidRPr="001A6919" w:rsidRDefault="004B5D9B">
      <w:pPr>
        <w:jc w:val="both"/>
        <w:rPr>
          <w:rFonts w:ascii="Calibri" w:hAnsi="Calibri" w:cs="Calibri"/>
          <w:i/>
          <w:sz w:val="18"/>
          <w:szCs w:val="18"/>
          <w:lang w:val="ro-RO"/>
        </w:rPr>
      </w:pPr>
      <w:r w:rsidRPr="001A6919">
        <w:rPr>
          <w:rFonts w:ascii="Calibri" w:hAnsi="Calibri" w:cs="Calibri"/>
          <w:i/>
          <w:sz w:val="18"/>
          <w:szCs w:val="18"/>
          <w:lang w:val="ro-RO"/>
        </w:rPr>
        <w:t>(i) Active proprii</w:t>
      </w:r>
    </w:p>
    <w:p w:rsidR="00857976" w:rsidRPr="001A6919" w:rsidRDefault="00857976">
      <w:pPr>
        <w:jc w:val="both"/>
        <w:rPr>
          <w:rFonts w:ascii="Calibri" w:hAnsi="Calibri" w:cs="Calibri"/>
          <w:sz w:val="18"/>
          <w:szCs w:val="18"/>
          <w:lang w:val="ro-RO"/>
        </w:rPr>
      </w:pPr>
    </w:p>
    <w:p w:rsidR="009118F4" w:rsidRPr="001A6919" w:rsidRDefault="004E5E61">
      <w:pPr>
        <w:jc w:val="both"/>
        <w:rPr>
          <w:rFonts w:ascii="Calibri" w:hAnsi="Calibri" w:cs="Calibri"/>
          <w:sz w:val="18"/>
          <w:szCs w:val="18"/>
          <w:lang w:val="fr-FR"/>
        </w:rPr>
      </w:pPr>
      <w:r w:rsidRPr="001A6919">
        <w:rPr>
          <w:rFonts w:ascii="Calibri" w:hAnsi="Calibri" w:cs="Calibri"/>
          <w:sz w:val="18"/>
          <w:szCs w:val="18"/>
          <w:lang w:val="ro-RO"/>
        </w:rPr>
        <w:t xml:space="preserve">Imobilizările corporale sunt evaluate iniţial la costul determinat în funcţie de modalitatea de intrare în Societate. </w:t>
      </w:r>
      <w:r w:rsidRPr="001A6919">
        <w:rPr>
          <w:rFonts w:ascii="Calibri" w:hAnsi="Calibri" w:cs="Calibri"/>
          <w:sz w:val="18"/>
          <w:szCs w:val="18"/>
          <w:lang w:val="fr-FR"/>
        </w:rPr>
        <w:t>Imobilizarile corporale sunt prezentate în bilanţ la valoarea de intrare, mai puţin ajustările cumulate de valoare, in cazul instalatiilor tehn</w:t>
      </w:r>
      <w:r w:rsidR="006129B5" w:rsidRPr="001A6919">
        <w:rPr>
          <w:rFonts w:ascii="Calibri" w:hAnsi="Calibri" w:cs="Calibri"/>
          <w:sz w:val="18"/>
          <w:szCs w:val="18"/>
          <w:lang w:val="fr-FR"/>
        </w:rPr>
        <w:t>i</w:t>
      </w:r>
      <w:r w:rsidRPr="001A6919">
        <w:rPr>
          <w:rFonts w:ascii="Calibri" w:hAnsi="Calibri" w:cs="Calibri"/>
          <w:sz w:val="18"/>
          <w:szCs w:val="18"/>
          <w:lang w:val="fr-FR"/>
        </w:rPr>
        <w:t>ce si masinilor, altor instalatii, utilaje si mobilier. In cazul terenurilor si contructiilor si al investitiilor imobiliare,</w:t>
      </w:r>
      <w:r w:rsidR="009F6866" w:rsidRPr="001A6919">
        <w:rPr>
          <w:rFonts w:ascii="Calibri" w:hAnsi="Calibri" w:cs="Calibri"/>
          <w:sz w:val="18"/>
          <w:szCs w:val="18"/>
          <w:lang w:val="fr-FR"/>
        </w:rPr>
        <w:t xml:space="preserve"> </w:t>
      </w:r>
      <w:r w:rsidRPr="001A6919">
        <w:rPr>
          <w:rFonts w:ascii="Calibri" w:hAnsi="Calibri" w:cs="Calibri"/>
          <w:sz w:val="18"/>
          <w:szCs w:val="18"/>
          <w:lang w:val="fr-FR"/>
        </w:rPr>
        <w:t>Societatea a procedat la reevaluarea acestor imobilizări corporale existente la sfârşitul exerciţiului financiar, astfel încât să fie prezentate la valoarea justă. Politica adoptata de Societate este de a revizui in mod constant valoarea contabila a fiecarui element din clasele terenurilor si constructiilor si investitiilor imobiliare si de a le supune reevaluarii daca este necesar, de evaluatori autorizaţi, cu reflectarea rezultatelor reevaluării în situaţiile financiare întocmite pentru acea perioada. Nicio parte din rezerva din reevaluare nu poate fi distribuită, cu excepţia cazului în care reprezintă un câştig efectiv realizat. Ajustările de valoare se calculează în fiecare perioada de raportare pe baza valorii reevaluate a imobilizărilor respective.</w:t>
      </w:r>
    </w:p>
    <w:p w:rsidR="009118F4" w:rsidRPr="001A6919" w:rsidRDefault="009118F4">
      <w:pPr>
        <w:jc w:val="both"/>
        <w:rPr>
          <w:rFonts w:ascii="Calibri" w:hAnsi="Calibri" w:cs="Calibri"/>
          <w:sz w:val="18"/>
          <w:szCs w:val="18"/>
          <w:lang w:val="fr-FR"/>
        </w:rPr>
      </w:pPr>
    </w:p>
    <w:p w:rsidR="009118F4" w:rsidRPr="001A6919" w:rsidRDefault="004E5E61">
      <w:pPr>
        <w:jc w:val="both"/>
        <w:rPr>
          <w:rFonts w:ascii="Calibri" w:hAnsi="Calibri" w:cs="Calibri"/>
          <w:sz w:val="18"/>
          <w:szCs w:val="18"/>
          <w:lang w:val="fr-FR"/>
        </w:rPr>
      </w:pPr>
      <w:r w:rsidRPr="001A6919">
        <w:rPr>
          <w:rFonts w:ascii="Calibri" w:hAnsi="Calibri" w:cs="Calibri"/>
          <w:i/>
          <w:sz w:val="18"/>
          <w:szCs w:val="18"/>
          <w:lang w:val="fr-FR"/>
        </w:rPr>
        <w:t>Terenurile si constructii</w:t>
      </w:r>
      <w:r w:rsidRPr="001A6919">
        <w:rPr>
          <w:rFonts w:ascii="Calibri" w:hAnsi="Calibri" w:cs="Calibri"/>
          <w:sz w:val="18"/>
          <w:szCs w:val="18"/>
          <w:lang w:val="fr-FR"/>
        </w:rPr>
        <w:t xml:space="preserve"> utilizate de Societate sunt active separabile si sunt contabilizate separat, chiar atunci când sunt achiziţionate împreună. Cladirile si terenurile sunt prezentate în raportare la valoarea justă. </w:t>
      </w:r>
    </w:p>
    <w:p w:rsidR="00857976" w:rsidRPr="001A6919" w:rsidRDefault="00857976">
      <w:pPr>
        <w:autoSpaceDE w:val="0"/>
        <w:autoSpaceDN w:val="0"/>
        <w:adjustRightInd w:val="0"/>
        <w:jc w:val="both"/>
        <w:outlineLvl w:val="0"/>
        <w:rPr>
          <w:rFonts w:ascii="Calibri" w:hAnsi="Calibri" w:cs="Calibri"/>
          <w:i/>
          <w:sz w:val="18"/>
          <w:szCs w:val="18"/>
          <w:lang w:val="ro-RO"/>
        </w:rPr>
      </w:pPr>
    </w:p>
    <w:p w:rsidR="009118F4" w:rsidRPr="001A6919" w:rsidRDefault="004B5D9B">
      <w:pPr>
        <w:autoSpaceDE w:val="0"/>
        <w:autoSpaceDN w:val="0"/>
        <w:adjustRightInd w:val="0"/>
        <w:jc w:val="both"/>
        <w:outlineLvl w:val="0"/>
        <w:rPr>
          <w:rFonts w:ascii="Calibri" w:hAnsi="Calibri" w:cs="Calibri"/>
          <w:sz w:val="18"/>
          <w:szCs w:val="18"/>
          <w:lang w:val="ro-RO"/>
        </w:rPr>
      </w:pPr>
      <w:r w:rsidRPr="001A6919">
        <w:rPr>
          <w:rFonts w:ascii="Calibri" w:hAnsi="Calibri" w:cs="Calibri"/>
          <w:i/>
          <w:sz w:val="18"/>
          <w:szCs w:val="18"/>
          <w:lang w:val="ro-RO"/>
        </w:rPr>
        <w:t xml:space="preserve">Investiţiile imobiliare, </w:t>
      </w:r>
      <w:r w:rsidRPr="001A6919">
        <w:rPr>
          <w:rFonts w:ascii="Calibri" w:hAnsi="Calibri" w:cs="Calibri"/>
          <w:sz w:val="18"/>
          <w:szCs w:val="18"/>
          <w:lang w:val="ro-RO"/>
        </w:rPr>
        <w:t>reprezinta</w:t>
      </w:r>
      <w:r w:rsidRPr="001A6919">
        <w:rPr>
          <w:rFonts w:ascii="Calibri" w:hAnsi="Calibri" w:cs="Calibri"/>
          <w:i/>
          <w:sz w:val="18"/>
          <w:szCs w:val="18"/>
          <w:lang w:val="ro-RO"/>
        </w:rPr>
        <w:t xml:space="preserve"> </w:t>
      </w:r>
      <w:r w:rsidRPr="001A6919">
        <w:rPr>
          <w:rFonts w:ascii="Calibri" w:hAnsi="Calibri" w:cs="Calibri"/>
          <w:sz w:val="18"/>
          <w:szCs w:val="18"/>
          <w:lang w:val="ro-RO"/>
        </w:rPr>
        <w:t>proprietatea deţinută pentru a obţine venituri din chirii sau pentru creşterea valorii capitalului, ori ambele.</w:t>
      </w:r>
    </w:p>
    <w:p w:rsidR="009118F4" w:rsidRPr="001A6919" w:rsidRDefault="009118F4">
      <w:pPr>
        <w:autoSpaceDE w:val="0"/>
        <w:autoSpaceDN w:val="0"/>
        <w:adjustRightInd w:val="0"/>
        <w:jc w:val="both"/>
        <w:rPr>
          <w:rFonts w:ascii="Calibri" w:hAnsi="Calibri" w:cs="Calibri"/>
          <w: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Imobilizările în curs de execuţie</w:t>
      </w:r>
      <w:r w:rsidRPr="001A6919">
        <w:rPr>
          <w:rFonts w:ascii="Calibri" w:hAnsi="Calibri" w:cs="Calibri"/>
          <w:sz w:val="18"/>
          <w:szCs w:val="18"/>
          <w:lang w:val="ro-RO"/>
        </w:rPr>
        <w:t xml:space="preserve"> reprezintă investiţiile neterminate efectuate, evaluate la costul de   achiziţie si se trec în categoria imobilizărilor finalizate după recepţia, darea în folosinţă sau punerea în funcţiune.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E5E61">
      <w:pPr>
        <w:jc w:val="both"/>
        <w:rPr>
          <w:rFonts w:ascii="Calibri" w:hAnsi="Calibri" w:cs="Calibri"/>
          <w:sz w:val="18"/>
          <w:szCs w:val="18"/>
          <w:lang w:val="ro-RO"/>
        </w:rPr>
      </w:pPr>
      <w:r w:rsidRPr="001A6919">
        <w:rPr>
          <w:rFonts w:ascii="Calibri" w:hAnsi="Calibri" w:cs="Calibri"/>
          <w:sz w:val="18"/>
          <w:szCs w:val="18"/>
          <w:lang w:val="ro-RO"/>
        </w:rPr>
        <w:t>Dupa cum este mentionat la Nota 3.2 Societatea a procedat la reevaluarea  terenurilor, constructiilor si investitiilor imobiliare la data bilantului in conformitate cu prevederile OMF 1802/2014, pe baza unui raport de evaluare intocmit de un evaluator autorizat, fiind utilizate urmatoarele metode: metoda fluxurilor de numerar (in cazul proprietatilor care contin cladiri) si metoda comparatiei directe (in cazul terenului din complexul Francezi, cartier Tiglina, utilizand comparativa cu cea mai mica ajustare relativa bruta) utilizand informatii publice de pe piata imobiliara existente la finalul exercitiului financiar curent.</w:t>
      </w:r>
      <w:r w:rsidR="0053611B" w:rsidRPr="001A6919">
        <w:rPr>
          <w:rFonts w:ascii="Calibri" w:hAnsi="Calibri" w:cs="Calibri"/>
          <w:sz w:val="18"/>
          <w:szCs w:val="18"/>
          <w:lang w:val="ro-RO"/>
        </w:rPr>
        <w:t xml:space="preserve"> Informatiile utilizate in reevaluare sunt ancorate la contextul actual al pandemiei si efectului asupra fluxurilor viitoare de numerar.</w:t>
      </w:r>
    </w:p>
    <w:p w:rsidR="00857976" w:rsidRPr="001A6919" w:rsidRDefault="00857976">
      <w:pPr>
        <w:jc w:val="both"/>
        <w:rPr>
          <w:rFonts w:ascii="Calibri" w:hAnsi="Calibri" w:cs="Calibri"/>
          <w:sz w:val="18"/>
          <w:szCs w:val="18"/>
          <w:lang w:val="ro-RO"/>
        </w:rPr>
      </w:pPr>
    </w:p>
    <w:p w:rsidR="009118F4" w:rsidRPr="001A6919" w:rsidRDefault="004E5E61">
      <w:pPr>
        <w:jc w:val="both"/>
        <w:rPr>
          <w:rFonts w:ascii="Calibri" w:hAnsi="Calibri" w:cs="Calibri"/>
          <w:sz w:val="18"/>
          <w:szCs w:val="18"/>
          <w:lang w:val="fr-FR"/>
        </w:rPr>
      </w:pPr>
      <w:r w:rsidRPr="001A6919">
        <w:rPr>
          <w:rFonts w:ascii="Calibri" w:hAnsi="Calibri" w:cs="Calibri"/>
          <w:sz w:val="18"/>
          <w:szCs w:val="18"/>
          <w:lang w:val="ro-RO"/>
        </w:rPr>
        <w:t>Daca un element de imobilizare corporala este reevaluat, toate celelalte active din grupa din care face parte trebuie reevaluate. O grupa de imobilizari corporale cuprinde active de aceeasi natura si utilizari similare, aflate in exploatarea unei entitati.</w:t>
      </w:r>
      <w:r w:rsidRPr="001A6919">
        <w:rPr>
          <w:rFonts w:ascii="Calibri" w:hAnsi="Calibri" w:cs="Calibri"/>
          <w:color w:val="000000"/>
          <w:sz w:val="18"/>
          <w:szCs w:val="18"/>
          <w:lang w:val="ro-RO"/>
        </w:rPr>
        <w:t xml:space="preserve"> </w:t>
      </w:r>
      <w:r w:rsidRPr="001A6919">
        <w:rPr>
          <w:rFonts w:ascii="Calibri" w:hAnsi="Calibri" w:cs="Calibri"/>
          <w:sz w:val="18"/>
          <w:szCs w:val="18"/>
          <w:lang w:val="fr-FR"/>
        </w:rPr>
        <w:t>Daca valoarea justa a unei imobilizari corporale nu mai poate fi determinata, valoarea activului prezentata in bilant trebuie sa fie valoarea sa reevaluata la data ultimei reevaluari, din care se scad ajustarile cumulate de valoare.</w:t>
      </w:r>
    </w:p>
    <w:p w:rsidR="009118F4" w:rsidRPr="001A6919" w:rsidRDefault="009118F4">
      <w:pPr>
        <w:ind w:left="270"/>
        <w:jc w:val="both"/>
        <w:rPr>
          <w:rStyle w:val="Emphasis"/>
          <w:rFonts w:ascii="Calibri" w:hAnsi="Calibri" w:cs="Calibri"/>
          <w:sz w:val="18"/>
          <w:szCs w:val="18"/>
          <w:lang w:val="fr-FR"/>
        </w:rPr>
      </w:pPr>
    </w:p>
    <w:p w:rsidR="009118F4" w:rsidRPr="001A6919" w:rsidRDefault="004E5E61">
      <w:pPr>
        <w:jc w:val="both"/>
        <w:rPr>
          <w:rFonts w:ascii="Calibri" w:hAnsi="Calibri" w:cs="Calibri"/>
          <w:sz w:val="18"/>
          <w:szCs w:val="18"/>
          <w:lang w:val="fr-FR"/>
        </w:rPr>
      </w:pPr>
      <w:r w:rsidRPr="001A6919">
        <w:rPr>
          <w:rFonts w:ascii="Calibri" w:hAnsi="Calibri" w:cs="Calibri"/>
          <w:sz w:val="18"/>
          <w:szCs w:val="18"/>
          <w:lang w:val="fr-FR"/>
        </w:rPr>
        <w:t>Reevaluarile de imobilizari corporale sunt facute cu suficienta regularitate, astfel incat valoarea contabila sa nu difere substantial de cea care ar fi determinata folosind valoarea justa de la data bilantului.</w:t>
      </w:r>
    </w:p>
    <w:p w:rsidR="009118F4" w:rsidRPr="001A6919" w:rsidRDefault="009118F4">
      <w:pPr>
        <w:jc w:val="both"/>
        <w:rPr>
          <w:rFonts w:ascii="Calibri" w:hAnsi="Calibri" w:cs="Calibri"/>
          <w:sz w:val="18"/>
          <w:szCs w:val="18"/>
          <w:lang w:val="fr-FR"/>
        </w:rPr>
      </w:pPr>
    </w:p>
    <w:p w:rsidR="009118F4" w:rsidRPr="001A6919" w:rsidRDefault="004E5E61">
      <w:pPr>
        <w:jc w:val="both"/>
        <w:rPr>
          <w:rFonts w:ascii="Calibri" w:hAnsi="Calibri" w:cs="Calibri"/>
          <w:sz w:val="18"/>
          <w:szCs w:val="18"/>
          <w:lang w:val="fr-FR"/>
        </w:rPr>
      </w:pPr>
      <w:r w:rsidRPr="001A6919">
        <w:rPr>
          <w:rFonts w:ascii="Calibri" w:hAnsi="Calibri" w:cs="Calibri"/>
          <w:sz w:val="18"/>
          <w:szCs w:val="18"/>
          <w:lang w:val="fr-FR"/>
        </w:rPr>
        <w:t>Surplusul din reevaluare inclus în rezerva din reevaluare este capitalizat prin transferul direct în rezultatul reportat (contul 1175 “Rezultatul reportat reprezentând surplusul realizat din re</w:t>
      </w:r>
      <w:r w:rsidR="001E4097" w:rsidRPr="001A6919">
        <w:rPr>
          <w:rFonts w:ascii="Calibri" w:hAnsi="Calibri" w:cs="Calibri"/>
          <w:sz w:val="18"/>
          <w:szCs w:val="18"/>
          <w:lang w:val="fr-FR"/>
        </w:rPr>
        <w:t>z</w:t>
      </w:r>
      <w:r w:rsidRPr="001A6919">
        <w:rPr>
          <w:rFonts w:ascii="Calibri" w:hAnsi="Calibri" w:cs="Calibri"/>
          <w:sz w:val="18"/>
          <w:szCs w:val="18"/>
          <w:lang w:val="fr-FR"/>
        </w:rPr>
        <w:t xml:space="preserve">erve din reevaluare”), atunci când acest surplus reprezintă un câstig realizat. </w:t>
      </w:r>
      <w:bookmarkStart w:id="1" w:name="do|ca3|si3^4|ss1|pt109|al2"/>
      <w:bookmarkEnd w:id="1"/>
      <w:r w:rsidRPr="001A6919">
        <w:rPr>
          <w:rFonts w:ascii="Calibri" w:hAnsi="Calibri" w:cs="Calibri"/>
          <w:sz w:val="18"/>
          <w:szCs w:val="18"/>
          <w:lang w:val="fr-FR"/>
        </w:rPr>
        <w:t xml:space="preserve">Câstigul </w:t>
      </w:r>
      <w:r w:rsidR="001E4097" w:rsidRPr="001A6919">
        <w:rPr>
          <w:rFonts w:ascii="Calibri" w:hAnsi="Calibri" w:cs="Calibri"/>
          <w:sz w:val="18"/>
          <w:szCs w:val="18"/>
          <w:lang w:val="fr-FR"/>
        </w:rPr>
        <w:t>s</w:t>
      </w:r>
      <w:r w:rsidRPr="001A6919">
        <w:rPr>
          <w:rFonts w:ascii="Calibri" w:hAnsi="Calibri" w:cs="Calibri"/>
          <w:sz w:val="18"/>
          <w:szCs w:val="18"/>
          <w:lang w:val="fr-FR"/>
        </w:rPr>
        <w:t>e considera realizat pe măsură ce activul este folosit de entitate; valoarea rezervei transferate este diferenţa dintre amortizarea calculata pe baza valorii contabile reevaluate si valoarea amortizării calculate pe baza costului initial al activului.</w:t>
      </w:r>
    </w:p>
    <w:p w:rsidR="004B5D9B" w:rsidRPr="001A6919" w:rsidRDefault="004B5D9B" w:rsidP="00C47F66">
      <w:pPr>
        <w:autoSpaceDE w:val="0"/>
        <w:autoSpaceDN w:val="0"/>
        <w:adjustRightInd w:val="0"/>
        <w:rPr>
          <w:rFonts w:ascii="Calibri" w:hAnsi="Calibri" w:cs="Calibri"/>
          <w:sz w:val="18"/>
          <w:szCs w:val="18"/>
          <w:lang w:val="fr-FR"/>
        </w:rPr>
      </w:pPr>
    </w:p>
    <w:p w:rsidR="004B5D9B" w:rsidRPr="001A6919" w:rsidRDefault="004B5D9B" w:rsidP="00C47F66">
      <w:pPr>
        <w:rPr>
          <w:rFonts w:ascii="Calibri" w:hAnsi="Calibri" w:cs="Calibri"/>
          <w:i/>
          <w:sz w:val="18"/>
          <w:szCs w:val="18"/>
          <w:lang w:val="ro-RO"/>
        </w:rPr>
      </w:pPr>
      <w:r w:rsidRPr="001A6919">
        <w:rPr>
          <w:rFonts w:ascii="Calibri" w:hAnsi="Calibri" w:cs="Calibri"/>
          <w:i/>
          <w:sz w:val="18"/>
          <w:szCs w:val="18"/>
          <w:lang w:val="ro-RO"/>
        </w:rPr>
        <w:t xml:space="preserve">(ii) Cheltuielile ulterioare  </w:t>
      </w:r>
    </w:p>
    <w:p w:rsidR="004B5D9B" w:rsidRPr="001A6919" w:rsidRDefault="004B5D9B" w:rsidP="00C47F66">
      <w:pPr>
        <w:autoSpaceDE w:val="0"/>
        <w:autoSpaceDN w:val="0"/>
        <w:adjustRightInd w:val="0"/>
        <w:rPr>
          <w:rFonts w:ascii="Calibri" w:hAnsi="Calibri" w:cs="Calibri"/>
          <w:sz w:val="18"/>
          <w:szCs w:val="18"/>
          <w:lang w:val="ro-RO"/>
        </w:rPr>
      </w:pPr>
    </w:p>
    <w:p w:rsidR="004B5D9B" w:rsidRPr="001A6919" w:rsidRDefault="004B5D9B" w:rsidP="007571B6">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Cheltuielile ulterioare efectuate sunt cheltuieli ale perioadei în care sunt efectuate sau majorează valoarea imobilizării respective, în funcţie de beneficiile economice aferente acestor cheltuieli. </w:t>
      </w:r>
    </w:p>
    <w:p w:rsidR="0019294B" w:rsidRPr="001A6919" w:rsidRDefault="0019294B" w:rsidP="00C47F66">
      <w:pPr>
        <w:rPr>
          <w:rFonts w:ascii="Calibri" w:hAnsi="Calibri" w:cs="Calibri"/>
          <w:i/>
          <w:sz w:val="18"/>
          <w:szCs w:val="18"/>
          <w:lang w:val="ro-RO"/>
        </w:rPr>
      </w:pPr>
    </w:p>
    <w:p w:rsidR="004B5D9B" w:rsidRPr="001A6919" w:rsidRDefault="004B5D9B" w:rsidP="00C47F66">
      <w:pPr>
        <w:rPr>
          <w:rFonts w:ascii="Calibri" w:hAnsi="Calibri" w:cs="Calibri"/>
          <w:i/>
          <w:sz w:val="18"/>
          <w:szCs w:val="18"/>
          <w:lang w:val="ro-RO"/>
        </w:rPr>
      </w:pPr>
      <w:r w:rsidRPr="001A6919">
        <w:rPr>
          <w:rFonts w:ascii="Calibri" w:hAnsi="Calibri" w:cs="Calibri"/>
          <w:i/>
          <w:sz w:val="18"/>
          <w:szCs w:val="18"/>
          <w:lang w:val="ro-RO"/>
        </w:rPr>
        <w:t>(iii) Amortizarea si ajustari pentru depreciere</w:t>
      </w:r>
    </w:p>
    <w:p w:rsidR="004B5D9B" w:rsidRPr="001A6919" w:rsidRDefault="004B5D9B" w:rsidP="00C47F66">
      <w:pPr>
        <w:autoSpaceDE w:val="0"/>
        <w:autoSpaceDN w:val="0"/>
        <w:adjustRightInd w:val="0"/>
        <w:rPr>
          <w:rFonts w:ascii="Calibri" w:hAnsi="Calibri" w:cs="Calibri"/>
          <w:sz w:val="10"/>
          <w:szCs w:val="10"/>
          <w:lang w:val="ro-RO"/>
        </w:rPr>
      </w:pPr>
    </w:p>
    <w:p w:rsidR="00FB0C04" w:rsidRPr="001A6919" w:rsidRDefault="004B5D9B" w:rsidP="007571B6">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Amortizarea se stabileste prin aplicarea cotelor de amortizare asupra valorii de intrare, respectiv  valorii reevaluate a imobilizărilor,  începând cu luna următoare punerii în funcţiune şi  până la recuperarea integrală a valorii lor.  La stabilirea amortizării  imobilizărilor  corporale sunt avute în vedere duratele de utilizare economică şi condiţiile de utilizare a acestora. Societatea amortizează imobilizările corporale utilizân</w:t>
      </w:r>
      <w:r w:rsidR="00FB0C04" w:rsidRPr="001A6919">
        <w:rPr>
          <w:rFonts w:ascii="Calibri" w:hAnsi="Calibri" w:cs="Calibri"/>
          <w:sz w:val="18"/>
          <w:szCs w:val="18"/>
          <w:lang w:val="ro-RO"/>
        </w:rPr>
        <w:t>d metoda de amortizarea liniară pe duratele de utilizare economica, dupa cum urmeaza:</w:t>
      </w:r>
    </w:p>
    <w:p w:rsidR="00FB0C04" w:rsidRPr="001A6919" w:rsidRDefault="004B5D9B" w:rsidP="00C47F66">
      <w:pPr>
        <w:rPr>
          <w:rFonts w:ascii="Calibri" w:hAnsi="Calibri" w:cs="Calibri"/>
          <w:sz w:val="12"/>
          <w:szCs w:val="12"/>
          <w:lang w:val="ro-RO"/>
        </w:rPr>
      </w:pPr>
      <w:r w:rsidRPr="001A6919">
        <w:rPr>
          <w:rFonts w:ascii="Calibri" w:hAnsi="Calibri" w:cs="Calibri"/>
          <w:sz w:val="12"/>
          <w:szCs w:val="12"/>
          <w:lang w:val="ro-RO"/>
        </w:rPr>
        <w:t xml:space="preserve"> </w:t>
      </w:r>
    </w:p>
    <w:tbl>
      <w:tblPr>
        <w:tblW w:w="0" w:type="auto"/>
        <w:tblInd w:w="57" w:type="dxa"/>
        <w:tblLayout w:type="fixed"/>
        <w:tblCellMar>
          <w:left w:w="57" w:type="dxa"/>
          <w:right w:w="57" w:type="dxa"/>
        </w:tblCellMar>
        <w:tblLook w:val="04A0"/>
      </w:tblPr>
      <w:tblGrid>
        <w:gridCol w:w="7513"/>
        <w:gridCol w:w="1800"/>
      </w:tblGrid>
      <w:tr w:rsidR="00FB0C04" w:rsidRPr="003044DB" w:rsidTr="001A6919">
        <w:tc>
          <w:tcPr>
            <w:tcW w:w="7513" w:type="dxa"/>
            <w:hideMark/>
          </w:tcPr>
          <w:p w:rsidR="00FB0C04" w:rsidRPr="001A6919" w:rsidRDefault="004E5E61" w:rsidP="00C47F66">
            <w:pPr>
              <w:rPr>
                <w:rFonts w:ascii="Calibri" w:hAnsi="Calibri" w:cs="Calibri"/>
                <w:b/>
                <w:bCs/>
                <w:sz w:val="18"/>
                <w:szCs w:val="18"/>
              </w:rPr>
            </w:pPr>
            <w:r w:rsidRPr="001A6919">
              <w:rPr>
                <w:rFonts w:ascii="Calibri" w:hAnsi="Calibri" w:cs="Calibri"/>
                <w:b/>
                <w:bCs/>
                <w:sz w:val="18"/>
                <w:szCs w:val="18"/>
              </w:rPr>
              <w:t xml:space="preserve">Tip </w:t>
            </w:r>
          </w:p>
        </w:tc>
        <w:tc>
          <w:tcPr>
            <w:tcW w:w="1800" w:type="dxa"/>
            <w:tcBorders>
              <w:bottom w:val="single" w:sz="4" w:space="0" w:color="auto"/>
            </w:tcBorders>
            <w:hideMark/>
          </w:tcPr>
          <w:p w:rsidR="00FB0C04" w:rsidRPr="001A6919" w:rsidRDefault="004E5E61" w:rsidP="001A6919">
            <w:pPr>
              <w:jc w:val="right"/>
              <w:rPr>
                <w:rFonts w:ascii="Calibri" w:hAnsi="Calibri" w:cs="Calibri"/>
                <w:b/>
                <w:bCs/>
                <w:sz w:val="18"/>
                <w:szCs w:val="18"/>
              </w:rPr>
            </w:pPr>
            <w:r w:rsidRPr="001A6919">
              <w:rPr>
                <w:rFonts w:ascii="Calibri" w:hAnsi="Calibri" w:cs="Calibri"/>
                <w:b/>
                <w:bCs/>
                <w:sz w:val="18"/>
                <w:szCs w:val="18"/>
              </w:rPr>
              <w:t xml:space="preserve">Ani </w:t>
            </w:r>
          </w:p>
        </w:tc>
      </w:tr>
      <w:tr w:rsidR="00FB0C04" w:rsidRPr="003044DB" w:rsidTr="001A6919">
        <w:tc>
          <w:tcPr>
            <w:tcW w:w="7513" w:type="dxa"/>
          </w:tcPr>
          <w:p w:rsidR="00FB0C04" w:rsidRPr="001A6919" w:rsidRDefault="00FB0C04" w:rsidP="00C47F66">
            <w:pPr>
              <w:rPr>
                <w:rFonts w:ascii="Calibri" w:hAnsi="Calibri" w:cs="Calibri"/>
                <w:sz w:val="18"/>
                <w:szCs w:val="18"/>
              </w:rPr>
            </w:pPr>
          </w:p>
        </w:tc>
        <w:tc>
          <w:tcPr>
            <w:tcW w:w="1800" w:type="dxa"/>
            <w:tcBorders>
              <w:top w:val="single" w:sz="4" w:space="0" w:color="auto"/>
            </w:tcBorders>
          </w:tcPr>
          <w:p w:rsidR="00FB0C04" w:rsidRPr="001A6919" w:rsidRDefault="00FB0C04" w:rsidP="001A6919">
            <w:pPr>
              <w:jc w:val="right"/>
              <w:rPr>
                <w:rFonts w:ascii="Calibri" w:hAnsi="Calibri" w:cs="Calibri"/>
                <w:sz w:val="18"/>
                <w:szCs w:val="18"/>
              </w:rPr>
            </w:pPr>
          </w:p>
        </w:tc>
      </w:tr>
      <w:tr w:rsidR="00FB0C04" w:rsidRPr="003044DB" w:rsidTr="001A6919">
        <w:tc>
          <w:tcPr>
            <w:tcW w:w="7513" w:type="dxa"/>
            <w:hideMark/>
          </w:tcPr>
          <w:p w:rsidR="00FB0C04" w:rsidRPr="001A6919" w:rsidRDefault="004E5E61" w:rsidP="00C47F66">
            <w:pPr>
              <w:rPr>
                <w:rFonts w:ascii="Calibri" w:hAnsi="Calibri" w:cs="Calibri"/>
                <w:sz w:val="18"/>
                <w:szCs w:val="18"/>
              </w:rPr>
            </w:pPr>
            <w:r w:rsidRPr="001A6919">
              <w:rPr>
                <w:rFonts w:ascii="Calibri" w:hAnsi="Calibri" w:cs="Calibri"/>
                <w:sz w:val="18"/>
                <w:szCs w:val="18"/>
              </w:rPr>
              <w:t xml:space="preserve">Cladiri </w:t>
            </w:r>
          </w:p>
        </w:tc>
        <w:tc>
          <w:tcPr>
            <w:tcW w:w="1800" w:type="dxa"/>
            <w:vAlign w:val="center"/>
          </w:tcPr>
          <w:p w:rsidR="00FB0C04" w:rsidRPr="001A6919" w:rsidRDefault="004E5E61" w:rsidP="003044DB">
            <w:pPr>
              <w:jc w:val="right"/>
              <w:rPr>
                <w:rFonts w:ascii="Calibri" w:hAnsi="Calibri" w:cs="Calibri"/>
                <w:sz w:val="18"/>
                <w:szCs w:val="18"/>
              </w:rPr>
            </w:pPr>
            <w:r w:rsidRPr="001A6919">
              <w:rPr>
                <w:rFonts w:ascii="Calibri" w:hAnsi="Calibri" w:cs="Calibri"/>
                <w:sz w:val="18"/>
                <w:szCs w:val="18"/>
              </w:rPr>
              <w:t>49</w:t>
            </w:r>
          </w:p>
        </w:tc>
      </w:tr>
      <w:tr w:rsidR="00FB0C04" w:rsidRPr="003044DB" w:rsidTr="001A6919">
        <w:tc>
          <w:tcPr>
            <w:tcW w:w="7513" w:type="dxa"/>
            <w:hideMark/>
          </w:tcPr>
          <w:p w:rsidR="00FB0C04" w:rsidRPr="001A6919" w:rsidRDefault="004E5E61" w:rsidP="00C47F66">
            <w:pPr>
              <w:rPr>
                <w:rFonts w:ascii="Calibri" w:hAnsi="Calibri" w:cs="Calibri"/>
                <w:sz w:val="18"/>
                <w:szCs w:val="18"/>
              </w:rPr>
            </w:pPr>
            <w:r w:rsidRPr="001A6919">
              <w:rPr>
                <w:rFonts w:ascii="Calibri" w:hAnsi="Calibri" w:cs="Calibri"/>
                <w:sz w:val="18"/>
                <w:szCs w:val="18"/>
              </w:rPr>
              <w:t xml:space="preserve">Vehicule de transport </w:t>
            </w:r>
          </w:p>
        </w:tc>
        <w:tc>
          <w:tcPr>
            <w:tcW w:w="1800" w:type="dxa"/>
            <w:vAlign w:val="center"/>
          </w:tcPr>
          <w:p w:rsidR="00FB0C04" w:rsidRPr="001A6919" w:rsidRDefault="004E5E61" w:rsidP="003044DB">
            <w:pPr>
              <w:jc w:val="right"/>
              <w:rPr>
                <w:rFonts w:ascii="Calibri" w:hAnsi="Calibri" w:cs="Calibri"/>
                <w:sz w:val="18"/>
                <w:szCs w:val="18"/>
              </w:rPr>
            </w:pPr>
            <w:r w:rsidRPr="001A6919">
              <w:rPr>
                <w:rFonts w:ascii="Calibri" w:hAnsi="Calibri" w:cs="Calibri"/>
                <w:sz w:val="18"/>
                <w:szCs w:val="18"/>
              </w:rPr>
              <w:t>5</w:t>
            </w:r>
          </w:p>
        </w:tc>
      </w:tr>
      <w:tr w:rsidR="00FB0C04" w:rsidRPr="003044DB" w:rsidTr="001A6919">
        <w:tc>
          <w:tcPr>
            <w:tcW w:w="7513" w:type="dxa"/>
            <w:hideMark/>
          </w:tcPr>
          <w:p w:rsidR="00FB0C04" w:rsidRPr="001A6919" w:rsidRDefault="004E5E61" w:rsidP="00C47F66">
            <w:pPr>
              <w:rPr>
                <w:rFonts w:ascii="Calibri" w:hAnsi="Calibri" w:cs="Calibri"/>
                <w:sz w:val="18"/>
                <w:szCs w:val="18"/>
              </w:rPr>
            </w:pPr>
            <w:r w:rsidRPr="001A6919">
              <w:rPr>
                <w:rFonts w:ascii="Calibri" w:hAnsi="Calibri" w:cs="Calibri"/>
                <w:sz w:val="18"/>
                <w:szCs w:val="18"/>
              </w:rPr>
              <w:t>Echipamente si mobilier</w:t>
            </w:r>
          </w:p>
        </w:tc>
        <w:tc>
          <w:tcPr>
            <w:tcW w:w="1800" w:type="dxa"/>
            <w:vAlign w:val="center"/>
          </w:tcPr>
          <w:p w:rsidR="00FB0C04" w:rsidRPr="001A6919" w:rsidRDefault="004E5E61" w:rsidP="003044DB">
            <w:pPr>
              <w:jc w:val="right"/>
              <w:rPr>
                <w:rFonts w:ascii="Calibri" w:hAnsi="Calibri" w:cs="Calibri"/>
                <w:sz w:val="18"/>
                <w:szCs w:val="18"/>
              </w:rPr>
            </w:pPr>
            <w:r w:rsidRPr="001A6919">
              <w:rPr>
                <w:rFonts w:ascii="Calibri" w:hAnsi="Calibri" w:cs="Calibri"/>
                <w:sz w:val="18"/>
                <w:szCs w:val="18"/>
              </w:rPr>
              <w:t>5-10</w:t>
            </w:r>
          </w:p>
        </w:tc>
      </w:tr>
      <w:tr w:rsidR="00FB0C04" w:rsidRPr="003044DB" w:rsidTr="001A6919">
        <w:tc>
          <w:tcPr>
            <w:tcW w:w="7513" w:type="dxa"/>
            <w:hideMark/>
          </w:tcPr>
          <w:p w:rsidR="00FB0C04" w:rsidRPr="001A6919" w:rsidRDefault="004E5E61" w:rsidP="00C47F66">
            <w:pPr>
              <w:rPr>
                <w:rFonts w:ascii="Calibri" w:hAnsi="Calibri" w:cs="Calibri"/>
                <w:sz w:val="18"/>
                <w:szCs w:val="18"/>
              </w:rPr>
            </w:pPr>
            <w:r w:rsidRPr="001A6919">
              <w:rPr>
                <w:rFonts w:ascii="Calibri" w:hAnsi="Calibri" w:cs="Calibri"/>
                <w:sz w:val="18"/>
                <w:szCs w:val="18"/>
              </w:rPr>
              <w:t>Investitii imobiliare – cladiri</w:t>
            </w:r>
          </w:p>
        </w:tc>
        <w:tc>
          <w:tcPr>
            <w:tcW w:w="1800" w:type="dxa"/>
            <w:vAlign w:val="center"/>
          </w:tcPr>
          <w:p w:rsidR="00FB0C04" w:rsidRPr="001A6919" w:rsidRDefault="004E5E61" w:rsidP="003044DB">
            <w:pPr>
              <w:jc w:val="right"/>
              <w:rPr>
                <w:rFonts w:ascii="Calibri" w:hAnsi="Calibri" w:cs="Calibri"/>
                <w:sz w:val="18"/>
                <w:szCs w:val="18"/>
              </w:rPr>
            </w:pPr>
            <w:r w:rsidRPr="001A6919">
              <w:rPr>
                <w:rFonts w:ascii="Calibri" w:hAnsi="Calibri" w:cs="Calibri"/>
                <w:sz w:val="18"/>
                <w:szCs w:val="18"/>
              </w:rPr>
              <w:t>10-49</w:t>
            </w:r>
          </w:p>
        </w:tc>
      </w:tr>
    </w:tbl>
    <w:p w:rsidR="00F832F7" w:rsidRPr="001A6919" w:rsidRDefault="00F832F7" w:rsidP="00F832F7">
      <w:pPr>
        <w:tabs>
          <w:tab w:val="left" w:pos="567"/>
        </w:tabs>
        <w:autoSpaceDE w:val="0"/>
        <w:autoSpaceDN w:val="0"/>
        <w:adjustRightInd w:val="0"/>
        <w:rPr>
          <w:rFonts w:ascii="Calibri" w:hAnsi="Calibri" w:cs="Calibri"/>
          <w:b/>
          <w:sz w:val="18"/>
          <w:szCs w:val="18"/>
          <w:lang w:val="ro-RO"/>
        </w:rPr>
      </w:pPr>
      <w:r w:rsidRPr="001A6919">
        <w:rPr>
          <w:rFonts w:ascii="Calibri" w:hAnsi="Calibri" w:cs="Calibri"/>
          <w:b/>
          <w:sz w:val="18"/>
          <w:szCs w:val="18"/>
          <w:lang w:val="ro-RO"/>
        </w:rPr>
        <w:lastRenderedPageBreak/>
        <w:t>2.</w:t>
      </w:r>
      <w:r w:rsidRPr="001A6919">
        <w:rPr>
          <w:rFonts w:ascii="Calibri" w:hAnsi="Calibri" w:cs="Calibri"/>
          <w:b/>
          <w:sz w:val="18"/>
          <w:szCs w:val="18"/>
          <w:lang w:val="ro-RO"/>
        </w:rPr>
        <w:tab/>
        <w:t>PRINCIPII SI POLITICI SEMNIFICATIVE (continuare)</w:t>
      </w:r>
    </w:p>
    <w:p w:rsidR="00F832F7" w:rsidRPr="001A6919" w:rsidRDefault="00F832F7" w:rsidP="00F832F7">
      <w:pPr>
        <w:rPr>
          <w:rFonts w:ascii="Calibri" w:hAnsi="Calibri" w:cs="Calibri"/>
          <w:b/>
          <w:sz w:val="18"/>
          <w:szCs w:val="18"/>
          <w:lang w:val="ro-RO"/>
        </w:rPr>
      </w:pPr>
    </w:p>
    <w:p w:rsidR="00F832F7" w:rsidRPr="001A6919" w:rsidRDefault="00F832F7" w:rsidP="00F832F7">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B.  </w:t>
      </w:r>
      <w:r w:rsidRPr="001A6919">
        <w:rPr>
          <w:rFonts w:ascii="Calibri" w:hAnsi="Calibri" w:cs="Calibri"/>
          <w:b/>
          <w:sz w:val="18"/>
          <w:szCs w:val="18"/>
          <w:lang w:val="ro-RO"/>
        </w:rPr>
        <w:tab/>
        <w:t>Politici contabile semnificative (continuare)</w:t>
      </w:r>
    </w:p>
    <w:p w:rsidR="00F832F7" w:rsidRPr="001A6919" w:rsidRDefault="00F832F7" w:rsidP="00F832F7">
      <w:pPr>
        <w:autoSpaceDE w:val="0"/>
        <w:autoSpaceDN w:val="0"/>
        <w:adjustRightInd w:val="0"/>
        <w:rPr>
          <w:rFonts w:ascii="Calibri" w:hAnsi="Calibri" w:cs="Calibri"/>
          <w:sz w:val="18"/>
          <w:szCs w:val="18"/>
          <w:lang w:val="ro-RO"/>
        </w:rPr>
      </w:pPr>
    </w:p>
    <w:p w:rsidR="00F832F7" w:rsidRPr="001A6919" w:rsidRDefault="00F832F7" w:rsidP="00F832F7">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(g) </w:t>
      </w:r>
      <w:r w:rsidRPr="001A6919">
        <w:rPr>
          <w:rFonts w:ascii="Calibri" w:hAnsi="Calibri" w:cs="Calibri"/>
          <w:b/>
          <w:sz w:val="18"/>
          <w:szCs w:val="18"/>
          <w:lang w:val="ro-RO"/>
        </w:rPr>
        <w:tab/>
        <w:t>Imobilizari corporale (continuare)</w:t>
      </w:r>
    </w:p>
    <w:p w:rsidR="004B5D9B" w:rsidRPr="001A6919" w:rsidRDefault="004B5D9B" w:rsidP="004B5D9B">
      <w:pPr>
        <w:autoSpaceDE w:val="0"/>
        <w:autoSpaceDN w:val="0"/>
        <w:adjustRightInd w:val="0"/>
        <w:rPr>
          <w:rFonts w:ascii="Calibri" w:hAnsi="Calibri" w:cs="Calibri"/>
          <w:sz w:val="18"/>
          <w:szCs w:val="18"/>
          <w:lang w:val="ro-RO"/>
        </w:rPr>
      </w:pPr>
    </w:p>
    <w:p w:rsidR="004B5D9B" w:rsidRPr="001A6919" w:rsidRDefault="004B5D9B" w:rsidP="00C47F66">
      <w:pPr>
        <w:rPr>
          <w:rFonts w:ascii="Calibri" w:hAnsi="Calibri" w:cs="Calibri"/>
          <w:sz w:val="18"/>
          <w:szCs w:val="18"/>
          <w:lang w:val="ro-RO"/>
        </w:rPr>
      </w:pPr>
      <w:r w:rsidRPr="001A6919">
        <w:rPr>
          <w:rFonts w:ascii="Calibri" w:hAnsi="Calibri" w:cs="Calibri"/>
          <w:sz w:val="18"/>
          <w:szCs w:val="18"/>
          <w:lang w:val="ro-RO"/>
        </w:rPr>
        <w:t xml:space="preserve">Terenurile si imobilizarile in curs de executie nu se amortizeaza. </w:t>
      </w:r>
    </w:p>
    <w:p w:rsidR="004B5D9B" w:rsidRPr="001A6919" w:rsidRDefault="004B5D9B" w:rsidP="00C47F66">
      <w:pPr>
        <w:autoSpaceDE w:val="0"/>
        <w:autoSpaceDN w:val="0"/>
        <w:adjustRightInd w:val="0"/>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În cazul în care imobilizările corporale sunt trecute în conservare, societatea înregistrează cheltuiala cu amortizarea sau o cheltuială corespunzătoare ajustării pentru deprecierea constatată.</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Provizioanele pentru dezafectare imobilizări corporale sunt constituite când există obligaţia de a demola, înlătura şi restaura elemente de imobilizări corporale.</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Amortizarea calculată pentru imobilizările corporale reevaluate este înregistrată începând cu exerciţiul financiar următor celui pentru care s-a efectuat reevaluarea. Dacă rezultatul reevaluării este o descreştere a valorii contabile nete, aceasta se tratează ca o cheltuială cu întreaga valoare a deprecierii, când în rezerva din reevaluare nu este înregistrată o sumă referitoare la acel activ sau ca o scădere a rezervei din reevaluare, cu minimul dintre valoarea acelei rezerve şi valoarea descreşterii, iar eventuala diferenţă rămasă neacoperită se înregistrează ca o cheltuială. Sumele reprezentând diferenţe de natura veniturilor şi cheltuielilor rezultate din reevaluare sunt prezentate separat în contul de profit şi pierdere. Ajustările de valoare se calculează în fiecare exerciţiu financiar pe baza valorii reevaluate a imobilizărilor respective.</w:t>
      </w:r>
    </w:p>
    <w:p w:rsidR="009118F4" w:rsidRPr="001A6919" w:rsidRDefault="009118F4">
      <w:pPr>
        <w:autoSpaceDE w:val="0"/>
        <w:autoSpaceDN w:val="0"/>
        <w:adjustRightInd w:val="0"/>
        <w:jc w:val="both"/>
        <w:rPr>
          <w:rFonts w:ascii="Calibri" w:hAnsi="Calibri" w:cs="Calibri"/>
          <w:i/>
          <w:sz w:val="18"/>
          <w:szCs w:val="18"/>
          <w:lang w:val="ro-RO"/>
        </w:rPr>
      </w:pPr>
    </w:p>
    <w:p w:rsidR="009118F4" w:rsidRPr="001A6919" w:rsidRDefault="004B5D9B">
      <w:pPr>
        <w:autoSpaceDE w:val="0"/>
        <w:autoSpaceDN w:val="0"/>
        <w:adjustRightInd w:val="0"/>
        <w:jc w:val="both"/>
        <w:rPr>
          <w:rFonts w:ascii="Calibri" w:hAnsi="Calibri" w:cs="Calibri"/>
          <w:i/>
          <w:sz w:val="18"/>
          <w:szCs w:val="18"/>
          <w:lang w:val="ro-RO"/>
        </w:rPr>
      </w:pPr>
      <w:r w:rsidRPr="001A6919">
        <w:rPr>
          <w:rFonts w:ascii="Calibri" w:hAnsi="Calibri" w:cs="Calibri"/>
          <w:i/>
          <w:sz w:val="18"/>
          <w:szCs w:val="18"/>
          <w:lang w:val="ro-RO"/>
        </w:rPr>
        <w:t>(iv) Scoaterea din evidenţă sau cedarea</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Imobilizările corporale sunt scoase din evidenţă la cedare sau casare, când nici un beneficiu economic viitor nu mai este aşteptat din utilizarea sa ulterioară. Câştigurile sau pierderile obţinute în urma casării sau cedării, determinate ca diferenţă între veniturile generate de scoaterea din evidenţă şi valoarea sa neamortizată, inclusiv cheltuielile ocazionate de aceasta sunt prezentate ca valoare netă, la venituri sau cheltuieli, în contul de profit şi pierdere, după caz.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i/>
          <w:sz w:val="18"/>
          <w:szCs w:val="18"/>
          <w:lang w:val="ro-RO"/>
        </w:rPr>
      </w:pPr>
      <w:r w:rsidRPr="001A6919">
        <w:rPr>
          <w:rFonts w:ascii="Calibri" w:hAnsi="Calibri" w:cs="Calibri"/>
          <w:sz w:val="18"/>
          <w:szCs w:val="18"/>
          <w:lang w:val="ro-RO"/>
        </w:rPr>
        <w:t xml:space="preserve">În cazul </w:t>
      </w:r>
      <w:r w:rsidRPr="001A6919">
        <w:rPr>
          <w:rFonts w:ascii="Calibri" w:hAnsi="Calibri" w:cs="Calibri"/>
          <w:i/>
          <w:sz w:val="18"/>
          <w:szCs w:val="18"/>
          <w:lang w:val="ro-RO"/>
        </w:rPr>
        <w:t>distrugerii totale sau parţiale a unor imobilizări corporale</w:t>
      </w:r>
      <w:r w:rsidRPr="001A6919">
        <w:rPr>
          <w:rFonts w:ascii="Calibri" w:hAnsi="Calibri" w:cs="Calibri"/>
          <w:sz w:val="18"/>
          <w:szCs w:val="18"/>
          <w:lang w:val="ro-RO"/>
        </w:rPr>
        <w:t>, creanţele sau sumele compensatorii încasate de la terţi, precum şi achiziţionarea sau construcţia ulterioară de active noi sunt operaţiuni economice distincte şi sunt înregistrate ca atare pe baza documentelor justificative. Astfel, deprecierea activelor se evidenţiază la momentul constatării acesteia, iar dreptul de a încasa compensaţiile se evidenţiază pe seama veniturilor conform contabilităţii de angajamente, în momentul stabilirii acestuia.</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Leasing-ul financiar</w:t>
      </w:r>
      <w:r w:rsidRPr="001A6919">
        <w:rPr>
          <w:rFonts w:ascii="Calibri" w:hAnsi="Calibri" w:cs="Calibri"/>
          <w:sz w:val="18"/>
          <w:szCs w:val="18"/>
          <w:lang w:val="ro-RO"/>
        </w:rPr>
        <w:t xml:space="preserve"> - transferă cea mai mare parte din riscurile şi avantajele aferente dreptului de proprietate asupra activului. Achiziţiile de către locatarul de bunuri imobile şi mobile sunt tratate ca investiţii în imobilizări, fiind supuse amortizării consecvent cu politica de amortizare pentru bunuri similare locatarului. Dobânzile de plătit corespunzătoare datoriilor din operaţiuni de leasing financiar se înregistrează în contabilitatea locatarilor periodic, conform contabilităţii de angajamente, în contrapartida contului de cheltuieli. Dobânda de plătit, aferentă perioadelor viitoare, se evidenţiază în conturi în afara bilanţului.</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Leasing operaţional</w:t>
      </w:r>
      <w:r w:rsidRPr="001A6919">
        <w:rPr>
          <w:rFonts w:ascii="Calibri" w:hAnsi="Calibri" w:cs="Calibri"/>
          <w:sz w:val="18"/>
          <w:szCs w:val="18"/>
          <w:lang w:val="ro-RO"/>
        </w:rPr>
        <w:t xml:space="preserve"> - operaţiunea de leasing ce nu intră în categoria leasingului financiar. Bunurile luate în leasing operaţional sunt evidenţiate în conturi de evidenţă din afara bilanţului. Sumele plătite sau de plătit se înregistrează în contabilitatea locatarului ca o cheltuială în contul de profit şi pierdere, conform contabilităţii de angajamente. Amortizarea bunului se efectuează de către locator/finanţator. </w:t>
      </w:r>
    </w:p>
    <w:p w:rsidR="004B5D9B" w:rsidRPr="001A6919" w:rsidRDefault="004B5D9B" w:rsidP="00C47F66">
      <w:pPr>
        <w:autoSpaceDE w:val="0"/>
        <w:autoSpaceDN w:val="0"/>
        <w:adjustRightInd w:val="0"/>
        <w:rPr>
          <w:rFonts w:ascii="Calibri" w:hAnsi="Calibri" w:cs="Calibri"/>
          <w:sz w:val="18"/>
          <w:szCs w:val="18"/>
          <w:lang w:val="ro-RO"/>
        </w:rPr>
      </w:pPr>
    </w:p>
    <w:p w:rsidR="006129B5" w:rsidRPr="001A6919" w:rsidRDefault="006129B5" w:rsidP="00C47F66">
      <w:pPr>
        <w:autoSpaceDE w:val="0"/>
        <w:autoSpaceDN w:val="0"/>
        <w:adjustRightInd w:val="0"/>
        <w:rPr>
          <w:rFonts w:ascii="Calibri" w:hAnsi="Calibri" w:cs="Calibri"/>
          <w:sz w:val="18"/>
          <w:szCs w:val="18"/>
          <w:lang w:val="ro-RO"/>
        </w:rPr>
      </w:pPr>
      <w:r w:rsidRPr="001A6919">
        <w:rPr>
          <w:rFonts w:ascii="Calibri" w:hAnsi="Calibri" w:cs="Calibri"/>
          <w:sz w:val="18"/>
          <w:szCs w:val="18"/>
          <w:lang w:val="ro-RO"/>
        </w:rPr>
        <w:t xml:space="preserve">Atat la 31 decembrie 2021, cat si la 31 decembrie 2020, Societate nu are incheiate contracte de leasing financiar sau operational. </w:t>
      </w:r>
    </w:p>
    <w:p w:rsidR="006129B5" w:rsidRPr="001A6919" w:rsidRDefault="006129B5" w:rsidP="00C47F66">
      <w:pPr>
        <w:autoSpaceDE w:val="0"/>
        <w:autoSpaceDN w:val="0"/>
        <w:adjustRightInd w:val="0"/>
        <w:rPr>
          <w:rFonts w:ascii="Calibri" w:hAnsi="Calibri" w:cs="Calibri"/>
          <w:sz w:val="18"/>
          <w:szCs w:val="18"/>
          <w:lang w:val="ro-RO"/>
        </w:rPr>
      </w:pPr>
    </w:p>
    <w:p w:rsidR="004B5D9B" w:rsidRPr="001A6919" w:rsidRDefault="004B5D9B" w:rsidP="00C47F66">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(h) </w:t>
      </w:r>
      <w:r w:rsidRPr="001A6919">
        <w:rPr>
          <w:rFonts w:ascii="Calibri" w:hAnsi="Calibri" w:cs="Calibri"/>
          <w:b/>
          <w:sz w:val="18"/>
          <w:szCs w:val="18"/>
          <w:lang w:val="ro-RO"/>
        </w:rPr>
        <w:tab/>
        <w:t>Imobilizari financiare</w:t>
      </w:r>
    </w:p>
    <w:p w:rsidR="004B5D9B" w:rsidRPr="001A6919" w:rsidRDefault="004B5D9B" w:rsidP="00C47F66">
      <w:pPr>
        <w:autoSpaceDE w:val="0"/>
        <w:autoSpaceDN w:val="0"/>
        <w:adjustRightInd w:val="0"/>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Imobilizările financiare recunoscute ca activ se evaluează la costul de achiziţie. Sunt prezentate in raportari la valoarea de intrare mai puţin ajustările cumulate pentru pierdere de valoare.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Alte creanţe imobilizate</w:t>
      </w:r>
      <w:r w:rsidRPr="001A6919">
        <w:rPr>
          <w:rFonts w:ascii="Calibri" w:hAnsi="Calibri" w:cs="Calibri"/>
          <w:sz w:val="18"/>
          <w:szCs w:val="18"/>
          <w:lang w:val="ro-RO"/>
        </w:rPr>
        <w:t xml:space="preserve"> cuprind garanţiile, depozitele şi cauţiunile depuse la terţi, împrumuturile acordate terţilor în baza unor contracte pentru care societatea percepe dobânzi, potrivit legii. Creanţele imobilizate cu scadenţa mai mare de un an, sunt prezentate în raport la imobilizări financiare, cu partea scadenţă mai mare de 12 luni si la creante, cu diferenţa. Societatea are înregistrate în creanţe imobilizate garantiile depuse la furnizorii de utilitati. </w:t>
      </w:r>
    </w:p>
    <w:p w:rsidR="003044DB" w:rsidRDefault="003044DB">
      <w:pPr>
        <w:jc w:val="both"/>
        <w:rPr>
          <w:rFonts w:ascii="Calibri" w:hAnsi="Calibri" w:cs="Calibri"/>
          <w:sz w:val="18"/>
          <w:szCs w:val="18"/>
          <w:lang w:val="ro-RO"/>
        </w:rPr>
        <w:sectPr w:rsidR="003044DB" w:rsidSect="0069201B">
          <w:footnotePr>
            <w:pos w:val="beneathText"/>
          </w:footnotePr>
          <w:pgSz w:w="11907" w:h="16840" w:code="9"/>
          <w:pgMar w:top="1985" w:right="1134" w:bottom="1134" w:left="1134" w:header="567" w:footer="567" w:gutter="0"/>
          <w:pgNumType w:chapStyle="5"/>
          <w:cols w:space="720"/>
          <w:docGrid w:linePitch="360"/>
        </w:sectPr>
      </w:pPr>
    </w:p>
    <w:p w:rsidR="003044DB" w:rsidRPr="00615C68" w:rsidRDefault="003044DB" w:rsidP="003044DB">
      <w:pPr>
        <w:tabs>
          <w:tab w:val="left" w:pos="567"/>
        </w:tabs>
        <w:autoSpaceDE w:val="0"/>
        <w:autoSpaceDN w:val="0"/>
        <w:adjustRightInd w:val="0"/>
        <w:rPr>
          <w:rFonts w:ascii="Calibri" w:hAnsi="Calibri" w:cs="Calibri"/>
          <w:b/>
          <w:sz w:val="18"/>
          <w:szCs w:val="18"/>
          <w:lang w:val="ro-RO"/>
        </w:rPr>
      </w:pPr>
      <w:r w:rsidRPr="00615C68">
        <w:rPr>
          <w:rFonts w:ascii="Calibri" w:hAnsi="Calibri" w:cs="Calibri"/>
          <w:b/>
          <w:sz w:val="18"/>
          <w:szCs w:val="18"/>
          <w:lang w:val="ro-RO"/>
        </w:rPr>
        <w:lastRenderedPageBreak/>
        <w:t>2.</w:t>
      </w:r>
      <w:r w:rsidRPr="00615C68">
        <w:rPr>
          <w:rFonts w:ascii="Calibri" w:hAnsi="Calibri" w:cs="Calibri"/>
          <w:b/>
          <w:sz w:val="18"/>
          <w:szCs w:val="18"/>
          <w:lang w:val="ro-RO"/>
        </w:rPr>
        <w:tab/>
        <w:t>PRINCIPII SI POLITICI SEMNIFICATIVE (continuare)</w:t>
      </w:r>
    </w:p>
    <w:p w:rsidR="003044DB" w:rsidRPr="00615C68" w:rsidRDefault="003044DB" w:rsidP="003044DB">
      <w:pPr>
        <w:tabs>
          <w:tab w:val="left" w:pos="567"/>
        </w:tabs>
        <w:rPr>
          <w:rFonts w:ascii="Calibri" w:hAnsi="Calibri" w:cs="Calibri"/>
          <w:b/>
          <w:sz w:val="18"/>
          <w:szCs w:val="18"/>
          <w:lang w:val="ro-RO"/>
        </w:rPr>
      </w:pPr>
    </w:p>
    <w:p w:rsidR="003044DB" w:rsidRPr="00615C68" w:rsidRDefault="003044DB" w:rsidP="003044DB">
      <w:pPr>
        <w:tabs>
          <w:tab w:val="left" w:pos="567"/>
        </w:tabs>
        <w:rPr>
          <w:rFonts w:ascii="Calibri" w:hAnsi="Calibri" w:cs="Calibri"/>
          <w:b/>
          <w:sz w:val="18"/>
          <w:szCs w:val="18"/>
          <w:lang w:val="ro-RO"/>
        </w:rPr>
      </w:pPr>
      <w:r w:rsidRPr="00615C68">
        <w:rPr>
          <w:rFonts w:ascii="Calibri" w:hAnsi="Calibri" w:cs="Calibri"/>
          <w:b/>
          <w:sz w:val="18"/>
          <w:szCs w:val="18"/>
          <w:lang w:val="ro-RO"/>
        </w:rPr>
        <w:t xml:space="preserve">B.  </w:t>
      </w:r>
      <w:r w:rsidRPr="00615C68">
        <w:rPr>
          <w:rFonts w:ascii="Calibri" w:hAnsi="Calibri" w:cs="Calibri"/>
          <w:b/>
          <w:sz w:val="18"/>
          <w:szCs w:val="18"/>
          <w:lang w:val="ro-RO"/>
        </w:rPr>
        <w:tab/>
        <w:t>Politici contabile semnificative (continuare)</w:t>
      </w:r>
    </w:p>
    <w:p w:rsidR="009118F4" w:rsidRPr="001A6919" w:rsidRDefault="009118F4">
      <w:pPr>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(i) </w:t>
      </w:r>
      <w:r w:rsidRPr="001A6919">
        <w:rPr>
          <w:rFonts w:ascii="Calibri" w:hAnsi="Calibri" w:cs="Calibri"/>
          <w:b/>
          <w:sz w:val="18"/>
          <w:szCs w:val="18"/>
          <w:lang w:val="ro-RO"/>
        </w:rPr>
        <w:tab/>
        <w:t>Stocuri</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Stocurile sunt prezentate în raportare la valoarea realizabilă netă, respectiv preţul de vânzare estimat a fi obţinut pe parcursul desfăşurării normale a activităţii, minus costurile estimate pentru finalizarea bunului, când este cazul, şi costurile estimate necesare vânzării.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Costul stocurilor este determinat prin atribuirea costurilor specifice elementelor identificabile ale stocurilor.</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i/>
          <w:sz w:val="18"/>
          <w:szCs w:val="18"/>
          <w:lang w:val="ro-RO"/>
        </w:rPr>
      </w:pPr>
      <w:r w:rsidRPr="001A6919">
        <w:rPr>
          <w:rFonts w:ascii="Calibri" w:hAnsi="Calibri" w:cs="Calibri"/>
          <w:b/>
          <w:sz w:val="18"/>
          <w:szCs w:val="18"/>
          <w:lang w:val="ro-RO"/>
        </w:rPr>
        <w:t>(j)</w:t>
      </w:r>
      <w:r w:rsidRPr="001A6919">
        <w:rPr>
          <w:rFonts w:ascii="Calibri" w:hAnsi="Calibri" w:cs="Calibri"/>
          <w:b/>
          <w:sz w:val="18"/>
          <w:szCs w:val="18"/>
          <w:lang w:val="ro-RO"/>
        </w:rPr>
        <w:tab/>
        <w:t>Creante si alte creante</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Creanţele sunt evaluate la valoarea probabilă de încasat.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Creanţele faţă de clienţii pentru care, până la finele lunii, nu au fost întocmite facturile se evidenţiază distinct, pe baza documentelor care atestă livrarea bunurilor sau prestarea serviciilor.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Creanţele preluate prin cesionare sunt evidenţiate la costul de achiziţie pentru fiecare creanţă preluată. Debitele provenite din avansuri de trezorerie nedecontate şi alte creanţe faţă de personalul societăţii se înregistrează ca alte creanţe în legătură cu personalul.</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b/>
          <w:sz w:val="18"/>
          <w:szCs w:val="18"/>
          <w:lang w:val="ro-RO"/>
        </w:rPr>
      </w:pPr>
      <w:r w:rsidRPr="001A6919">
        <w:rPr>
          <w:rFonts w:ascii="Calibri" w:hAnsi="Calibri" w:cs="Calibri"/>
          <w:sz w:val="18"/>
          <w:szCs w:val="18"/>
          <w:lang w:val="ro-RO"/>
        </w:rPr>
        <w:t xml:space="preserve">Creanţele societăţii faţă de alţi terţi, alţii decât personalul propriu sau clienţi se înregistrează în conturile de debitori. </w:t>
      </w:r>
    </w:p>
    <w:p w:rsidR="009118F4" w:rsidRPr="001A6919" w:rsidRDefault="009118F4">
      <w:pPr>
        <w:pStyle w:val="BodyTextIndent"/>
        <w:ind w:left="0"/>
        <w:rPr>
          <w:rFonts w:ascii="Calibri" w:hAnsi="Calibri" w:cs="Calibri"/>
          <w:b/>
          <w:sz w:val="18"/>
          <w:szCs w:val="18"/>
          <w:lang w:val="ro-RO"/>
        </w:rPr>
      </w:pPr>
    </w:p>
    <w:p w:rsidR="009118F4" w:rsidRPr="001A6919" w:rsidRDefault="004B5D9B">
      <w:pPr>
        <w:pStyle w:val="BodyTextIndent"/>
        <w:tabs>
          <w:tab w:val="left" w:pos="567"/>
        </w:tabs>
        <w:ind w:left="0"/>
        <w:rPr>
          <w:rFonts w:ascii="Calibri" w:hAnsi="Calibri" w:cs="Calibri"/>
          <w:b/>
          <w:sz w:val="18"/>
          <w:szCs w:val="18"/>
          <w:lang w:val="ro-RO"/>
        </w:rPr>
      </w:pPr>
      <w:r w:rsidRPr="001A6919">
        <w:rPr>
          <w:rFonts w:ascii="Calibri" w:hAnsi="Calibri" w:cs="Calibri"/>
          <w:b/>
          <w:sz w:val="18"/>
          <w:szCs w:val="18"/>
          <w:lang w:val="ro-RO"/>
        </w:rPr>
        <w:t xml:space="preserve">(k) </w:t>
      </w:r>
      <w:r w:rsidRPr="001A6919">
        <w:rPr>
          <w:rFonts w:ascii="Calibri" w:hAnsi="Calibri" w:cs="Calibri"/>
          <w:b/>
          <w:sz w:val="18"/>
          <w:szCs w:val="18"/>
          <w:lang w:val="ro-RO"/>
        </w:rPr>
        <w:tab/>
        <w:t>Investitii pe termen scurt</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În categoria investiţiilor pe termen scurt sunt cuprinse acţiunile deţinute la</w:t>
      </w:r>
      <w:r w:rsidR="00FB0C04" w:rsidRPr="001A6919">
        <w:rPr>
          <w:rFonts w:ascii="Calibri" w:hAnsi="Calibri" w:cs="Calibri"/>
          <w:sz w:val="18"/>
          <w:szCs w:val="18"/>
          <w:lang w:val="ro-RO"/>
        </w:rPr>
        <w:t xml:space="preserve"> diverse entitati</w:t>
      </w:r>
      <w:r w:rsidRPr="001A6919">
        <w:rPr>
          <w:rFonts w:ascii="Calibri" w:hAnsi="Calibri" w:cs="Calibri"/>
          <w:sz w:val="18"/>
          <w:szCs w:val="18"/>
          <w:lang w:val="ro-RO"/>
        </w:rPr>
        <w:t xml:space="preserve"> achiziţionate în vederea realizării unui profit într-un termen scurt.</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Investiţii pe termen scurt</w:t>
      </w:r>
      <w:r w:rsidRPr="001A6919">
        <w:rPr>
          <w:rFonts w:ascii="Calibri" w:hAnsi="Calibri" w:cs="Calibri"/>
          <w:sz w:val="18"/>
          <w:szCs w:val="18"/>
          <w:lang w:val="ro-RO"/>
        </w:rPr>
        <w:t xml:space="preserve"> sunt evaluate la intrarea în societate, la costul de achiziţie sau la valoarea stabilită potrivit contractelor. În cazul </w:t>
      </w:r>
      <w:r w:rsidRPr="001A6919">
        <w:rPr>
          <w:rFonts w:ascii="Calibri" w:hAnsi="Calibri" w:cs="Calibri"/>
          <w:i/>
          <w:sz w:val="18"/>
          <w:szCs w:val="18"/>
          <w:lang w:val="ro-RO"/>
        </w:rPr>
        <w:t>valorilor mobiliare pe termen scurt</w:t>
      </w:r>
      <w:r w:rsidRPr="001A6919">
        <w:rPr>
          <w:rFonts w:ascii="Calibri" w:hAnsi="Calibri" w:cs="Calibri"/>
          <w:sz w:val="18"/>
          <w:szCs w:val="18"/>
          <w:lang w:val="ro-RO"/>
        </w:rPr>
        <w:t>:</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 </w:t>
      </w:r>
      <w:r w:rsidRPr="001A6919">
        <w:rPr>
          <w:rFonts w:ascii="Calibri" w:hAnsi="Calibri" w:cs="Calibri"/>
          <w:i/>
          <w:sz w:val="18"/>
          <w:szCs w:val="18"/>
          <w:lang w:val="ro-RO"/>
        </w:rPr>
        <w:t>admise la tranzacţionare pe o piaţă reglementată</w:t>
      </w:r>
      <w:r w:rsidRPr="001A6919">
        <w:rPr>
          <w:rFonts w:ascii="Calibri" w:hAnsi="Calibri" w:cs="Calibri"/>
          <w:sz w:val="18"/>
          <w:szCs w:val="18"/>
          <w:lang w:val="ro-RO"/>
        </w:rPr>
        <w:t>, costul de achiziţie nu include costurile de tranzacţionare direct atribuibile achiziţiei lor, aceste costuri fiind înregistrate în conturile de cheltuieli corespunzătoare;</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 </w:t>
      </w:r>
      <w:r w:rsidRPr="001A6919">
        <w:rPr>
          <w:rFonts w:ascii="Calibri" w:hAnsi="Calibri" w:cs="Calibri"/>
          <w:i/>
          <w:sz w:val="18"/>
          <w:szCs w:val="18"/>
          <w:lang w:val="ro-RO"/>
        </w:rPr>
        <w:t>care nu sunt admise la tranzacţionare pe o piaţă reglementată</w:t>
      </w:r>
      <w:r w:rsidRPr="001A6919">
        <w:rPr>
          <w:rFonts w:ascii="Calibri" w:hAnsi="Calibri" w:cs="Calibri"/>
          <w:sz w:val="18"/>
          <w:szCs w:val="18"/>
          <w:lang w:val="ro-RO"/>
        </w:rPr>
        <w:t>, costul de achiziţie include şi costurile direct atribuibile achiziţiei lor (costuri legate de onorarii plătite avocaţilor, evaluatorilor,s.a.).</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(l) </w:t>
      </w:r>
      <w:r w:rsidRPr="001A6919">
        <w:rPr>
          <w:rFonts w:ascii="Calibri" w:hAnsi="Calibri" w:cs="Calibri"/>
          <w:b/>
          <w:sz w:val="18"/>
          <w:szCs w:val="18"/>
          <w:lang w:val="ro-RO"/>
        </w:rPr>
        <w:tab/>
        <w:t xml:space="preserve">Casa şi conturi la bănci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Conturile la bănci cuprind: valorile de încasat (cecurile, efectele comerciale), disponibilităţile în lei şi valută,  precum şi dobânzile aferente disponibilităţilor în conturile curente. Depozitele bancare pe termen de cel mult 6 luni sunt incluse în numerar şi echivalente de numerar în măsura în care acestea sunt deţinute cu scopul de a acoperi nevoia de numerar pe termen scurt.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Dobânzile de încasat, aferente disponibilităţilor în conturi la bănci, sunt înregistrate distinct faţă de cele de plătit aferente creditelor acordate în conturile curente şi creditelor bancare pe termen scurt.</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Operaţiunile privind  încasările şi plăţile în valută sunt înregistrate la cursul de schimb valutar, comunicat de BNR (ultima zi bancară anterioară operaţiunii) la momentul efectuării operaţiunii.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La finele fiecărei luni, disponibilităţile în valută şi alte valori de trezorerie sunt evaluate la cursul de schimb al pieţei valutare, comunicat de BNR din ultima zi bancară a lunii în cauză.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Avansuri de trezorerie, acordate şi nedecontate până la data raportarilor  anuale, sunt evidenţiate în contul de debitori diverşi sau creanţe în legătură cu personalul, în funcţie de natura creanţei.</w:t>
      </w:r>
    </w:p>
    <w:p w:rsidR="009118F4" w:rsidRDefault="009118F4">
      <w:pPr>
        <w:jc w:val="both"/>
        <w:rPr>
          <w:rFonts w:ascii="Calibri" w:hAnsi="Calibri" w:cs="Calibri"/>
          <w:b/>
          <w:sz w:val="18"/>
          <w:szCs w:val="18"/>
          <w:lang w:val="ro-RO"/>
        </w:rPr>
      </w:pPr>
    </w:p>
    <w:p w:rsidR="003044DB" w:rsidRDefault="003044DB">
      <w:pPr>
        <w:jc w:val="both"/>
        <w:rPr>
          <w:rFonts w:ascii="Calibri" w:hAnsi="Calibri" w:cs="Calibri"/>
          <w:b/>
          <w:sz w:val="18"/>
          <w:szCs w:val="18"/>
          <w:lang w:val="ro-RO"/>
        </w:rPr>
        <w:sectPr w:rsidR="003044DB" w:rsidSect="0069201B">
          <w:footnotePr>
            <w:pos w:val="beneathText"/>
          </w:footnotePr>
          <w:pgSz w:w="11907" w:h="16840" w:code="9"/>
          <w:pgMar w:top="1985" w:right="1134" w:bottom="1134" w:left="1134" w:header="567" w:footer="567" w:gutter="0"/>
          <w:pgNumType w:chapStyle="5"/>
          <w:cols w:space="720"/>
          <w:docGrid w:linePitch="360"/>
        </w:sectPr>
      </w:pPr>
    </w:p>
    <w:p w:rsidR="003044DB" w:rsidRPr="00615C68" w:rsidRDefault="003044DB" w:rsidP="003044DB">
      <w:pPr>
        <w:tabs>
          <w:tab w:val="left" w:pos="567"/>
        </w:tabs>
        <w:autoSpaceDE w:val="0"/>
        <w:autoSpaceDN w:val="0"/>
        <w:adjustRightInd w:val="0"/>
        <w:jc w:val="both"/>
        <w:rPr>
          <w:rFonts w:ascii="Calibri" w:hAnsi="Calibri" w:cs="Calibri"/>
          <w:b/>
          <w:sz w:val="18"/>
          <w:szCs w:val="18"/>
          <w:lang w:val="ro-RO"/>
        </w:rPr>
      </w:pPr>
      <w:r w:rsidRPr="00615C68">
        <w:rPr>
          <w:rFonts w:ascii="Calibri" w:hAnsi="Calibri" w:cs="Calibri"/>
          <w:b/>
          <w:sz w:val="18"/>
          <w:szCs w:val="18"/>
          <w:lang w:val="ro-RO"/>
        </w:rPr>
        <w:lastRenderedPageBreak/>
        <w:t>2.</w:t>
      </w:r>
      <w:r w:rsidRPr="00615C68">
        <w:rPr>
          <w:rFonts w:ascii="Calibri" w:hAnsi="Calibri" w:cs="Calibri"/>
          <w:b/>
          <w:sz w:val="18"/>
          <w:szCs w:val="18"/>
          <w:lang w:val="ro-RO"/>
        </w:rPr>
        <w:tab/>
        <w:t>PRINCIPII SI POLITICI SEMNIFICATIVE (continuare)</w:t>
      </w:r>
    </w:p>
    <w:p w:rsidR="003044DB" w:rsidRPr="00615C68" w:rsidRDefault="003044DB" w:rsidP="003044DB">
      <w:pPr>
        <w:tabs>
          <w:tab w:val="left" w:pos="567"/>
        </w:tabs>
        <w:jc w:val="both"/>
        <w:rPr>
          <w:rFonts w:ascii="Calibri" w:hAnsi="Calibri" w:cs="Calibri"/>
          <w:b/>
          <w:sz w:val="18"/>
          <w:szCs w:val="18"/>
          <w:lang w:val="ro-RO"/>
        </w:rPr>
      </w:pPr>
    </w:p>
    <w:p w:rsidR="003044DB" w:rsidRPr="00615C68" w:rsidRDefault="003044DB" w:rsidP="003044DB">
      <w:pPr>
        <w:tabs>
          <w:tab w:val="left" w:pos="567"/>
        </w:tabs>
        <w:jc w:val="both"/>
        <w:rPr>
          <w:rFonts w:ascii="Calibri" w:hAnsi="Calibri" w:cs="Calibri"/>
          <w:b/>
          <w:sz w:val="18"/>
          <w:szCs w:val="18"/>
          <w:lang w:val="ro-RO"/>
        </w:rPr>
      </w:pPr>
      <w:r w:rsidRPr="00615C68">
        <w:rPr>
          <w:rFonts w:ascii="Calibri" w:hAnsi="Calibri" w:cs="Calibri"/>
          <w:b/>
          <w:sz w:val="18"/>
          <w:szCs w:val="18"/>
          <w:lang w:val="ro-RO"/>
        </w:rPr>
        <w:t xml:space="preserve">B.  </w:t>
      </w:r>
      <w:r w:rsidRPr="00615C68">
        <w:rPr>
          <w:rFonts w:ascii="Calibri" w:hAnsi="Calibri" w:cs="Calibri"/>
          <w:b/>
          <w:sz w:val="18"/>
          <w:szCs w:val="18"/>
          <w:lang w:val="ro-RO"/>
        </w:rPr>
        <w:tab/>
        <w:t>Politici contabile semnificative (continuare)</w:t>
      </w:r>
    </w:p>
    <w:p w:rsidR="003044DB" w:rsidRPr="00615C68" w:rsidRDefault="003044DB" w:rsidP="003044DB">
      <w:pPr>
        <w:tabs>
          <w:tab w:val="left" w:pos="567"/>
        </w:tabs>
        <w:jc w:val="both"/>
        <w:rPr>
          <w:rFonts w:ascii="Calibri" w:hAnsi="Calibri" w:cs="Calibri"/>
          <w:b/>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(m) </w:t>
      </w:r>
      <w:r w:rsidRPr="001A6919">
        <w:rPr>
          <w:rFonts w:ascii="Calibri" w:hAnsi="Calibri" w:cs="Calibri"/>
          <w:b/>
          <w:sz w:val="18"/>
          <w:szCs w:val="18"/>
          <w:lang w:val="ro-RO"/>
        </w:rPr>
        <w:tab/>
        <w:t>Furnizori si alte datorii</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Datoriile sunt evaluate la valoarea lor probabilă de plată. Evaluarea la bilanţ a datoriilor exprimate în valută şi a celor cu decontare în lei în funcţie de cursul unei valute se face la cursul de schimb valutar comunicat de BNR, valabil la data încheierii raportarilor  anuale.</w:t>
      </w:r>
    </w:p>
    <w:p w:rsidR="009118F4" w:rsidRPr="001A6919" w:rsidRDefault="009118F4">
      <w:pPr>
        <w:tabs>
          <w:tab w:val="left" w:pos="567"/>
        </w:tabs>
        <w:autoSpaceDE w:val="0"/>
        <w:autoSpaceDN w:val="0"/>
        <w:adjustRightInd w:val="0"/>
        <w:jc w:val="both"/>
        <w:rPr>
          <w:rFonts w:ascii="Calibri" w:hAnsi="Calibri" w:cs="Calibri"/>
          <w:b/>
          <w:sz w:val="18"/>
          <w:szCs w:val="18"/>
          <w:lang w:val="ro-RO"/>
        </w:rPr>
      </w:pPr>
    </w:p>
    <w:p w:rsidR="009118F4" w:rsidRDefault="004B5D9B">
      <w:pPr>
        <w:tabs>
          <w:tab w:val="left" w:pos="567"/>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Datoriile către furnizorii de bunuri si prestatorii de servicii, de la care, până la finele lunii, nu s-au primit facturile se evidenţiază distinct, pe baza documentelor care atestă primirea bunurilor sau serviciilor. </w:t>
      </w:r>
    </w:p>
    <w:p w:rsidR="003044DB" w:rsidRPr="001A6919" w:rsidRDefault="003044DB">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Avansurile acordate furnizorilor de imobilizări sunt înregistrate distinct de avansurile acordate altor furnizori. Datoriile societăţii faţă de alţi terţi, sunt înregistrate în conturile de creditori diverşi.</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b/>
          <w:sz w:val="18"/>
          <w:szCs w:val="18"/>
          <w:lang w:val="ro-RO"/>
        </w:rPr>
      </w:pPr>
      <w:r w:rsidRPr="001A6919">
        <w:rPr>
          <w:rFonts w:ascii="Calibri" w:hAnsi="Calibri" w:cs="Calibri"/>
          <w:b/>
          <w:sz w:val="18"/>
          <w:szCs w:val="18"/>
          <w:lang w:val="ro-RO"/>
        </w:rPr>
        <w:t xml:space="preserve">(n) </w:t>
      </w:r>
      <w:r w:rsidRPr="001A6919">
        <w:rPr>
          <w:rFonts w:ascii="Calibri" w:hAnsi="Calibri" w:cs="Calibri"/>
          <w:b/>
          <w:sz w:val="18"/>
          <w:szCs w:val="18"/>
          <w:lang w:val="ro-RO"/>
        </w:rPr>
        <w:tab/>
        <w:t>Cheltuieli in avans/Venituri in avans</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Cheltuielile plătite/de plătit şi veniturile încasate/de încasat în perioada de raportare, dar care privesc perioadele  următoare, sunt înregistrate distinct în contabilitate, la </w:t>
      </w:r>
      <w:r w:rsidRPr="001A6919">
        <w:rPr>
          <w:rFonts w:ascii="Calibri" w:hAnsi="Calibri" w:cs="Calibri"/>
          <w:i/>
          <w:sz w:val="18"/>
          <w:szCs w:val="18"/>
          <w:lang w:val="ro-RO"/>
        </w:rPr>
        <w:t>cheltuieli în avans</w:t>
      </w:r>
      <w:r w:rsidRPr="001A6919">
        <w:rPr>
          <w:rFonts w:ascii="Calibri" w:hAnsi="Calibri" w:cs="Calibri"/>
          <w:sz w:val="18"/>
          <w:szCs w:val="18"/>
          <w:lang w:val="ro-RO"/>
        </w:rPr>
        <w:t xml:space="preserve">  sau </w:t>
      </w:r>
      <w:r w:rsidRPr="001A6919">
        <w:rPr>
          <w:rFonts w:ascii="Calibri" w:hAnsi="Calibri" w:cs="Calibri"/>
          <w:i/>
          <w:sz w:val="18"/>
          <w:szCs w:val="18"/>
          <w:lang w:val="ro-RO"/>
        </w:rPr>
        <w:t>venituri în avans</w:t>
      </w:r>
      <w:r w:rsidRPr="001A6919">
        <w:rPr>
          <w:rFonts w:ascii="Calibri" w:hAnsi="Calibri" w:cs="Calibri"/>
          <w:sz w:val="18"/>
          <w:szCs w:val="18"/>
          <w:lang w:val="ro-RO"/>
        </w:rPr>
        <w:t xml:space="preserve">, după caz. În aceste conturi sunt înregistrate, în principal, următoarele cheltuieli şi venituri: chirii, abonamente, asigurări şi alte cheltuieli efectuate anticipat, respectiv veniturile din chirii, abonamente şi alte venituri aferente perioadei sau a perioadelor următoare. </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b/>
          <w:sz w:val="18"/>
          <w:szCs w:val="18"/>
          <w:lang w:val="ro-RO"/>
        </w:rPr>
      </w:pPr>
      <w:r w:rsidRPr="001A6919">
        <w:rPr>
          <w:rFonts w:ascii="Calibri" w:hAnsi="Calibri" w:cs="Calibri"/>
          <w:b/>
          <w:sz w:val="18"/>
          <w:szCs w:val="18"/>
          <w:lang w:val="ro-RO"/>
        </w:rPr>
        <w:t xml:space="preserve">(o) </w:t>
      </w:r>
      <w:r w:rsidRPr="001A6919">
        <w:rPr>
          <w:rFonts w:ascii="Calibri" w:hAnsi="Calibri" w:cs="Calibri"/>
          <w:b/>
          <w:sz w:val="18"/>
          <w:szCs w:val="18"/>
          <w:lang w:val="ro-RO"/>
        </w:rPr>
        <w:tab/>
        <w:t>Operatiuni in curs de clarificare</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color w:val="0000FF"/>
          <w:sz w:val="18"/>
          <w:szCs w:val="18"/>
          <w:lang w:val="ro-RO"/>
        </w:rPr>
      </w:pPr>
      <w:r w:rsidRPr="001A6919">
        <w:rPr>
          <w:rFonts w:ascii="Calibri" w:hAnsi="Calibri" w:cs="Calibri"/>
          <w:sz w:val="18"/>
          <w:szCs w:val="18"/>
          <w:lang w:val="ro-RO"/>
        </w:rPr>
        <w:t>Operaţiunile care nu pot fi înregistrate, pentru care sunt necesare clarificări ulterioare, sunt înregistrate, provizoriu, în "</w:t>
      </w:r>
      <w:r w:rsidRPr="001A6919">
        <w:rPr>
          <w:rFonts w:ascii="Calibri" w:hAnsi="Calibri" w:cs="Calibri"/>
          <w:i/>
          <w:sz w:val="18"/>
          <w:szCs w:val="18"/>
          <w:lang w:val="ro-RO"/>
        </w:rPr>
        <w:t>Decontări din operaţiuni în curs de clarificare</w:t>
      </w:r>
      <w:r w:rsidRPr="001A6919">
        <w:rPr>
          <w:rFonts w:ascii="Calibri" w:hAnsi="Calibri" w:cs="Calibri"/>
          <w:sz w:val="18"/>
          <w:szCs w:val="18"/>
          <w:lang w:val="ro-RO"/>
        </w:rPr>
        <w:t xml:space="preserve">". Aceste sume urmeaza a fi clarificate într-un termen de cel mult trei luni de la data constatării. </w:t>
      </w:r>
    </w:p>
    <w:p w:rsidR="009118F4" w:rsidRPr="001A6919" w:rsidRDefault="009118F4">
      <w:pPr>
        <w:tabs>
          <w:tab w:val="left" w:pos="567"/>
        </w:tabs>
        <w:autoSpaceDE w:val="0"/>
        <w:autoSpaceDN w:val="0"/>
        <w:adjustRightInd w:val="0"/>
        <w:jc w:val="both"/>
        <w:rPr>
          <w:rFonts w:ascii="Calibri" w:hAnsi="Calibri" w:cs="Calibri"/>
          <w:color w:val="0000FF"/>
          <w:sz w:val="18"/>
          <w:szCs w:val="18"/>
          <w:lang w:val="ro-RO"/>
        </w:rPr>
      </w:pPr>
    </w:p>
    <w:p w:rsidR="009118F4" w:rsidRPr="001A6919" w:rsidRDefault="004B5D9B">
      <w:pPr>
        <w:tabs>
          <w:tab w:val="left" w:pos="567"/>
        </w:tabs>
        <w:autoSpaceDE w:val="0"/>
        <w:autoSpaceDN w:val="0"/>
        <w:adjustRightInd w:val="0"/>
        <w:jc w:val="both"/>
        <w:outlineLvl w:val="0"/>
        <w:rPr>
          <w:rFonts w:ascii="Calibri" w:hAnsi="Calibri" w:cs="Calibri"/>
          <w:b/>
          <w:sz w:val="18"/>
          <w:szCs w:val="18"/>
          <w:lang w:val="ro-RO"/>
        </w:rPr>
      </w:pPr>
      <w:r w:rsidRPr="001A6919">
        <w:rPr>
          <w:rFonts w:ascii="Calibri" w:hAnsi="Calibri" w:cs="Calibri"/>
          <w:b/>
          <w:sz w:val="18"/>
          <w:szCs w:val="18"/>
          <w:lang w:val="ro-RO"/>
        </w:rPr>
        <w:t xml:space="preserve">(p) </w:t>
      </w:r>
      <w:r w:rsidRPr="001A6919">
        <w:rPr>
          <w:rFonts w:ascii="Calibri" w:hAnsi="Calibri" w:cs="Calibri"/>
          <w:b/>
          <w:sz w:val="18"/>
          <w:szCs w:val="18"/>
          <w:lang w:val="ro-RO"/>
        </w:rPr>
        <w:tab/>
        <w:t>Datorii pe termen scurt: sume care trebuie plătite într-o perioadă de până la un an</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b/>
          <w:sz w:val="18"/>
          <w:szCs w:val="18"/>
          <w:lang w:val="ro-RO"/>
        </w:rPr>
      </w:pPr>
      <w:r w:rsidRPr="001A6919">
        <w:rPr>
          <w:rFonts w:ascii="Calibri" w:hAnsi="Calibri" w:cs="Calibri"/>
          <w:sz w:val="18"/>
          <w:szCs w:val="18"/>
          <w:lang w:val="ro-RO"/>
        </w:rPr>
        <w:t>Datoria pe termen scurt, respectiv datoria curentă, este datoria care urmeaza să fie decontată în cursul normal al ciclului de exploatare al societăţii sau este exigibilă în termen de 12 luni de la data bilanţului. Societatea poate clasifica datoria, ca datorie pe termen lung, în cazul în care creditorul a fost de acord, până la finalul perioadei de raportare, să ofere o perioadă de graţie care să se încheie la cel puţin douăsprezece luni după perioada de raportare, în cadrul căreia societatea poate rectifica abaterea şi în timpul căreia creditorul nu poate cere rambursarea imediată.</w:t>
      </w:r>
    </w:p>
    <w:p w:rsidR="004B5D9B" w:rsidRPr="001A6919" w:rsidRDefault="004B5D9B" w:rsidP="00C47F66">
      <w:pPr>
        <w:tabs>
          <w:tab w:val="left" w:pos="567"/>
        </w:tabs>
        <w:rPr>
          <w:rFonts w:ascii="Calibri" w:hAnsi="Calibri" w:cs="Calibri"/>
          <w:b/>
          <w:sz w:val="18"/>
          <w:szCs w:val="18"/>
          <w:lang w:val="ro-RO"/>
        </w:rPr>
      </w:pPr>
    </w:p>
    <w:p w:rsidR="004B5D9B" w:rsidRPr="001A6919" w:rsidRDefault="004B5D9B" w:rsidP="00C47F66">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(r) </w:t>
      </w:r>
      <w:r w:rsidRPr="001A6919">
        <w:rPr>
          <w:rFonts w:ascii="Calibri" w:hAnsi="Calibri" w:cs="Calibri"/>
          <w:b/>
          <w:sz w:val="18"/>
          <w:szCs w:val="18"/>
          <w:lang w:val="ro-RO"/>
        </w:rPr>
        <w:tab/>
        <w:t>Provizioanele</w:t>
      </w:r>
    </w:p>
    <w:p w:rsidR="004B5D9B" w:rsidRPr="001A6919" w:rsidRDefault="004B5D9B" w:rsidP="00C47F66">
      <w:pPr>
        <w:autoSpaceDE w:val="0"/>
        <w:autoSpaceDN w:val="0"/>
        <w:adjustRightInd w:val="0"/>
        <w:outlineLvl w:val="0"/>
        <w:rPr>
          <w:rFonts w:ascii="Calibri" w:hAnsi="Calibri" w:cs="Calibri"/>
          <w:sz w:val="18"/>
          <w:szCs w:val="18"/>
          <w:lang w:val="ro-RO"/>
        </w:rPr>
      </w:pPr>
    </w:p>
    <w:p w:rsidR="009118F4" w:rsidRPr="001A6919" w:rsidRDefault="004B5D9B">
      <w:pPr>
        <w:autoSpaceDE w:val="0"/>
        <w:autoSpaceDN w:val="0"/>
        <w:adjustRightInd w:val="0"/>
        <w:jc w:val="both"/>
        <w:outlineLvl w:val="0"/>
        <w:rPr>
          <w:rFonts w:ascii="Calibri" w:hAnsi="Calibri" w:cs="Calibri"/>
          <w:sz w:val="18"/>
          <w:szCs w:val="18"/>
          <w:lang w:val="ro-RO"/>
        </w:rPr>
      </w:pPr>
      <w:r w:rsidRPr="001A6919">
        <w:rPr>
          <w:rFonts w:ascii="Calibri" w:hAnsi="Calibri" w:cs="Calibri"/>
          <w:sz w:val="18"/>
          <w:szCs w:val="18"/>
          <w:lang w:val="ro-RO"/>
        </w:rPr>
        <w:t xml:space="preserve">Provizionul este recunoscut în momentul în care: societatea are o obligaţie curentă generată de un eveniment anterior; este probabil ca o ieşire de resurse să fie necesară pentru a onora obligaţia respectivă şi poate fi realizată o estimare credibilă a valorii obligaţiei. O obligaţie curentă este o obligaţie legală sau implicită. O obligaţie legală este obligaţia care rezultă dintr-un contract (în mod explicit sau implicit), din legislaţie sau alt efect al legii. O obligaţie implicită este obligaţia care rezultă din acţiunile societatii în cazul în care prin stabilirea unei practici anterioare, prin politica scrisă sau dintr-o declaraţie suficient de specifică, societatea a indicat partenerilor săi că îşi asumă anumite responsabilităţi şi că îşi va onora acele responsabilităţi. </w:t>
      </w:r>
    </w:p>
    <w:p w:rsidR="009118F4" w:rsidRPr="001A6919" w:rsidRDefault="009118F4">
      <w:pPr>
        <w:autoSpaceDE w:val="0"/>
        <w:autoSpaceDN w:val="0"/>
        <w:adjustRightInd w:val="0"/>
        <w:jc w:val="both"/>
        <w:outlineLvl w:val="0"/>
        <w:rPr>
          <w:rFonts w:ascii="Calibri" w:hAnsi="Calibri" w:cs="Calibri"/>
          <w:sz w:val="18"/>
          <w:szCs w:val="18"/>
          <w:lang w:val="ro-RO"/>
        </w:rPr>
      </w:pPr>
    </w:p>
    <w:p w:rsidR="009118F4" w:rsidRPr="001A6919" w:rsidRDefault="004B5D9B">
      <w:pPr>
        <w:autoSpaceDE w:val="0"/>
        <w:autoSpaceDN w:val="0"/>
        <w:adjustRightInd w:val="0"/>
        <w:jc w:val="both"/>
        <w:outlineLvl w:val="0"/>
        <w:rPr>
          <w:rFonts w:ascii="Calibri" w:hAnsi="Calibri" w:cs="Calibri"/>
          <w:sz w:val="18"/>
          <w:szCs w:val="18"/>
          <w:lang w:val="ro-RO"/>
        </w:rPr>
      </w:pPr>
      <w:r w:rsidRPr="001A6919">
        <w:rPr>
          <w:rFonts w:ascii="Calibri" w:hAnsi="Calibri" w:cs="Calibri"/>
          <w:sz w:val="18"/>
          <w:szCs w:val="18"/>
          <w:lang w:val="ro-RO"/>
        </w:rPr>
        <w:t>Provizioanele se constituie pentru: litigii, amenzi şi penalităţi, despăgubiri, daune şi alte datorii incerte;  acţiunile de restructurare; pensii şi obligaţii similare; impozite; terminarea contractului de muncă; prime ce urmează a se acorda personalului în funcţie de profitul realizat; provizioane în legătură cu acorduri de concesiune; provizioane pentru contracte cu titlu oneros; alte provizioane. Provizioanele sunt utilizate numai pentru scopul pentru care au fost iniţial recunoscute. Provizioanele se evaluează înaintea determinării impozitului pe profit, tratamentul fiscal al acestora fiind cel prevăzut de legislaţia fiscală.</w:t>
      </w:r>
    </w:p>
    <w:p w:rsidR="009118F4" w:rsidRPr="001A6919" w:rsidRDefault="009118F4">
      <w:pPr>
        <w:autoSpaceDE w:val="0"/>
        <w:autoSpaceDN w:val="0"/>
        <w:adjustRightInd w:val="0"/>
        <w:jc w:val="both"/>
        <w:outlineLvl w:val="0"/>
        <w:rPr>
          <w:rFonts w:ascii="Calibri" w:hAnsi="Calibri" w:cs="Calibri"/>
          <w:b/>
          <w:color w:val="0000FF"/>
          <w:sz w:val="18"/>
          <w:szCs w:val="18"/>
          <w:lang w:val="ro-RO"/>
        </w:rPr>
      </w:pPr>
    </w:p>
    <w:p w:rsidR="009118F4" w:rsidRPr="001A6919" w:rsidRDefault="004B5D9B">
      <w:pPr>
        <w:tabs>
          <w:tab w:val="left" w:pos="567"/>
        </w:tabs>
        <w:autoSpaceDE w:val="0"/>
        <w:autoSpaceDN w:val="0"/>
        <w:adjustRightInd w:val="0"/>
        <w:jc w:val="both"/>
        <w:outlineLvl w:val="0"/>
        <w:rPr>
          <w:rFonts w:ascii="Calibri" w:hAnsi="Calibri" w:cs="Calibri"/>
          <w:b/>
          <w:sz w:val="18"/>
          <w:szCs w:val="18"/>
          <w:lang w:val="ro-RO"/>
        </w:rPr>
      </w:pPr>
      <w:r w:rsidRPr="001A6919">
        <w:rPr>
          <w:rFonts w:ascii="Calibri" w:hAnsi="Calibri" w:cs="Calibri"/>
          <w:b/>
          <w:sz w:val="18"/>
          <w:szCs w:val="18"/>
          <w:lang w:val="ro-RO"/>
        </w:rPr>
        <w:t>(s)</w:t>
      </w:r>
      <w:r w:rsidRPr="001A6919">
        <w:rPr>
          <w:rFonts w:ascii="Calibri" w:hAnsi="Calibri" w:cs="Calibri"/>
          <w:b/>
          <w:sz w:val="18"/>
          <w:szCs w:val="18"/>
          <w:lang w:val="ro-RO"/>
        </w:rPr>
        <w:tab/>
        <w:t>Capitaluri proprii</w:t>
      </w:r>
    </w:p>
    <w:p w:rsidR="009118F4" w:rsidRPr="001A6919" w:rsidRDefault="009118F4">
      <w:pPr>
        <w:autoSpaceDE w:val="0"/>
        <w:autoSpaceDN w:val="0"/>
        <w:adjustRightInd w:val="0"/>
        <w:jc w:val="both"/>
        <w:rPr>
          <w:rFonts w:ascii="Calibri" w:hAnsi="Calibri" w:cs="Calibri"/>
          <w:sz w:val="18"/>
          <w:szCs w:val="18"/>
          <w:lang w:val="ro-RO"/>
        </w:rPr>
      </w:pPr>
    </w:p>
    <w:p w:rsidR="009118F4"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Capitalul şi rezervele (capitaluri proprii) reprezintă dreptul acţionarilor asupra activelor unei societăţi, după deducerea tuturor datoriilor. Capitalurile proprii cuprind: aporturile de capital, primele de capital, rezervele (legale, din reevaluare, alte rezerve), rezultatul reportat, rezultatul exerciţiului financiar. </w:t>
      </w:r>
    </w:p>
    <w:p w:rsidR="003044DB" w:rsidRPr="001A6919" w:rsidRDefault="003044DB">
      <w:pPr>
        <w:autoSpaceDE w:val="0"/>
        <w:autoSpaceDN w:val="0"/>
        <w:adjustRightInd w:val="0"/>
        <w:jc w:val="both"/>
        <w:rPr>
          <w:rFonts w:ascii="Calibri" w:hAnsi="Calibri" w:cs="Calibri"/>
          <w:sz w:val="18"/>
          <w:szCs w:val="18"/>
          <w:lang w:val="ro-RO"/>
        </w:rPr>
      </w:pPr>
    </w:p>
    <w:p w:rsidR="003044DB" w:rsidRDefault="004B5D9B">
      <w:pPr>
        <w:jc w:val="both"/>
        <w:rPr>
          <w:rFonts w:ascii="Calibri" w:hAnsi="Calibri" w:cs="Calibri"/>
          <w:sz w:val="18"/>
          <w:szCs w:val="18"/>
          <w:lang w:val="ro-RO"/>
        </w:rPr>
        <w:sectPr w:rsidR="003044DB" w:rsidSect="0069201B">
          <w:footnotePr>
            <w:pos w:val="beneathText"/>
          </w:footnotePr>
          <w:pgSz w:w="11907" w:h="16840" w:code="9"/>
          <w:pgMar w:top="1985" w:right="1134" w:bottom="1134" w:left="1134" w:header="567" w:footer="567" w:gutter="0"/>
          <w:pgNumType w:chapStyle="6"/>
          <w:cols w:space="720"/>
          <w:docGrid w:linePitch="360"/>
        </w:sectPr>
      </w:pPr>
      <w:r w:rsidRPr="001A6919">
        <w:rPr>
          <w:rFonts w:ascii="Calibri" w:hAnsi="Calibri" w:cs="Calibri"/>
          <w:sz w:val="18"/>
          <w:szCs w:val="18"/>
          <w:lang w:val="ro-RO"/>
        </w:rPr>
        <w:t>Câştigurile sau pierderile legate de emiterea, răscumpărarea, vânzarea, cedarea cu titlu gratuit sau anularea instrumentelor de capitaluri proprii ale societăţii (acţiuni) nu sunt recunoscute în contul de profit şi pierdere. Contravaloarea primită sau plătită în urma unor astfel de operaţiuni este recunoscută direct în capitalurile proprii şi se prezintă distinct în raportari, respectiv în Situaţia modificărilor capitalului propriu.</w:t>
      </w:r>
    </w:p>
    <w:p w:rsidR="003044DB" w:rsidRDefault="003044DB" w:rsidP="003044DB">
      <w:pPr>
        <w:tabs>
          <w:tab w:val="left" w:pos="567"/>
        </w:tabs>
        <w:autoSpaceDE w:val="0"/>
        <w:autoSpaceDN w:val="0"/>
        <w:adjustRightInd w:val="0"/>
        <w:rPr>
          <w:rFonts w:ascii="Calibri" w:hAnsi="Calibri" w:cs="Calibri"/>
          <w:b/>
          <w:sz w:val="18"/>
          <w:szCs w:val="18"/>
          <w:lang w:val="ro-RO"/>
        </w:rPr>
      </w:pPr>
      <w:r w:rsidRPr="00615C68">
        <w:rPr>
          <w:rFonts w:ascii="Calibri" w:hAnsi="Calibri" w:cs="Calibri"/>
          <w:b/>
          <w:sz w:val="18"/>
          <w:szCs w:val="18"/>
          <w:lang w:val="ro-RO"/>
        </w:rPr>
        <w:lastRenderedPageBreak/>
        <w:t>2.</w:t>
      </w:r>
      <w:r w:rsidRPr="00615C68">
        <w:rPr>
          <w:rFonts w:ascii="Calibri" w:hAnsi="Calibri" w:cs="Calibri"/>
          <w:b/>
          <w:sz w:val="18"/>
          <w:szCs w:val="18"/>
          <w:lang w:val="ro-RO"/>
        </w:rPr>
        <w:tab/>
        <w:t>PRINCIPII SI POLITICI SEMNIFICATIVE (continuare)</w:t>
      </w:r>
    </w:p>
    <w:p w:rsidR="003044DB" w:rsidRPr="00615C68" w:rsidRDefault="003044DB" w:rsidP="003044DB">
      <w:pPr>
        <w:tabs>
          <w:tab w:val="left" w:pos="567"/>
        </w:tabs>
        <w:autoSpaceDE w:val="0"/>
        <w:autoSpaceDN w:val="0"/>
        <w:adjustRightInd w:val="0"/>
        <w:rPr>
          <w:rFonts w:ascii="Calibri" w:hAnsi="Calibri" w:cs="Calibri"/>
          <w:b/>
          <w:sz w:val="18"/>
          <w:szCs w:val="18"/>
          <w:lang w:val="ro-RO"/>
        </w:rPr>
      </w:pPr>
    </w:p>
    <w:p w:rsidR="003044DB" w:rsidRPr="00615C68" w:rsidRDefault="003044DB" w:rsidP="003044DB">
      <w:pPr>
        <w:tabs>
          <w:tab w:val="left" w:pos="567"/>
        </w:tabs>
        <w:autoSpaceDE w:val="0"/>
        <w:autoSpaceDN w:val="0"/>
        <w:adjustRightInd w:val="0"/>
        <w:jc w:val="both"/>
        <w:outlineLvl w:val="0"/>
        <w:rPr>
          <w:rFonts w:ascii="Calibri" w:hAnsi="Calibri" w:cs="Calibri"/>
          <w:b/>
          <w:sz w:val="18"/>
          <w:szCs w:val="18"/>
          <w:lang w:val="ro-RO"/>
        </w:rPr>
      </w:pPr>
      <w:r w:rsidRPr="00615C68">
        <w:rPr>
          <w:rFonts w:ascii="Calibri" w:hAnsi="Calibri" w:cs="Calibri"/>
          <w:b/>
          <w:sz w:val="18"/>
          <w:szCs w:val="18"/>
          <w:lang w:val="ro-RO"/>
        </w:rPr>
        <w:t>(s)</w:t>
      </w:r>
      <w:r w:rsidRPr="00615C68">
        <w:rPr>
          <w:rFonts w:ascii="Calibri" w:hAnsi="Calibri" w:cs="Calibri"/>
          <w:b/>
          <w:sz w:val="18"/>
          <w:szCs w:val="18"/>
          <w:lang w:val="ro-RO"/>
        </w:rPr>
        <w:tab/>
        <w:t>Capitaluri proprii</w:t>
      </w:r>
      <w:r>
        <w:rPr>
          <w:rFonts w:ascii="Calibri" w:hAnsi="Calibri" w:cs="Calibri"/>
          <w:b/>
          <w:sz w:val="18"/>
          <w:szCs w:val="18"/>
          <w:lang w:val="ro-RO"/>
        </w:rPr>
        <w:t xml:space="preserve"> (continuare)</w:t>
      </w:r>
    </w:p>
    <w:p w:rsidR="003044DB" w:rsidRPr="00615C68" w:rsidRDefault="003044DB" w:rsidP="003044DB">
      <w:pPr>
        <w:tabs>
          <w:tab w:val="left" w:pos="567"/>
        </w:tabs>
        <w:rPr>
          <w:rFonts w:ascii="Calibri" w:hAnsi="Calibri" w:cs="Calibri"/>
          <w:b/>
          <w:sz w:val="18"/>
          <w:szCs w:val="18"/>
          <w:lang w:val="ro-RO"/>
        </w:rPr>
      </w:pPr>
    </w:p>
    <w:p w:rsidR="003044DB" w:rsidRPr="00615C68" w:rsidRDefault="003044DB" w:rsidP="003044DB">
      <w:pPr>
        <w:tabs>
          <w:tab w:val="left" w:pos="567"/>
        </w:tabs>
        <w:rPr>
          <w:rFonts w:ascii="Calibri" w:hAnsi="Calibri" w:cs="Calibri"/>
          <w:b/>
          <w:sz w:val="18"/>
          <w:szCs w:val="18"/>
          <w:lang w:val="ro-RO"/>
        </w:rPr>
      </w:pPr>
      <w:r w:rsidRPr="00615C68">
        <w:rPr>
          <w:rFonts w:ascii="Calibri" w:hAnsi="Calibri" w:cs="Calibri"/>
          <w:b/>
          <w:sz w:val="18"/>
          <w:szCs w:val="18"/>
          <w:lang w:val="ro-RO"/>
        </w:rPr>
        <w:t xml:space="preserve">B.  </w:t>
      </w:r>
      <w:r w:rsidRPr="00615C68">
        <w:rPr>
          <w:rFonts w:ascii="Calibri" w:hAnsi="Calibri" w:cs="Calibri"/>
          <w:b/>
          <w:sz w:val="18"/>
          <w:szCs w:val="18"/>
          <w:lang w:val="ro-RO"/>
        </w:rPr>
        <w:tab/>
        <w:t>Politici contabile semnificative (continuare)</w:t>
      </w:r>
    </w:p>
    <w:p w:rsidR="009118F4" w:rsidRPr="001A6919" w:rsidRDefault="009118F4">
      <w:pPr>
        <w:jc w:val="both"/>
        <w:rPr>
          <w:rFonts w:ascii="Calibri" w:hAnsi="Calibri" w:cs="Calibri"/>
          <w:sz w:val="18"/>
          <w:szCs w:val="18"/>
          <w:lang w:val="ro-RO"/>
        </w:rPr>
      </w:pPr>
    </w:p>
    <w:p w:rsidR="009118F4" w:rsidRPr="001A6919" w:rsidRDefault="004E5E61">
      <w:pPr>
        <w:jc w:val="both"/>
        <w:rPr>
          <w:rFonts w:ascii="Calibri" w:hAnsi="Calibri" w:cs="Calibri"/>
          <w:sz w:val="18"/>
          <w:szCs w:val="18"/>
          <w:lang w:val="fr-FR"/>
        </w:rPr>
      </w:pPr>
      <w:r w:rsidRPr="001A6919">
        <w:rPr>
          <w:rFonts w:ascii="Calibri" w:hAnsi="Calibri" w:cs="Calibri"/>
          <w:sz w:val="18"/>
          <w:szCs w:val="18"/>
          <w:lang w:val="fr-FR"/>
        </w:rPr>
        <w:t xml:space="preserve">Rezervele legale se constituie in proportie de 5% din profitul brut de la sfarsitul anului pana cand rezervele legale totale ajung la 20% din capitalul social varsat in conformitate cu prevederile legale. </w:t>
      </w:r>
    </w:p>
    <w:p w:rsidR="009118F4" w:rsidRPr="001A6919" w:rsidRDefault="009118F4">
      <w:pPr>
        <w:jc w:val="both"/>
        <w:rPr>
          <w:rFonts w:ascii="Calibri" w:hAnsi="Calibri" w:cs="Calibri"/>
          <w:i/>
          <w:sz w:val="18"/>
          <w:szCs w:val="18"/>
          <w:lang w:val="ro-RO"/>
        </w:rPr>
      </w:pPr>
    </w:p>
    <w:p w:rsidR="009118F4" w:rsidRPr="001A6919" w:rsidRDefault="004B5D9B">
      <w:pPr>
        <w:jc w:val="both"/>
        <w:rPr>
          <w:rFonts w:ascii="Calibri" w:hAnsi="Calibri" w:cs="Calibri"/>
          <w:b/>
          <w:sz w:val="18"/>
          <w:szCs w:val="18"/>
          <w:lang w:val="ro-RO"/>
        </w:rPr>
      </w:pPr>
      <w:r w:rsidRPr="001A6919">
        <w:rPr>
          <w:rFonts w:ascii="Calibri" w:hAnsi="Calibri" w:cs="Calibri"/>
          <w:b/>
          <w:sz w:val="18"/>
          <w:szCs w:val="18"/>
          <w:lang w:val="ro-RO"/>
        </w:rPr>
        <w:t xml:space="preserve">(t) </w:t>
      </w:r>
      <w:r w:rsidRPr="001A6919">
        <w:rPr>
          <w:rFonts w:ascii="Calibri" w:hAnsi="Calibri" w:cs="Calibri"/>
          <w:b/>
          <w:sz w:val="18"/>
          <w:szCs w:val="18"/>
          <w:lang w:val="ro-RO"/>
        </w:rPr>
        <w:tab/>
        <w:t xml:space="preserve">Tranzactii cu parti afiliate </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Relaţiile dintre societatea-mamă şi filialele sale sunt prezentate indiferent dacă au existat sau nu tranzacţii între ele. Dacă societatea a avut tranzacţii cu părţile legate (un transfer de resurse, servicii sau obligaţii),  prezinta natura relaţiei,  informaţiile cu privire la respectivele tranzacţii şi soldurile scadente, inclusiv angajamentele, pentru ca utilizatorii să înţeleagă efectul potenţial al relaţiei asupra situaţiilor financiare. Elementele de natură similară pot fi prezentate agregat, exceptand cazul în care prezentarea separată este necesară pentru înţelegerea efectelor tranzacţiilor cu părţile afiliate asupra situaţiilor financiare ale societatii.</w:t>
      </w:r>
    </w:p>
    <w:p w:rsidR="009118F4" w:rsidRPr="001A6919" w:rsidRDefault="009118F4">
      <w:pPr>
        <w:tabs>
          <w:tab w:val="left" w:pos="567"/>
        </w:tabs>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(u) </w:t>
      </w:r>
      <w:r w:rsidRPr="001A6919">
        <w:rPr>
          <w:rFonts w:ascii="Calibri" w:hAnsi="Calibri" w:cs="Calibri"/>
          <w:b/>
          <w:sz w:val="18"/>
          <w:szCs w:val="18"/>
          <w:lang w:val="ro-RO"/>
        </w:rPr>
        <w:tab/>
        <w:t>Dividendele</w:t>
      </w:r>
    </w:p>
    <w:p w:rsidR="009118F4" w:rsidRPr="001A6919" w:rsidRDefault="009118F4">
      <w:pPr>
        <w:tabs>
          <w:tab w:val="left" w:pos="567"/>
        </w:tabs>
        <w:jc w:val="both"/>
        <w:rPr>
          <w:rFonts w:ascii="Calibri" w:hAnsi="Calibri" w:cs="Calibri"/>
          <w:i/>
          <w:sz w:val="18"/>
          <w:szCs w:val="18"/>
          <w:lang w:val="ro-RO"/>
        </w:rPr>
      </w:pPr>
    </w:p>
    <w:p w:rsidR="009118F4" w:rsidRPr="001A6919" w:rsidRDefault="00A83FF0">
      <w:pPr>
        <w:jc w:val="both"/>
        <w:rPr>
          <w:rFonts w:ascii="Calibri" w:hAnsi="Calibri" w:cs="Calibri"/>
          <w:sz w:val="18"/>
          <w:szCs w:val="18"/>
          <w:lang w:val="ro-RO"/>
        </w:rPr>
      </w:pPr>
      <w:r w:rsidRPr="001A6919">
        <w:rPr>
          <w:rFonts w:ascii="Calibri" w:hAnsi="Calibri" w:cs="Calibri"/>
          <w:iCs/>
          <w:sz w:val="18"/>
          <w:szCs w:val="18"/>
          <w:lang w:val="ro-RO"/>
        </w:rPr>
        <w:t>Dividendele repartizate</w:t>
      </w:r>
      <w:r w:rsidR="004B5D9B" w:rsidRPr="001A6919">
        <w:rPr>
          <w:rFonts w:ascii="Calibri" w:hAnsi="Calibri" w:cs="Calibri"/>
          <w:iCs/>
          <w:sz w:val="18"/>
          <w:szCs w:val="18"/>
          <w:lang w:val="ro-RO"/>
        </w:rPr>
        <w:t xml:space="preserve"> deţinătorilor de acţiuni, propuse sau declarate după data bilanţului, precum şi celelalte repartizări similare efectuate din</w:t>
      </w:r>
      <w:r w:rsidR="004B5D9B" w:rsidRPr="001A6919">
        <w:rPr>
          <w:rFonts w:ascii="Calibri" w:hAnsi="Calibri" w:cs="Calibri"/>
          <w:sz w:val="18"/>
          <w:szCs w:val="18"/>
          <w:lang w:val="ro-RO"/>
        </w:rPr>
        <w:t xml:space="preserve"> profit, sunt recunoscute ca datorie la raportarii anuale.</w:t>
      </w:r>
    </w:p>
    <w:p w:rsidR="009118F4" w:rsidRPr="001A6919" w:rsidRDefault="009118F4">
      <w:pPr>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(v) </w:t>
      </w:r>
      <w:r w:rsidRPr="001A6919">
        <w:rPr>
          <w:rFonts w:ascii="Calibri" w:hAnsi="Calibri" w:cs="Calibri"/>
          <w:b/>
          <w:sz w:val="18"/>
          <w:szCs w:val="18"/>
          <w:lang w:val="ro-RO"/>
        </w:rPr>
        <w:tab/>
        <w:t>Recunoasterea veniturilor</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 xml:space="preserve">Veniturile includ atât valorile încasate sau de încasat în nume propriu din activităţi curente desfăşurate de societate, cât şi câştigurile din orice alte surse. </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E5E61">
      <w:pPr>
        <w:jc w:val="both"/>
        <w:rPr>
          <w:rFonts w:ascii="Calibri" w:hAnsi="Calibri" w:cs="Calibri"/>
          <w:sz w:val="18"/>
          <w:szCs w:val="18"/>
          <w:lang w:val="fr-FR"/>
        </w:rPr>
      </w:pPr>
      <w:r w:rsidRPr="001A6919">
        <w:rPr>
          <w:rFonts w:ascii="Calibri" w:hAnsi="Calibri" w:cs="Calibri"/>
          <w:i/>
          <w:sz w:val="18"/>
          <w:szCs w:val="18"/>
          <w:lang w:val="fr-FR"/>
        </w:rPr>
        <w:t>Prestări de servicii</w:t>
      </w:r>
      <w:r w:rsidRPr="001A6919">
        <w:rPr>
          <w:rFonts w:ascii="Calibri" w:hAnsi="Calibri" w:cs="Calibri"/>
          <w:sz w:val="18"/>
          <w:szCs w:val="18"/>
          <w:lang w:val="fr-FR"/>
        </w:rPr>
        <w:t xml:space="preserve">. - Veniturile din prestări de servicii se înregistrează pe măsura efectuării acestora. Prestarea de servicii cuprinde executarea de lucrări şi alte operaţiuni care nu sunt considerate livrări de bunuri. </w:t>
      </w:r>
    </w:p>
    <w:p w:rsidR="004B5D9B" w:rsidRPr="001A6919" w:rsidRDefault="004B5D9B" w:rsidP="00C47F66">
      <w:pPr>
        <w:autoSpaceDE w:val="0"/>
        <w:autoSpaceDN w:val="0"/>
        <w:adjustRightInd w:val="0"/>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Alte venituri din exploatarea curentă</w:t>
      </w:r>
      <w:r w:rsidRPr="001A6919">
        <w:rPr>
          <w:rFonts w:ascii="Calibri" w:hAnsi="Calibri" w:cs="Calibri"/>
          <w:sz w:val="18"/>
          <w:szCs w:val="18"/>
          <w:lang w:val="ro-RO"/>
        </w:rPr>
        <w:t>, respectiv: venituri din redevente si chirii; venituri din comisioanele cuvenite; venituri din creanţe recuperate, penalităţi contractuale, datorii prescrise, scutite sau anulate potrivit legii.</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Alte venituri din exploatare</w:t>
      </w:r>
      <w:r w:rsidRPr="001A6919">
        <w:rPr>
          <w:rFonts w:ascii="Calibri" w:hAnsi="Calibri" w:cs="Calibri"/>
          <w:sz w:val="18"/>
          <w:szCs w:val="18"/>
          <w:lang w:val="ro-RO"/>
        </w:rPr>
        <w:t>, precum reluarea provizioanelor, respectiv a ajustărilor pentru depreciere sau pierdere de valoare, s.a.</w:t>
      </w:r>
    </w:p>
    <w:p w:rsidR="009118F4" w:rsidRPr="001A6919" w:rsidRDefault="009118F4">
      <w:pPr>
        <w:autoSpaceDE w:val="0"/>
        <w:autoSpaceDN w:val="0"/>
        <w:adjustRightInd w:val="0"/>
        <w:jc w:val="both"/>
        <w:rPr>
          <w:rFonts w:ascii="Calibri" w:hAnsi="Calibri" w:cs="Calibri"/>
          <w:sz w:val="18"/>
          <w:szCs w:val="18"/>
          <w:lang w:val="ro-RO"/>
        </w:rPr>
      </w:pPr>
    </w:p>
    <w:p w:rsidR="009118F4" w:rsidRPr="001A6919" w:rsidRDefault="004B5D9B" w:rsidP="00AD42B9">
      <w:pPr>
        <w:autoSpaceDE w:val="0"/>
        <w:autoSpaceDN w:val="0"/>
        <w:adjustRightInd w:val="0"/>
        <w:jc w:val="both"/>
        <w:rPr>
          <w:rFonts w:ascii="Calibri" w:hAnsi="Calibri" w:cs="Calibri"/>
          <w:sz w:val="18"/>
          <w:szCs w:val="18"/>
          <w:lang w:val="ro-RO"/>
        </w:rPr>
      </w:pPr>
      <w:r w:rsidRPr="001A6919">
        <w:rPr>
          <w:rFonts w:ascii="Calibri" w:hAnsi="Calibri" w:cs="Calibri"/>
          <w:i/>
          <w:sz w:val="18"/>
          <w:szCs w:val="18"/>
          <w:lang w:val="ro-RO"/>
        </w:rPr>
        <w:t>Veniturile financiare</w:t>
      </w:r>
      <w:r w:rsidRPr="001A6919">
        <w:rPr>
          <w:rFonts w:ascii="Calibri" w:hAnsi="Calibri" w:cs="Calibri"/>
          <w:sz w:val="18"/>
          <w:szCs w:val="18"/>
          <w:lang w:val="ro-RO"/>
        </w:rPr>
        <w:t xml:space="preserve"> cuprind: venituri din imobilizări financiare; venituri din investiţii pe termen scurt;</w:t>
      </w:r>
      <w:r w:rsidR="007669CD" w:rsidRPr="001A6919">
        <w:rPr>
          <w:rFonts w:ascii="Calibri" w:hAnsi="Calibri" w:cs="Calibri"/>
          <w:sz w:val="18"/>
          <w:szCs w:val="18"/>
          <w:lang w:val="ro-RO"/>
        </w:rPr>
        <w:t xml:space="preserve"> </w:t>
      </w:r>
      <w:r w:rsidRPr="001A6919">
        <w:rPr>
          <w:rFonts w:ascii="Calibri" w:hAnsi="Calibri" w:cs="Calibri"/>
          <w:sz w:val="18"/>
          <w:szCs w:val="18"/>
          <w:lang w:val="ro-RO"/>
        </w:rPr>
        <w:t>venituri din investiţii financiare cedate; venituri din diferenţe de curs valutar; venituri din dobânzi;  venituri din sconturi primite în urma unor reduceri financiare si alte venituri financiare.</w:t>
      </w:r>
    </w:p>
    <w:p w:rsidR="009118F4" w:rsidRPr="001A6919" w:rsidRDefault="009118F4">
      <w:pPr>
        <w:tabs>
          <w:tab w:val="num" w:pos="180"/>
        </w:tabs>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(w) </w:t>
      </w:r>
      <w:r w:rsidRPr="001A6919">
        <w:rPr>
          <w:rFonts w:ascii="Calibri" w:hAnsi="Calibri" w:cs="Calibri"/>
          <w:b/>
          <w:sz w:val="18"/>
          <w:szCs w:val="18"/>
          <w:lang w:val="ro-RO"/>
        </w:rPr>
        <w:tab/>
        <w:t>Recunoasterea cheltuielilor</w:t>
      </w:r>
    </w:p>
    <w:p w:rsidR="009118F4" w:rsidRPr="001A6919" w:rsidRDefault="009118F4">
      <w:pPr>
        <w:tabs>
          <w:tab w:val="left" w:pos="567"/>
        </w:tabs>
        <w:autoSpaceDE w:val="0"/>
        <w:autoSpaceDN w:val="0"/>
        <w:adjustRightInd w:val="0"/>
        <w:jc w:val="both"/>
        <w:rPr>
          <w:rFonts w:ascii="Calibri" w:hAnsi="Calibri" w:cs="Calibri"/>
          <w:sz w:val="18"/>
          <w:szCs w:val="18"/>
          <w:lang w:val="ro-RO"/>
        </w:rPr>
      </w:pPr>
    </w:p>
    <w:p w:rsidR="009118F4" w:rsidRPr="001A6919" w:rsidRDefault="004B5D9B">
      <w:pPr>
        <w:tabs>
          <w:tab w:val="left" w:pos="567"/>
        </w:tabs>
        <w:autoSpaceDE w:val="0"/>
        <w:autoSpaceDN w:val="0"/>
        <w:adjustRightInd w:val="0"/>
        <w:jc w:val="both"/>
        <w:rPr>
          <w:rFonts w:ascii="Calibri" w:hAnsi="Calibri" w:cs="Calibri"/>
          <w:sz w:val="18"/>
          <w:szCs w:val="18"/>
          <w:lang w:val="ro-RO"/>
        </w:rPr>
      </w:pPr>
      <w:r w:rsidRPr="001A6919">
        <w:rPr>
          <w:rFonts w:ascii="Calibri" w:hAnsi="Calibri" w:cs="Calibri"/>
          <w:sz w:val="18"/>
          <w:szCs w:val="18"/>
          <w:lang w:val="ro-RO"/>
        </w:rPr>
        <w:t>Cheltuielile societatii reprezintă valorile plătite sau de plătit pentru consumuri de stocuri şi servicii prestate de care beneficiază; cheltuieli cu personalul; executarea unor obligaţii legale sau contractuale. În cadrul cheltuielilor perioadei de raportare se cuprind si provizioanele, amortizările şi ajustările pentru depreciere sau pierdere de valoare reflectate. Contabilitatea cheltuielilor se ţine pe feluri de cheltuieli, după natura lor, respectiv: cheltuieli de exploatare şi cheltuieli financiare. Cheltuielile cu provizioanele, amortizările şi ajustările pentru depreciere sau pierdere de valoare, precum şi cheltuielile cu impozitul pe profit şi alte impozite, calculate potrivit legii, se evidenţiază distinct, în funcţie de natura lor.</w:t>
      </w:r>
    </w:p>
    <w:p w:rsidR="009118F4" w:rsidRPr="001A6919" w:rsidRDefault="009118F4">
      <w:pPr>
        <w:tabs>
          <w:tab w:val="left" w:pos="567"/>
        </w:tabs>
        <w:jc w:val="both"/>
        <w:rPr>
          <w:rFonts w:ascii="Calibri" w:hAnsi="Calibri" w:cs="Calibri"/>
          <w:sz w:val="18"/>
          <w:szCs w:val="18"/>
          <w:lang w:val="ro-RO"/>
        </w:rPr>
      </w:pPr>
    </w:p>
    <w:p w:rsidR="009118F4" w:rsidRPr="001A6919" w:rsidRDefault="004B5D9B">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(x) </w:t>
      </w:r>
      <w:r w:rsidRPr="001A6919">
        <w:rPr>
          <w:rFonts w:ascii="Calibri" w:hAnsi="Calibri" w:cs="Calibri"/>
          <w:b/>
          <w:sz w:val="18"/>
          <w:szCs w:val="18"/>
          <w:lang w:val="ro-RO"/>
        </w:rPr>
        <w:tab/>
        <w:t>Impozitul pe profit curent si impozitul specific</w:t>
      </w:r>
    </w:p>
    <w:p w:rsidR="009118F4" w:rsidRPr="001A6919" w:rsidRDefault="009118F4">
      <w:pPr>
        <w:tabs>
          <w:tab w:val="left" w:pos="567"/>
          <w:tab w:val="left" w:pos="720"/>
        </w:tabs>
        <w:jc w:val="both"/>
        <w:rPr>
          <w:rFonts w:ascii="Calibri" w:hAnsi="Calibri" w:cs="Calibri"/>
          <w:sz w:val="18"/>
          <w:szCs w:val="18"/>
          <w:lang w:val="ro-RO"/>
        </w:rPr>
      </w:pPr>
    </w:p>
    <w:p w:rsidR="009118F4" w:rsidRPr="001A6919" w:rsidRDefault="004E5E61">
      <w:pPr>
        <w:tabs>
          <w:tab w:val="left" w:pos="567"/>
          <w:tab w:val="left" w:pos="720"/>
        </w:tabs>
        <w:jc w:val="both"/>
        <w:rPr>
          <w:rFonts w:ascii="Calibri" w:hAnsi="Calibri" w:cs="Calibri"/>
          <w:sz w:val="18"/>
          <w:szCs w:val="18"/>
          <w:lang w:val="ro-RO"/>
        </w:rPr>
      </w:pPr>
      <w:r w:rsidRPr="001A6919">
        <w:rPr>
          <w:rFonts w:ascii="Calibri" w:hAnsi="Calibri" w:cs="Calibri"/>
          <w:sz w:val="18"/>
          <w:szCs w:val="18"/>
          <w:lang w:val="ro-RO"/>
        </w:rPr>
        <w:t>Societatea inregistreaza impozit pe profit curent in conformitate cu legislatia romana in vigoare la data situatiilor financiare. Datoriile legate de impozite si taxe sunt inregistrate in perioada la care se refera</w:t>
      </w:r>
      <w:r w:rsidR="00F832F7" w:rsidRPr="001A6919">
        <w:rPr>
          <w:rFonts w:ascii="Calibri" w:hAnsi="Calibri" w:cs="Calibri"/>
          <w:sz w:val="18"/>
          <w:szCs w:val="18"/>
          <w:lang w:val="ro-RO"/>
        </w:rPr>
        <w:t>.</w:t>
      </w:r>
    </w:p>
    <w:p w:rsidR="009118F4" w:rsidRPr="001A6919" w:rsidRDefault="009118F4">
      <w:pPr>
        <w:tabs>
          <w:tab w:val="left" w:pos="567"/>
          <w:tab w:val="left" w:pos="720"/>
        </w:tabs>
        <w:jc w:val="both"/>
        <w:rPr>
          <w:rFonts w:ascii="Calibri" w:hAnsi="Calibri" w:cs="Calibri"/>
          <w:sz w:val="18"/>
          <w:szCs w:val="18"/>
          <w:lang w:val="ro-RO"/>
        </w:rPr>
      </w:pPr>
    </w:p>
    <w:p w:rsidR="009118F4" w:rsidRPr="001A6919" w:rsidRDefault="004E5E61">
      <w:pPr>
        <w:pStyle w:val="ListParagraph"/>
        <w:ind w:left="0"/>
        <w:jc w:val="both"/>
        <w:rPr>
          <w:rFonts w:ascii="Calibri" w:hAnsi="Calibri" w:cs="Calibri"/>
          <w:b/>
          <w:sz w:val="18"/>
          <w:szCs w:val="18"/>
          <w:lang w:val="fr-FR"/>
        </w:rPr>
      </w:pPr>
      <w:r w:rsidRPr="001A6919">
        <w:rPr>
          <w:rFonts w:ascii="Calibri" w:hAnsi="Calibri" w:cs="Calibri"/>
          <w:b/>
          <w:sz w:val="18"/>
          <w:szCs w:val="18"/>
          <w:lang w:val="fr-FR"/>
        </w:rPr>
        <w:t xml:space="preserve">(y) Pensii si beneficii ulterioare angajarii </w:t>
      </w:r>
    </w:p>
    <w:p w:rsidR="009118F4" w:rsidRPr="001A6919" w:rsidRDefault="009118F4">
      <w:pPr>
        <w:jc w:val="both"/>
        <w:rPr>
          <w:rFonts w:ascii="Calibri" w:hAnsi="Calibri" w:cs="Calibri"/>
          <w:b/>
          <w:sz w:val="18"/>
          <w:szCs w:val="18"/>
          <w:lang w:val="fr-FR"/>
        </w:rPr>
      </w:pPr>
    </w:p>
    <w:p w:rsidR="009118F4" w:rsidRPr="001A6919" w:rsidRDefault="00E02965">
      <w:pPr>
        <w:jc w:val="both"/>
        <w:rPr>
          <w:rFonts w:ascii="Calibri" w:hAnsi="Calibri" w:cs="Calibri"/>
          <w:sz w:val="18"/>
          <w:szCs w:val="18"/>
        </w:rPr>
      </w:pPr>
      <w:r w:rsidRPr="001A6919">
        <w:rPr>
          <w:rFonts w:ascii="Calibri" w:hAnsi="Calibri" w:cs="Calibri"/>
          <w:sz w:val="18"/>
          <w:szCs w:val="18"/>
        </w:rPr>
        <w:t xml:space="preserve">In cadrul activitatii curente pe care o desfasoara, Societatea efectueaza plati catre statul roman in beneficiul angajatilor sai. </w:t>
      </w:r>
      <w:r w:rsidR="004E5E61" w:rsidRPr="001A6919">
        <w:rPr>
          <w:rFonts w:ascii="Calibri" w:hAnsi="Calibri" w:cs="Calibri"/>
          <w:sz w:val="18"/>
          <w:szCs w:val="18"/>
          <w:lang w:val="fr-FR"/>
        </w:rPr>
        <w:t xml:space="preserve">Toti salariatii societatii sunt inclusi in planul de pensii al Statului Roman. Societatea nu opereaza nicio alta schema de pensii sau plan de beneficii post-pensionare si, in consecinta, nu are nicio obligatie in ceea ce priveste pensiile. </w:t>
      </w:r>
      <w:r w:rsidRPr="001A6919">
        <w:rPr>
          <w:rFonts w:ascii="Calibri" w:hAnsi="Calibri" w:cs="Calibri"/>
          <w:sz w:val="18"/>
          <w:szCs w:val="18"/>
        </w:rPr>
        <w:t xml:space="preserve">In plus, Societatea nu are obligatia de a furniza beneficii suplimentare fostilor sau actualilor salariati. </w:t>
      </w:r>
    </w:p>
    <w:p w:rsidR="003044DB" w:rsidRDefault="003044DB" w:rsidP="007C7F0C">
      <w:pPr>
        <w:rPr>
          <w:rFonts w:ascii="Calibri" w:hAnsi="Calibri" w:cs="Calibri"/>
          <w:b/>
          <w:sz w:val="18"/>
          <w:szCs w:val="18"/>
          <w:lang w:val="ro-RO"/>
        </w:rPr>
        <w:sectPr w:rsidR="003044DB" w:rsidSect="001A235F">
          <w:footerReference w:type="default" r:id="rId19"/>
          <w:footnotePr>
            <w:pos w:val="beneathText"/>
          </w:footnotePr>
          <w:pgSz w:w="11907" w:h="16840" w:code="9"/>
          <w:pgMar w:top="1985" w:right="1134" w:bottom="1134" w:left="1134" w:header="567" w:footer="567" w:gutter="0"/>
          <w:pgNumType w:chapStyle="11"/>
          <w:cols w:space="720"/>
          <w:docGrid w:linePitch="360"/>
        </w:sectPr>
      </w:pPr>
    </w:p>
    <w:p w:rsidR="00395227" w:rsidRPr="001A6919" w:rsidRDefault="004C59E2"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lastRenderedPageBreak/>
        <w:t>ACTIVE IMOBILIZATE</w:t>
      </w:r>
    </w:p>
    <w:p w:rsidR="00395227" w:rsidRPr="001A6919" w:rsidRDefault="00395227" w:rsidP="00C47F66">
      <w:pPr>
        <w:ind w:left="567" w:hanging="567"/>
        <w:rPr>
          <w:rFonts w:ascii="Calibri" w:hAnsi="Calibri" w:cs="Calibri"/>
          <w:b/>
          <w:sz w:val="18"/>
          <w:szCs w:val="18"/>
          <w:lang w:val="ro-RO"/>
        </w:rPr>
      </w:pPr>
    </w:p>
    <w:p w:rsidR="00395227" w:rsidRPr="001A6919" w:rsidRDefault="004B5D9B" w:rsidP="00C47F66">
      <w:pPr>
        <w:ind w:left="567" w:hanging="567"/>
        <w:rPr>
          <w:rFonts w:ascii="Calibri" w:hAnsi="Calibri" w:cs="Calibri"/>
          <w:b/>
          <w:sz w:val="18"/>
          <w:szCs w:val="18"/>
          <w:lang w:val="ro-RO"/>
        </w:rPr>
      </w:pPr>
      <w:r w:rsidRPr="001A6919">
        <w:rPr>
          <w:rFonts w:ascii="Calibri" w:hAnsi="Calibri" w:cs="Calibri"/>
          <w:b/>
          <w:sz w:val="18"/>
          <w:szCs w:val="18"/>
          <w:lang w:val="ro-RO"/>
        </w:rPr>
        <w:t>3</w:t>
      </w:r>
      <w:r w:rsidR="00395227" w:rsidRPr="001A6919">
        <w:rPr>
          <w:rFonts w:ascii="Calibri" w:hAnsi="Calibri" w:cs="Calibri"/>
          <w:b/>
          <w:sz w:val="18"/>
          <w:szCs w:val="18"/>
          <w:lang w:val="ro-RO"/>
        </w:rPr>
        <w:t xml:space="preserve">.1 </w:t>
      </w:r>
      <w:r w:rsidR="004C59E2" w:rsidRPr="001A6919">
        <w:rPr>
          <w:rFonts w:ascii="Calibri" w:hAnsi="Calibri" w:cs="Calibri"/>
          <w:b/>
          <w:sz w:val="18"/>
          <w:szCs w:val="18"/>
          <w:lang w:val="ro-RO"/>
        </w:rPr>
        <w:tab/>
      </w:r>
      <w:r w:rsidR="00395227" w:rsidRPr="001A6919">
        <w:rPr>
          <w:rFonts w:ascii="Calibri" w:hAnsi="Calibri" w:cs="Calibri"/>
          <w:b/>
          <w:sz w:val="18"/>
          <w:szCs w:val="18"/>
          <w:lang w:val="ro-RO"/>
        </w:rPr>
        <w:t>Imobilizari necorporale</w:t>
      </w:r>
    </w:p>
    <w:p w:rsidR="004C59E2" w:rsidRPr="001A6919" w:rsidRDefault="004C59E2" w:rsidP="00C47F66">
      <w:pPr>
        <w:rPr>
          <w:rFonts w:ascii="Calibri" w:hAnsi="Calibri" w:cs="Calibri"/>
          <w:b/>
          <w:sz w:val="18"/>
          <w:szCs w:val="18"/>
          <w:lang w:val="ro-RO"/>
        </w:rPr>
      </w:pPr>
    </w:p>
    <w:p w:rsidR="00395227" w:rsidRPr="001A6919" w:rsidRDefault="00395227" w:rsidP="00C47F66">
      <w:pPr>
        <w:rPr>
          <w:rFonts w:ascii="Calibri" w:hAnsi="Calibri" w:cs="Calibri"/>
          <w:b/>
          <w:sz w:val="18"/>
          <w:szCs w:val="18"/>
          <w:lang w:val="ro-RO"/>
        </w:rPr>
      </w:pPr>
      <w:r w:rsidRPr="001A6919">
        <w:rPr>
          <w:rFonts w:ascii="Calibri" w:hAnsi="Calibri" w:cs="Calibri"/>
          <w:b/>
          <w:sz w:val="18"/>
          <w:szCs w:val="18"/>
          <w:lang w:val="ro-RO"/>
        </w:rPr>
        <w:t>Valoarea bruta</w:t>
      </w:r>
    </w:p>
    <w:p w:rsidR="004C59E2" w:rsidRPr="001A6919" w:rsidRDefault="004C59E2" w:rsidP="00C47F66">
      <w:pPr>
        <w:rPr>
          <w:rFonts w:ascii="Calibri" w:hAnsi="Calibri" w:cs="Calibri"/>
          <w:b/>
          <w:sz w:val="18"/>
          <w:szCs w:val="18"/>
          <w:lang w:val="ro-RO"/>
        </w:rPr>
      </w:pPr>
    </w:p>
    <w:tbl>
      <w:tblPr>
        <w:tblW w:w="5000" w:type="pct"/>
        <w:tblLook w:val="0000"/>
      </w:tblPr>
      <w:tblGrid>
        <w:gridCol w:w="3348"/>
        <w:gridCol w:w="1671"/>
        <w:gridCol w:w="1498"/>
        <w:gridCol w:w="1671"/>
        <w:gridCol w:w="1667"/>
      </w:tblGrid>
      <w:tr w:rsidR="00395227" w:rsidRPr="003044DB" w:rsidTr="00D809B2">
        <w:trPr>
          <w:cantSplit/>
          <w:trHeight w:val="227"/>
        </w:trPr>
        <w:tc>
          <w:tcPr>
            <w:tcW w:w="1698" w:type="pct"/>
            <w:vAlign w:val="bottom"/>
          </w:tcPr>
          <w:p w:rsidR="00395227" w:rsidRPr="001A6919" w:rsidRDefault="00395227" w:rsidP="00C47F66">
            <w:pPr>
              <w:snapToGrid w:val="0"/>
              <w:ind w:left="-53"/>
              <w:rPr>
                <w:rFonts w:ascii="Calibri" w:hAnsi="Calibri" w:cs="Calibri"/>
                <w:b/>
                <w:sz w:val="18"/>
                <w:szCs w:val="18"/>
                <w:lang w:val="ro-RO"/>
              </w:rPr>
            </w:pPr>
          </w:p>
        </w:tc>
        <w:tc>
          <w:tcPr>
            <w:tcW w:w="848"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395227" w:rsidRPr="001A6919" w:rsidRDefault="00395227" w:rsidP="00C47F66">
            <w:pPr>
              <w:ind w:left="270"/>
              <w:jc w:val="right"/>
              <w:rPr>
                <w:rFonts w:ascii="Calibri" w:hAnsi="Calibri" w:cs="Calibri"/>
                <w:b/>
                <w:sz w:val="18"/>
                <w:szCs w:val="18"/>
                <w:lang w:val="ro-RO"/>
              </w:rPr>
            </w:pPr>
            <w:r w:rsidRPr="001A6919">
              <w:rPr>
                <w:rFonts w:ascii="Calibri" w:hAnsi="Calibri" w:cs="Calibri"/>
                <w:b/>
                <w:sz w:val="18"/>
                <w:szCs w:val="18"/>
                <w:lang w:val="ro-RO"/>
              </w:rPr>
              <w:t xml:space="preserve">1 ianuarie </w:t>
            </w:r>
          </w:p>
          <w:p w:rsidR="00395227" w:rsidRPr="001A6919" w:rsidRDefault="00D809B2" w:rsidP="009F5077">
            <w:pPr>
              <w:ind w:left="270"/>
              <w:jc w:val="right"/>
              <w:rPr>
                <w:rFonts w:ascii="Calibri" w:hAnsi="Calibri" w:cs="Calibri"/>
                <w:b/>
                <w:sz w:val="18"/>
                <w:szCs w:val="18"/>
                <w:lang w:val="ro-RO"/>
              </w:rPr>
            </w:pPr>
            <w:r w:rsidRPr="001A6919">
              <w:rPr>
                <w:rFonts w:ascii="Calibri" w:hAnsi="Calibri" w:cs="Calibri"/>
                <w:b/>
                <w:sz w:val="18"/>
                <w:szCs w:val="18"/>
                <w:lang w:val="ro-RO"/>
              </w:rPr>
              <w:t>202</w:t>
            </w:r>
            <w:r w:rsidR="009F5077" w:rsidRPr="001A6919">
              <w:rPr>
                <w:rFonts w:ascii="Calibri" w:hAnsi="Calibri" w:cs="Calibri"/>
                <w:b/>
                <w:sz w:val="18"/>
                <w:szCs w:val="18"/>
                <w:lang w:val="ro-RO"/>
              </w:rPr>
              <w:t>1</w:t>
            </w:r>
          </w:p>
        </w:tc>
        <w:tc>
          <w:tcPr>
            <w:tcW w:w="760" w:type="pct"/>
            <w:tcBorders>
              <w:bottom w:val="single" w:sz="12" w:space="0" w:color="auto"/>
            </w:tcBorders>
            <w:vAlign w:val="bottom"/>
          </w:tcPr>
          <w:p w:rsidR="00395227" w:rsidRPr="001A6919" w:rsidRDefault="00395227" w:rsidP="00C47F66">
            <w:pPr>
              <w:snapToGrid w:val="0"/>
              <w:jc w:val="right"/>
              <w:rPr>
                <w:rFonts w:ascii="Calibri" w:hAnsi="Calibri" w:cs="Calibri"/>
                <w:b/>
                <w:sz w:val="18"/>
                <w:szCs w:val="18"/>
                <w:lang w:val="ro-RO"/>
              </w:rPr>
            </w:pPr>
            <w:r w:rsidRPr="001A6919">
              <w:rPr>
                <w:rFonts w:ascii="Calibri" w:hAnsi="Calibri" w:cs="Calibri"/>
                <w:b/>
                <w:sz w:val="18"/>
                <w:szCs w:val="18"/>
                <w:lang w:val="ro-RO"/>
              </w:rPr>
              <w:t>Cresteri</w:t>
            </w:r>
          </w:p>
        </w:tc>
        <w:tc>
          <w:tcPr>
            <w:tcW w:w="848"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Cedari, transferuri</w:t>
            </w:r>
          </w:p>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 si alte reduceri</w:t>
            </w:r>
          </w:p>
        </w:tc>
        <w:tc>
          <w:tcPr>
            <w:tcW w:w="847"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395227" w:rsidRPr="001A6919" w:rsidRDefault="00395227" w:rsidP="009F5077">
            <w:pPr>
              <w:jc w:val="right"/>
              <w:rPr>
                <w:rFonts w:ascii="Calibri" w:hAnsi="Calibri" w:cs="Calibri"/>
                <w:b/>
                <w:sz w:val="18"/>
                <w:szCs w:val="18"/>
                <w:lang w:val="ro-RO"/>
              </w:rPr>
            </w:pPr>
            <w:r w:rsidRPr="001A6919">
              <w:rPr>
                <w:rFonts w:ascii="Calibri" w:hAnsi="Calibri" w:cs="Calibri"/>
                <w:b/>
                <w:sz w:val="18"/>
                <w:szCs w:val="18"/>
                <w:lang w:val="ro-RO"/>
              </w:rPr>
              <w:t>3</w:t>
            </w:r>
            <w:r w:rsidR="00A936D4" w:rsidRPr="001A6919">
              <w:rPr>
                <w:rFonts w:ascii="Calibri" w:hAnsi="Calibri" w:cs="Calibri"/>
                <w:b/>
                <w:sz w:val="18"/>
                <w:szCs w:val="18"/>
                <w:lang w:val="ro-RO"/>
              </w:rPr>
              <w:t>1 dece</w:t>
            </w:r>
            <w:r w:rsidR="00F80C7D" w:rsidRPr="001A6919">
              <w:rPr>
                <w:rFonts w:ascii="Calibri" w:hAnsi="Calibri" w:cs="Calibri"/>
                <w:b/>
                <w:sz w:val="18"/>
                <w:szCs w:val="18"/>
                <w:lang w:val="ro-RO"/>
              </w:rPr>
              <w:t>mbrie</w:t>
            </w:r>
            <w:r w:rsidRPr="001A6919">
              <w:rPr>
                <w:rFonts w:ascii="Calibri" w:hAnsi="Calibri" w:cs="Calibri"/>
                <w:b/>
                <w:sz w:val="18"/>
                <w:szCs w:val="18"/>
                <w:lang w:val="ro-RO"/>
              </w:rPr>
              <w:t xml:space="preserve"> </w:t>
            </w:r>
            <w:r w:rsidR="00D809B2" w:rsidRPr="001A6919">
              <w:rPr>
                <w:rFonts w:ascii="Calibri" w:hAnsi="Calibri" w:cs="Calibri"/>
                <w:b/>
                <w:sz w:val="18"/>
                <w:szCs w:val="18"/>
                <w:lang w:val="ro-RO"/>
              </w:rPr>
              <w:t>202</w:t>
            </w:r>
            <w:r w:rsidR="009F5077" w:rsidRPr="001A6919">
              <w:rPr>
                <w:rFonts w:ascii="Calibri" w:hAnsi="Calibri" w:cs="Calibri"/>
                <w:b/>
                <w:sz w:val="18"/>
                <w:szCs w:val="18"/>
                <w:lang w:val="ro-RO"/>
              </w:rPr>
              <w:t>1</w:t>
            </w:r>
          </w:p>
        </w:tc>
      </w:tr>
      <w:tr w:rsidR="00395227" w:rsidRPr="003044DB" w:rsidTr="00D809B2">
        <w:trPr>
          <w:cantSplit/>
          <w:trHeight w:val="227"/>
        </w:trPr>
        <w:tc>
          <w:tcPr>
            <w:tcW w:w="1698" w:type="pct"/>
            <w:vAlign w:val="bottom"/>
          </w:tcPr>
          <w:p w:rsidR="00395227" w:rsidRPr="001A6919" w:rsidRDefault="00395227" w:rsidP="00C47F66">
            <w:pPr>
              <w:snapToGrid w:val="0"/>
              <w:ind w:left="-53"/>
              <w:rPr>
                <w:rFonts w:ascii="Calibri" w:hAnsi="Calibri" w:cs="Calibri"/>
                <w:b/>
                <w:i/>
                <w:sz w:val="18"/>
                <w:szCs w:val="18"/>
                <w:lang w:val="ro-RO"/>
              </w:rPr>
            </w:pPr>
          </w:p>
        </w:tc>
        <w:tc>
          <w:tcPr>
            <w:tcW w:w="848"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c>
          <w:tcPr>
            <w:tcW w:w="760"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c>
          <w:tcPr>
            <w:tcW w:w="848"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c>
          <w:tcPr>
            <w:tcW w:w="847"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r>
      <w:tr w:rsidR="00EE475B" w:rsidRPr="003044DB" w:rsidTr="00D809B2">
        <w:trPr>
          <w:cantSplit/>
          <w:trHeight w:val="227"/>
        </w:trPr>
        <w:tc>
          <w:tcPr>
            <w:tcW w:w="1698" w:type="pct"/>
            <w:vAlign w:val="bottom"/>
          </w:tcPr>
          <w:p w:rsidR="00EE475B" w:rsidRPr="001A6919" w:rsidRDefault="00EE475B" w:rsidP="00C47F66">
            <w:pPr>
              <w:snapToGrid w:val="0"/>
              <w:ind w:left="-53"/>
              <w:rPr>
                <w:rFonts w:ascii="Calibri" w:hAnsi="Calibri" w:cs="Calibri"/>
                <w:sz w:val="18"/>
                <w:szCs w:val="18"/>
                <w:lang w:val="ro-RO"/>
              </w:rPr>
            </w:pPr>
            <w:r w:rsidRPr="001A6919">
              <w:rPr>
                <w:rFonts w:ascii="Calibri" w:hAnsi="Calibri" w:cs="Calibri"/>
                <w:sz w:val="18"/>
                <w:szCs w:val="18"/>
                <w:lang w:val="ro-RO"/>
              </w:rPr>
              <w:t>Alte imobilizari necorporale</w:t>
            </w:r>
          </w:p>
        </w:tc>
        <w:tc>
          <w:tcPr>
            <w:tcW w:w="848" w:type="pct"/>
            <w:tcBorders>
              <w:bottom w:val="single" w:sz="8" w:space="0" w:color="auto"/>
            </w:tcBorders>
            <w:vAlign w:val="bottom"/>
          </w:tcPr>
          <w:p w:rsidR="00EE475B" w:rsidRPr="001A6919" w:rsidRDefault="009F5077" w:rsidP="00190C13">
            <w:pPr>
              <w:snapToGrid w:val="0"/>
              <w:ind w:left="270"/>
              <w:jc w:val="right"/>
              <w:rPr>
                <w:rFonts w:ascii="Calibri" w:hAnsi="Calibri" w:cs="Calibri"/>
                <w:sz w:val="18"/>
                <w:szCs w:val="18"/>
                <w:lang w:val="ro-RO"/>
              </w:rPr>
            </w:pPr>
            <w:r w:rsidRPr="001A6919">
              <w:rPr>
                <w:rFonts w:ascii="Calibri" w:hAnsi="Calibri" w:cs="Calibri"/>
                <w:sz w:val="18"/>
                <w:szCs w:val="18"/>
                <w:lang w:val="ro-RO"/>
              </w:rPr>
              <w:t>122.072</w:t>
            </w:r>
          </w:p>
        </w:tc>
        <w:tc>
          <w:tcPr>
            <w:tcW w:w="760" w:type="pct"/>
            <w:tcBorders>
              <w:bottom w:val="single" w:sz="8" w:space="0" w:color="auto"/>
            </w:tcBorders>
            <w:vAlign w:val="bottom"/>
          </w:tcPr>
          <w:p w:rsidR="00EE475B" w:rsidRPr="001A6919" w:rsidRDefault="009F5077"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848" w:type="pct"/>
            <w:tcBorders>
              <w:bottom w:val="single" w:sz="8" w:space="0" w:color="auto"/>
            </w:tcBorders>
            <w:vAlign w:val="bottom"/>
          </w:tcPr>
          <w:p w:rsidR="00EE475B" w:rsidRPr="001A6919" w:rsidRDefault="00190C13"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847" w:type="pct"/>
            <w:tcBorders>
              <w:bottom w:val="single" w:sz="8" w:space="0" w:color="auto"/>
            </w:tcBorders>
            <w:vAlign w:val="bottom"/>
          </w:tcPr>
          <w:p w:rsidR="00EE475B" w:rsidRPr="001A6919" w:rsidRDefault="00190C13"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122.072</w:t>
            </w:r>
          </w:p>
        </w:tc>
      </w:tr>
      <w:tr w:rsidR="00EE475B" w:rsidRPr="003044DB" w:rsidTr="00D809B2">
        <w:trPr>
          <w:cantSplit/>
          <w:trHeight w:val="227"/>
        </w:trPr>
        <w:tc>
          <w:tcPr>
            <w:tcW w:w="1698" w:type="pct"/>
            <w:vAlign w:val="bottom"/>
          </w:tcPr>
          <w:p w:rsidR="00EE475B" w:rsidRPr="001A6919" w:rsidRDefault="00EE475B" w:rsidP="00C47F66">
            <w:pPr>
              <w:snapToGrid w:val="0"/>
              <w:ind w:left="-53"/>
              <w:rPr>
                <w:rFonts w:ascii="Calibri" w:hAnsi="Calibri" w:cs="Calibri"/>
                <w:b/>
                <w:i/>
                <w:sz w:val="18"/>
                <w:szCs w:val="18"/>
                <w:lang w:val="ro-RO"/>
              </w:rPr>
            </w:pPr>
          </w:p>
          <w:p w:rsidR="00EE475B" w:rsidRPr="001A6919" w:rsidRDefault="00EE475B" w:rsidP="00C47F66">
            <w:pPr>
              <w:ind w:left="-53"/>
              <w:rPr>
                <w:rFonts w:ascii="Calibri" w:hAnsi="Calibri" w:cs="Calibri"/>
                <w:b/>
                <w:sz w:val="18"/>
                <w:szCs w:val="18"/>
                <w:lang w:val="ro-RO"/>
              </w:rPr>
            </w:pPr>
            <w:r w:rsidRPr="001A6919">
              <w:rPr>
                <w:rFonts w:ascii="Calibri" w:hAnsi="Calibri" w:cs="Calibri"/>
                <w:b/>
                <w:sz w:val="18"/>
                <w:szCs w:val="18"/>
                <w:lang w:val="ro-RO"/>
              </w:rPr>
              <w:t>Total</w:t>
            </w:r>
          </w:p>
        </w:tc>
        <w:tc>
          <w:tcPr>
            <w:tcW w:w="848" w:type="pct"/>
            <w:tcBorders>
              <w:top w:val="single" w:sz="8" w:space="0" w:color="auto"/>
              <w:bottom w:val="single" w:sz="12" w:space="0" w:color="auto"/>
            </w:tcBorders>
            <w:vAlign w:val="bottom"/>
          </w:tcPr>
          <w:p w:rsidR="00EE475B" w:rsidRPr="001A6919" w:rsidRDefault="00EE475B" w:rsidP="00C47F66">
            <w:pPr>
              <w:ind w:left="270"/>
              <w:jc w:val="right"/>
              <w:rPr>
                <w:rFonts w:ascii="Calibri" w:hAnsi="Calibri" w:cs="Calibri"/>
                <w:b/>
                <w:sz w:val="18"/>
                <w:szCs w:val="18"/>
                <w:lang w:val="ro-RO"/>
              </w:rPr>
            </w:pPr>
          </w:p>
          <w:p w:rsidR="00EE475B" w:rsidRPr="001A6919" w:rsidRDefault="009F5077" w:rsidP="00190C13">
            <w:pPr>
              <w:ind w:left="270"/>
              <w:jc w:val="right"/>
              <w:rPr>
                <w:rFonts w:ascii="Calibri" w:hAnsi="Calibri" w:cs="Calibri"/>
                <w:b/>
                <w:sz w:val="18"/>
                <w:szCs w:val="18"/>
                <w:lang w:val="ro-RO"/>
              </w:rPr>
            </w:pPr>
            <w:r w:rsidRPr="001A6919">
              <w:rPr>
                <w:rFonts w:ascii="Calibri" w:hAnsi="Calibri" w:cs="Calibri"/>
                <w:b/>
                <w:sz w:val="18"/>
                <w:szCs w:val="18"/>
                <w:lang w:val="ro-RO"/>
              </w:rPr>
              <w:t>122.072</w:t>
            </w:r>
          </w:p>
        </w:tc>
        <w:tc>
          <w:tcPr>
            <w:tcW w:w="760" w:type="pct"/>
            <w:tcBorders>
              <w:top w:val="single" w:sz="8" w:space="0" w:color="auto"/>
              <w:bottom w:val="single" w:sz="12" w:space="0" w:color="auto"/>
            </w:tcBorders>
            <w:vAlign w:val="bottom"/>
          </w:tcPr>
          <w:p w:rsidR="00EE475B" w:rsidRPr="001A6919" w:rsidRDefault="00EE475B" w:rsidP="00C47F66">
            <w:pPr>
              <w:snapToGrid w:val="0"/>
              <w:ind w:left="270"/>
              <w:jc w:val="right"/>
              <w:rPr>
                <w:rFonts w:ascii="Calibri" w:hAnsi="Calibri" w:cs="Calibri"/>
                <w:b/>
                <w:sz w:val="18"/>
                <w:szCs w:val="18"/>
                <w:lang w:val="ro-RO"/>
              </w:rPr>
            </w:pPr>
          </w:p>
          <w:p w:rsidR="00EE475B" w:rsidRPr="001A6919" w:rsidRDefault="009F5077" w:rsidP="00C47F66">
            <w:pPr>
              <w:ind w:left="270"/>
              <w:jc w:val="right"/>
              <w:rPr>
                <w:rFonts w:ascii="Calibri" w:hAnsi="Calibri" w:cs="Calibri"/>
                <w:b/>
                <w:sz w:val="18"/>
                <w:szCs w:val="18"/>
                <w:lang w:val="ro-RO"/>
              </w:rPr>
            </w:pPr>
            <w:r w:rsidRPr="001A6919">
              <w:rPr>
                <w:rFonts w:ascii="Calibri" w:hAnsi="Calibri" w:cs="Calibri"/>
                <w:b/>
                <w:sz w:val="18"/>
                <w:szCs w:val="18"/>
                <w:lang w:val="ro-RO"/>
              </w:rPr>
              <w:t>-</w:t>
            </w:r>
          </w:p>
        </w:tc>
        <w:tc>
          <w:tcPr>
            <w:tcW w:w="848" w:type="pct"/>
            <w:tcBorders>
              <w:top w:val="single" w:sz="8" w:space="0" w:color="auto"/>
              <w:bottom w:val="single" w:sz="12" w:space="0" w:color="auto"/>
            </w:tcBorders>
            <w:vAlign w:val="bottom"/>
          </w:tcPr>
          <w:p w:rsidR="00C02ECE" w:rsidRPr="001A6919" w:rsidRDefault="00190C13" w:rsidP="00C47F66">
            <w:pPr>
              <w:ind w:left="270"/>
              <w:jc w:val="right"/>
              <w:rPr>
                <w:rFonts w:ascii="Calibri" w:hAnsi="Calibri" w:cs="Calibri"/>
                <w:b/>
                <w:sz w:val="18"/>
                <w:szCs w:val="18"/>
                <w:lang w:val="ro-RO"/>
              </w:rPr>
            </w:pPr>
            <w:r w:rsidRPr="001A6919">
              <w:rPr>
                <w:rFonts w:ascii="Calibri" w:hAnsi="Calibri" w:cs="Calibri"/>
                <w:b/>
                <w:sz w:val="18"/>
                <w:szCs w:val="18"/>
                <w:lang w:val="ro-RO"/>
              </w:rPr>
              <w:t>-</w:t>
            </w:r>
          </w:p>
        </w:tc>
        <w:tc>
          <w:tcPr>
            <w:tcW w:w="847" w:type="pct"/>
            <w:tcBorders>
              <w:top w:val="single" w:sz="8" w:space="0" w:color="auto"/>
              <w:bottom w:val="single" w:sz="12" w:space="0" w:color="auto"/>
            </w:tcBorders>
            <w:vAlign w:val="bottom"/>
          </w:tcPr>
          <w:p w:rsidR="007B38E2" w:rsidRPr="001A6919" w:rsidRDefault="00190C13" w:rsidP="00C47F66">
            <w:pPr>
              <w:ind w:left="270"/>
              <w:jc w:val="right"/>
              <w:rPr>
                <w:rFonts w:ascii="Calibri" w:hAnsi="Calibri" w:cs="Calibri"/>
                <w:b/>
                <w:sz w:val="18"/>
                <w:szCs w:val="18"/>
                <w:lang w:val="ro-RO"/>
              </w:rPr>
            </w:pPr>
            <w:r w:rsidRPr="001A6919">
              <w:rPr>
                <w:rFonts w:ascii="Calibri" w:hAnsi="Calibri" w:cs="Calibri"/>
                <w:b/>
                <w:sz w:val="18"/>
                <w:szCs w:val="18"/>
                <w:lang w:val="ro-RO"/>
              </w:rPr>
              <w:t>122.072</w:t>
            </w:r>
          </w:p>
        </w:tc>
      </w:tr>
    </w:tbl>
    <w:p w:rsidR="007C7F0C" w:rsidRPr="001A6919" w:rsidRDefault="007C7F0C" w:rsidP="00C47F66">
      <w:pPr>
        <w:rPr>
          <w:rFonts w:ascii="Calibri" w:hAnsi="Calibri" w:cs="Calibri"/>
          <w:b/>
          <w:sz w:val="18"/>
          <w:szCs w:val="18"/>
          <w:lang w:val="ro-RO"/>
        </w:rPr>
      </w:pPr>
    </w:p>
    <w:p w:rsidR="00395227" w:rsidRPr="001A6919" w:rsidRDefault="00395227" w:rsidP="00C47F66">
      <w:pPr>
        <w:rPr>
          <w:rFonts w:ascii="Calibri" w:hAnsi="Calibri" w:cs="Calibri"/>
          <w:b/>
          <w:sz w:val="18"/>
          <w:szCs w:val="18"/>
          <w:lang w:val="ro-RO"/>
        </w:rPr>
      </w:pPr>
      <w:r w:rsidRPr="001A6919">
        <w:rPr>
          <w:rFonts w:ascii="Calibri" w:hAnsi="Calibri" w:cs="Calibri"/>
          <w:b/>
          <w:sz w:val="18"/>
          <w:szCs w:val="18"/>
          <w:lang w:val="ro-RO"/>
        </w:rPr>
        <w:t>Ajustari de valoare (amortizari si ajustari pentru depreciere sau pierdere de valoare)</w:t>
      </w:r>
    </w:p>
    <w:p w:rsidR="00794DC8" w:rsidRPr="001A6919" w:rsidRDefault="00794DC8" w:rsidP="00C47F66">
      <w:pPr>
        <w:ind w:left="270"/>
        <w:rPr>
          <w:rFonts w:ascii="Calibri" w:hAnsi="Calibri" w:cs="Calibri"/>
          <w:b/>
          <w:sz w:val="18"/>
          <w:szCs w:val="18"/>
          <w:lang w:val="ro-RO"/>
        </w:rPr>
      </w:pPr>
    </w:p>
    <w:tbl>
      <w:tblPr>
        <w:tblW w:w="5000" w:type="pct"/>
        <w:tblLook w:val="0000"/>
      </w:tblPr>
      <w:tblGrid>
        <w:gridCol w:w="3346"/>
        <w:gridCol w:w="1671"/>
        <w:gridCol w:w="1498"/>
        <w:gridCol w:w="1671"/>
        <w:gridCol w:w="1669"/>
      </w:tblGrid>
      <w:tr w:rsidR="00395227" w:rsidRPr="003044DB" w:rsidTr="00C47F66">
        <w:trPr>
          <w:cantSplit/>
          <w:trHeight w:val="227"/>
        </w:trPr>
        <w:tc>
          <w:tcPr>
            <w:tcW w:w="1697" w:type="pct"/>
            <w:vAlign w:val="bottom"/>
          </w:tcPr>
          <w:p w:rsidR="00395227" w:rsidRPr="001A6919" w:rsidRDefault="00395227" w:rsidP="00C47F66">
            <w:pPr>
              <w:snapToGrid w:val="0"/>
              <w:rPr>
                <w:rFonts w:ascii="Calibri" w:hAnsi="Calibri" w:cs="Calibri"/>
                <w:b/>
                <w:i/>
                <w:sz w:val="18"/>
                <w:szCs w:val="18"/>
                <w:lang w:val="ro-RO"/>
              </w:rPr>
            </w:pPr>
          </w:p>
        </w:tc>
        <w:tc>
          <w:tcPr>
            <w:tcW w:w="848"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395227" w:rsidRPr="001A6919" w:rsidRDefault="00395227" w:rsidP="00C47F66">
            <w:pPr>
              <w:ind w:left="270"/>
              <w:jc w:val="right"/>
              <w:rPr>
                <w:rFonts w:ascii="Calibri" w:hAnsi="Calibri" w:cs="Calibri"/>
                <w:b/>
                <w:sz w:val="18"/>
                <w:szCs w:val="18"/>
                <w:lang w:val="ro-RO"/>
              </w:rPr>
            </w:pPr>
            <w:r w:rsidRPr="001A6919">
              <w:rPr>
                <w:rFonts w:ascii="Calibri" w:hAnsi="Calibri" w:cs="Calibri"/>
                <w:b/>
                <w:sz w:val="18"/>
                <w:szCs w:val="18"/>
                <w:lang w:val="ro-RO"/>
              </w:rPr>
              <w:t xml:space="preserve">1 ianuarie </w:t>
            </w:r>
          </w:p>
          <w:p w:rsidR="00395227" w:rsidRPr="001A6919" w:rsidRDefault="007B38E2" w:rsidP="004D5F88">
            <w:pPr>
              <w:ind w:left="270"/>
              <w:jc w:val="right"/>
              <w:rPr>
                <w:rFonts w:ascii="Calibri" w:hAnsi="Calibri" w:cs="Calibri"/>
                <w:b/>
                <w:sz w:val="18"/>
                <w:szCs w:val="18"/>
                <w:lang w:val="ro-RO"/>
              </w:rPr>
            </w:pPr>
            <w:r w:rsidRPr="001A6919">
              <w:rPr>
                <w:rFonts w:ascii="Calibri" w:hAnsi="Calibri" w:cs="Calibri"/>
                <w:b/>
                <w:sz w:val="18"/>
                <w:szCs w:val="18"/>
                <w:lang w:val="ro-RO"/>
              </w:rPr>
              <w:t>20</w:t>
            </w:r>
            <w:r w:rsidR="00190C13" w:rsidRPr="001A6919">
              <w:rPr>
                <w:rFonts w:ascii="Calibri" w:hAnsi="Calibri" w:cs="Calibri"/>
                <w:b/>
                <w:sz w:val="18"/>
                <w:szCs w:val="18"/>
                <w:lang w:val="ro-RO"/>
              </w:rPr>
              <w:t>2</w:t>
            </w:r>
            <w:r w:rsidR="004D5F88" w:rsidRPr="001A6919">
              <w:rPr>
                <w:rFonts w:ascii="Calibri" w:hAnsi="Calibri" w:cs="Calibri"/>
                <w:b/>
                <w:sz w:val="18"/>
                <w:szCs w:val="18"/>
                <w:lang w:val="ro-RO"/>
              </w:rPr>
              <w:t>1</w:t>
            </w:r>
          </w:p>
        </w:tc>
        <w:tc>
          <w:tcPr>
            <w:tcW w:w="760"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Ajustari </w:t>
            </w:r>
          </w:p>
          <w:p w:rsidR="00395227" w:rsidRPr="001A6919" w:rsidRDefault="00395227" w:rsidP="00C47F66">
            <w:pPr>
              <w:ind w:left="270"/>
              <w:jc w:val="right"/>
              <w:rPr>
                <w:rFonts w:ascii="Calibri" w:hAnsi="Calibri" w:cs="Calibri"/>
                <w:b/>
                <w:sz w:val="18"/>
                <w:szCs w:val="18"/>
                <w:lang w:val="ro-RO"/>
              </w:rPr>
            </w:pPr>
            <w:r w:rsidRPr="001A6919">
              <w:rPr>
                <w:rFonts w:ascii="Calibri" w:hAnsi="Calibri" w:cs="Calibri"/>
                <w:b/>
                <w:sz w:val="18"/>
                <w:szCs w:val="18"/>
                <w:lang w:val="ro-RO"/>
              </w:rPr>
              <w:t xml:space="preserve">in cursul anului </w:t>
            </w:r>
          </w:p>
        </w:tc>
        <w:tc>
          <w:tcPr>
            <w:tcW w:w="848"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Reduceri sau </w:t>
            </w:r>
          </w:p>
          <w:p w:rsidR="00395227" w:rsidRPr="001A6919" w:rsidRDefault="00395227" w:rsidP="00C47F66">
            <w:pPr>
              <w:ind w:left="270"/>
              <w:jc w:val="right"/>
              <w:rPr>
                <w:rFonts w:ascii="Calibri" w:hAnsi="Calibri" w:cs="Calibri"/>
                <w:b/>
                <w:sz w:val="18"/>
                <w:szCs w:val="18"/>
                <w:lang w:val="ro-RO"/>
              </w:rPr>
            </w:pPr>
            <w:r w:rsidRPr="001A6919">
              <w:rPr>
                <w:rFonts w:ascii="Calibri" w:hAnsi="Calibri" w:cs="Calibri"/>
                <w:b/>
                <w:sz w:val="18"/>
                <w:szCs w:val="18"/>
                <w:lang w:val="ro-RO"/>
              </w:rPr>
              <w:t>reluari</w:t>
            </w:r>
          </w:p>
        </w:tc>
        <w:tc>
          <w:tcPr>
            <w:tcW w:w="848" w:type="pct"/>
            <w:tcBorders>
              <w:bottom w:val="single" w:sz="12" w:space="0" w:color="auto"/>
            </w:tcBorders>
            <w:vAlign w:val="bottom"/>
          </w:tcPr>
          <w:p w:rsidR="00395227" w:rsidRPr="001A6919" w:rsidRDefault="0039522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4B5D9B" w:rsidRPr="001A6919" w:rsidRDefault="00395227" w:rsidP="00C47F66">
            <w:pPr>
              <w:jc w:val="right"/>
              <w:rPr>
                <w:rFonts w:ascii="Calibri" w:hAnsi="Calibri" w:cs="Calibri"/>
                <w:b/>
                <w:sz w:val="18"/>
                <w:szCs w:val="18"/>
                <w:lang w:val="ro-RO"/>
              </w:rPr>
            </w:pPr>
            <w:r w:rsidRPr="001A6919">
              <w:rPr>
                <w:rFonts w:ascii="Calibri" w:hAnsi="Calibri" w:cs="Calibri"/>
                <w:b/>
                <w:sz w:val="18"/>
                <w:szCs w:val="18"/>
                <w:lang w:val="ro-RO"/>
              </w:rPr>
              <w:t>3</w:t>
            </w:r>
            <w:r w:rsidR="00530FCD" w:rsidRPr="001A6919">
              <w:rPr>
                <w:rFonts w:ascii="Calibri" w:hAnsi="Calibri" w:cs="Calibri"/>
                <w:b/>
                <w:sz w:val="18"/>
                <w:szCs w:val="18"/>
                <w:lang w:val="ro-RO"/>
              </w:rPr>
              <w:t>1</w:t>
            </w:r>
            <w:r w:rsidR="00DF4BF5" w:rsidRPr="001A6919">
              <w:rPr>
                <w:rFonts w:ascii="Calibri" w:hAnsi="Calibri" w:cs="Calibri"/>
                <w:b/>
                <w:sz w:val="18"/>
                <w:szCs w:val="18"/>
                <w:lang w:val="ro-RO"/>
              </w:rPr>
              <w:t xml:space="preserve"> </w:t>
            </w:r>
            <w:r w:rsidR="00530FCD" w:rsidRPr="001A6919">
              <w:rPr>
                <w:rFonts w:ascii="Calibri" w:hAnsi="Calibri" w:cs="Calibri"/>
                <w:b/>
                <w:sz w:val="18"/>
                <w:szCs w:val="18"/>
                <w:lang w:val="ro-RO"/>
              </w:rPr>
              <w:t>dec</w:t>
            </w:r>
            <w:r w:rsidR="00F80C7D" w:rsidRPr="001A6919">
              <w:rPr>
                <w:rFonts w:ascii="Calibri" w:hAnsi="Calibri" w:cs="Calibri"/>
                <w:b/>
                <w:sz w:val="18"/>
                <w:szCs w:val="18"/>
                <w:lang w:val="ro-RO"/>
              </w:rPr>
              <w:t>embr</w:t>
            </w:r>
            <w:r w:rsidR="00430731" w:rsidRPr="001A6919">
              <w:rPr>
                <w:rFonts w:ascii="Calibri" w:hAnsi="Calibri" w:cs="Calibri"/>
                <w:b/>
                <w:sz w:val="18"/>
                <w:szCs w:val="18"/>
                <w:lang w:val="ro-RO"/>
              </w:rPr>
              <w:t>i</w:t>
            </w:r>
            <w:r w:rsidR="004B5D9B" w:rsidRPr="001A6919">
              <w:rPr>
                <w:rFonts w:ascii="Calibri" w:hAnsi="Calibri" w:cs="Calibri"/>
                <w:b/>
                <w:sz w:val="18"/>
                <w:szCs w:val="18"/>
                <w:lang w:val="ro-RO"/>
              </w:rPr>
              <w:t>e</w:t>
            </w:r>
          </w:p>
          <w:p w:rsidR="00395227" w:rsidRPr="001A6919" w:rsidRDefault="007B38E2" w:rsidP="004D5F88">
            <w:pPr>
              <w:jc w:val="right"/>
              <w:rPr>
                <w:rFonts w:ascii="Calibri" w:hAnsi="Calibri" w:cs="Calibri"/>
                <w:b/>
                <w:sz w:val="18"/>
                <w:szCs w:val="18"/>
                <w:lang w:val="ro-RO"/>
              </w:rPr>
            </w:pPr>
            <w:r w:rsidRPr="001A6919">
              <w:rPr>
                <w:rFonts w:ascii="Calibri" w:hAnsi="Calibri" w:cs="Calibri"/>
                <w:b/>
                <w:sz w:val="18"/>
                <w:szCs w:val="18"/>
                <w:lang w:val="ro-RO"/>
              </w:rPr>
              <w:t>20</w:t>
            </w:r>
            <w:r w:rsidR="00190C13" w:rsidRPr="001A6919">
              <w:rPr>
                <w:rFonts w:ascii="Calibri" w:hAnsi="Calibri" w:cs="Calibri"/>
                <w:b/>
                <w:sz w:val="18"/>
                <w:szCs w:val="18"/>
                <w:lang w:val="ro-RO"/>
              </w:rPr>
              <w:t>2</w:t>
            </w:r>
            <w:r w:rsidR="004D5F88" w:rsidRPr="001A6919">
              <w:rPr>
                <w:rFonts w:ascii="Calibri" w:hAnsi="Calibri" w:cs="Calibri"/>
                <w:b/>
                <w:sz w:val="18"/>
                <w:szCs w:val="18"/>
                <w:lang w:val="ro-RO"/>
              </w:rPr>
              <w:t>1</w:t>
            </w:r>
          </w:p>
        </w:tc>
      </w:tr>
      <w:tr w:rsidR="00395227" w:rsidRPr="003044DB" w:rsidTr="00C47F66">
        <w:trPr>
          <w:cantSplit/>
          <w:trHeight w:val="227"/>
        </w:trPr>
        <w:tc>
          <w:tcPr>
            <w:tcW w:w="1697" w:type="pct"/>
            <w:vAlign w:val="bottom"/>
          </w:tcPr>
          <w:p w:rsidR="00395227" w:rsidRPr="001A6919" w:rsidRDefault="00395227" w:rsidP="00C47F66">
            <w:pPr>
              <w:snapToGrid w:val="0"/>
              <w:rPr>
                <w:rFonts w:ascii="Calibri" w:hAnsi="Calibri" w:cs="Calibri"/>
                <w:b/>
                <w:i/>
                <w:sz w:val="18"/>
                <w:szCs w:val="18"/>
                <w:lang w:val="ro-RO"/>
              </w:rPr>
            </w:pPr>
          </w:p>
        </w:tc>
        <w:tc>
          <w:tcPr>
            <w:tcW w:w="848"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c>
          <w:tcPr>
            <w:tcW w:w="760"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c>
          <w:tcPr>
            <w:tcW w:w="848"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c>
          <w:tcPr>
            <w:tcW w:w="848" w:type="pct"/>
            <w:tcBorders>
              <w:top w:val="single" w:sz="12" w:space="0" w:color="auto"/>
            </w:tcBorders>
            <w:vAlign w:val="bottom"/>
          </w:tcPr>
          <w:p w:rsidR="00395227" w:rsidRPr="001A6919" w:rsidRDefault="00395227" w:rsidP="00C47F66">
            <w:pPr>
              <w:snapToGrid w:val="0"/>
              <w:ind w:left="270"/>
              <w:jc w:val="right"/>
              <w:rPr>
                <w:rFonts w:ascii="Calibri" w:hAnsi="Calibri" w:cs="Calibri"/>
                <w:sz w:val="18"/>
                <w:szCs w:val="18"/>
                <w:lang w:val="ro-RO"/>
              </w:rPr>
            </w:pPr>
          </w:p>
        </w:tc>
      </w:tr>
      <w:tr w:rsidR="00EE475B" w:rsidRPr="003044DB" w:rsidTr="00C47F66">
        <w:trPr>
          <w:cantSplit/>
          <w:trHeight w:val="227"/>
        </w:trPr>
        <w:tc>
          <w:tcPr>
            <w:tcW w:w="1697" w:type="pct"/>
            <w:vAlign w:val="bottom"/>
          </w:tcPr>
          <w:p w:rsidR="00EE475B" w:rsidRPr="001A6919" w:rsidRDefault="00EE475B" w:rsidP="00C47F66">
            <w:pPr>
              <w:snapToGrid w:val="0"/>
              <w:rPr>
                <w:rFonts w:ascii="Calibri" w:hAnsi="Calibri" w:cs="Calibri"/>
                <w:sz w:val="18"/>
                <w:szCs w:val="18"/>
                <w:lang w:val="ro-RO"/>
              </w:rPr>
            </w:pPr>
            <w:r w:rsidRPr="001A6919">
              <w:rPr>
                <w:rFonts w:ascii="Calibri" w:hAnsi="Calibri" w:cs="Calibri"/>
                <w:sz w:val="18"/>
                <w:szCs w:val="18"/>
                <w:lang w:val="ro-RO"/>
              </w:rPr>
              <w:t>Alte imobilizari necorporale</w:t>
            </w:r>
          </w:p>
        </w:tc>
        <w:tc>
          <w:tcPr>
            <w:tcW w:w="848" w:type="pct"/>
            <w:tcBorders>
              <w:bottom w:val="single" w:sz="8" w:space="0" w:color="auto"/>
            </w:tcBorders>
            <w:vAlign w:val="bottom"/>
          </w:tcPr>
          <w:p w:rsidR="00EE475B" w:rsidRPr="001A6919" w:rsidRDefault="009F5077"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121.069</w:t>
            </w:r>
          </w:p>
        </w:tc>
        <w:tc>
          <w:tcPr>
            <w:tcW w:w="760" w:type="pct"/>
            <w:tcBorders>
              <w:bottom w:val="single" w:sz="8" w:space="0" w:color="auto"/>
            </w:tcBorders>
            <w:vAlign w:val="bottom"/>
          </w:tcPr>
          <w:p w:rsidR="00EE475B" w:rsidRPr="001A6919" w:rsidRDefault="009F5077"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446</w:t>
            </w:r>
          </w:p>
        </w:tc>
        <w:tc>
          <w:tcPr>
            <w:tcW w:w="848" w:type="pct"/>
            <w:tcBorders>
              <w:bottom w:val="single" w:sz="8" w:space="0" w:color="auto"/>
            </w:tcBorders>
            <w:vAlign w:val="bottom"/>
          </w:tcPr>
          <w:p w:rsidR="00EE475B" w:rsidRPr="001A6919" w:rsidRDefault="006977D4"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848" w:type="pct"/>
            <w:tcBorders>
              <w:bottom w:val="single" w:sz="8" w:space="0" w:color="auto"/>
            </w:tcBorders>
            <w:vAlign w:val="bottom"/>
          </w:tcPr>
          <w:p w:rsidR="00EE475B" w:rsidRPr="001A6919" w:rsidRDefault="00190C13" w:rsidP="009F5077">
            <w:pPr>
              <w:snapToGrid w:val="0"/>
              <w:ind w:left="270"/>
              <w:jc w:val="right"/>
              <w:rPr>
                <w:rFonts w:ascii="Calibri" w:hAnsi="Calibri" w:cs="Calibri"/>
                <w:sz w:val="18"/>
                <w:szCs w:val="18"/>
                <w:lang w:val="ro-RO"/>
              </w:rPr>
            </w:pPr>
            <w:r w:rsidRPr="001A6919">
              <w:rPr>
                <w:rFonts w:ascii="Calibri" w:hAnsi="Calibri" w:cs="Calibri"/>
                <w:sz w:val="18"/>
                <w:szCs w:val="18"/>
                <w:lang w:val="ro-RO"/>
              </w:rPr>
              <w:t>121.</w:t>
            </w:r>
            <w:r w:rsidR="009F5077" w:rsidRPr="001A6919">
              <w:rPr>
                <w:rFonts w:ascii="Calibri" w:hAnsi="Calibri" w:cs="Calibri"/>
                <w:sz w:val="18"/>
                <w:szCs w:val="18"/>
                <w:lang w:val="ro-RO"/>
              </w:rPr>
              <w:t>515</w:t>
            </w:r>
          </w:p>
        </w:tc>
      </w:tr>
      <w:tr w:rsidR="00EE475B" w:rsidRPr="003044DB" w:rsidTr="00C47F66">
        <w:trPr>
          <w:cantSplit/>
          <w:trHeight w:val="227"/>
        </w:trPr>
        <w:tc>
          <w:tcPr>
            <w:tcW w:w="1697" w:type="pct"/>
            <w:vAlign w:val="bottom"/>
          </w:tcPr>
          <w:p w:rsidR="00EE475B" w:rsidRPr="001A6919" w:rsidRDefault="00EE475B" w:rsidP="00C47F66">
            <w:pPr>
              <w:snapToGrid w:val="0"/>
              <w:rPr>
                <w:rFonts w:ascii="Calibri" w:hAnsi="Calibri" w:cs="Calibri"/>
                <w:b/>
                <w:i/>
                <w:sz w:val="18"/>
                <w:szCs w:val="18"/>
                <w:lang w:val="ro-RO"/>
              </w:rPr>
            </w:pPr>
          </w:p>
          <w:p w:rsidR="00EE475B" w:rsidRPr="001A6919" w:rsidRDefault="00EE475B" w:rsidP="00C47F66">
            <w:pPr>
              <w:rPr>
                <w:rFonts w:ascii="Calibri" w:hAnsi="Calibri" w:cs="Calibri"/>
                <w:b/>
                <w:sz w:val="18"/>
                <w:szCs w:val="18"/>
                <w:lang w:val="ro-RO"/>
              </w:rPr>
            </w:pPr>
            <w:r w:rsidRPr="001A6919">
              <w:rPr>
                <w:rFonts w:ascii="Calibri" w:hAnsi="Calibri" w:cs="Calibri"/>
                <w:b/>
                <w:sz w:val="18"/>
                <w:szCs w:val="18"/>
                <w:lang w:val="ro-RO"/>
              </w:rPr>
              <w:t>Total</w:t>
            </w:r>
          </w:p>
        </w:tc>
        <w:tc>
          <w:tcPr>
            <w:tcW w:w="848" w:type="pct"/>
            <w:tcBorders>
              <w:top w:val="single" w:sz="8" w:space="0" w:color="auto"/>
              <w:bottom w:val="single" w:sz="12" w:space="0" w:color="auto"/>
            </w:tcBorders>
            <w:vAlign w:val="bottom"/>
          </w:tcPr>
          <w:p w:rsidR="00EE475B" w:rsidRPr="001A6919" w:rsidRDefault="009F507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121.069</w:t>
            </w:r>
          </w:p>
        </w:tc>
        <w:tc>
          <w:tcPr>
            <w:tcW w:w="760" w:type="pct"/>
            <w:tcBorders>
              <w:top w:val="single" w:sz="8" w:space="0" w:color="auto"/>
              <w:bottom w:val="single" w:sz="12" w:space="0" w:color="auto"/>
            </w:tcBorders>
            <w:vAlign w:val="bottom"/>
          </w:tcPr>
          <w:p w:rsidR="00EE475B" w:rsidRPr="001A6919" w:rsidRDefault="009F507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446</w:t>
            </w:r>
          </w:p>
        </w:tc>
        <w:tc>
          <w:tcPr>
            <w:tcW w:w="848" w:type="pct"/>
            <w:tcBorders>
              <w:top w:val="single" w:sz="8" w:space="0" w:color="auto"/>
              <w:bottom w:val="single" w:sz="12" w:space="0" w:color="auto"/>
            </w:tcBorders>
            <w:vAlign w:val="bottom"/>
          </w:tcPr>
          <w:p w:rsidR="00C02ECE" w:rsidRPr="001A6919" w:rsidRDefault="00C02ECE" w:rsidP="00C47F66">
            <w:pPr>
              <w:ind w:left="270"/>
              <w:jc w:val="right"/>
              <w:rPr>
                <w:rFonts w:ascii="Calibri" w:hAnsi="Calibri" w:cs="Calibri"/>
                <w:b/>
                <w:sz w:val="18"/>
                <w:szCs w:val="18"/>
                <w:lang w:val="ro-RO"/>
              </w:rPr>
            </w:pPr>
          </w:p>
          <w:p w:rsidR="007B38E2" w:rsidRPr="001A6919" w:rsidRDefault="006977D4" w:rsidP="00C47F66">
            <w:pPr>
              <w:ind w:left="270"/>
              <w:jc w:val="right"/>
              <w:rPr>
                <w:rFonts w:ascii="Calibri" w:hAnsi="Calibri" w:cs="Calibri"/>
                <w:b/>
                <w:sz w:val="18"/>
                <w:szCs w:val="18"/>
                <w:lang w:val="ro-RO"/>
              </w:rPr>
            </w:pPr>
            <w:r w:rsidRPr="001A6919">
              <w:rPr>
                <w:rFonts w:ascii="Calibri" w:hAnsi="Calibri" w:cs="Calibri"/>
                <w:b/>
                <w:sz w:val="18"/>
                <w:szCs w:val="18"/>
                <w:lang w:val="ro-RO"/>
              </w:rPr>
              <w:t>-</w:t>
            </w:r>
          </w:p>
        </w:tc>
        <w:tc>
          <w:tcPr>
            <w:tcW w:w="848" w:type="pct"/>
            <w:tcBorders>
              <w:top w:val="single" w:sz="8" w:space="0" w:color="auto"/>
              <w:bottom w:val="single" w:sz="12" w:space="0" w:color="auto"/>
            </w:tcBorders>
            <w:vAlign w:val="bottom"/>
          </w:tcPr>
          <w:p w:rsidR="00EE475B" w:rsidRPr="001A6919" w:rsidRDefault="00190C13" w:rsidP="009F5077">
            <w:pPr>
              <w:snapToGrid w:val="0"/>
              <w:ind w:left="270"/>
              <w:jc w:val="right"/>
              <w:rPr>
                <w:rFonts w:ascii="Calibri" w:hAnsi="Calibri" w:cs="Calibri"/>
                <w:b/>
                <w:sz w:val="18"/>
                <w:szCs w:val="18"/>
                <w:lang w:val="ro-RO"/>
              </w:rPr>
            </w:pPr>
            <w:r w:rsidRPr="001A6919">
              <w:rPr>
                <w:rFonts w:ascii="Calibri" w:hAnsi="Calibri" w:cs="Calibri"/>
                <w:b/>
                <w:sz w:val="18"/>
                <w:szCs w:val="18"/>
                <w:lang w:val="ro-RO"/>
              </w:rPr>
              <w:t>121.</w:t>
            </w:r>
            <w:r w:rsidR="009F5077" w:rsidRPr="001A6919">
              <w:rPr>
                <w:rFonts w:ascii="Calibri" w:hAnsi="Calibri" w:cs="Calibri"/>
                <w:b/>
                <w:sz w:val="18"/>
                <w:szCs w:val="18"/>
                <w:lang w:val="ro-RO"/>
              </w:rPr>
              <w:t>515</w:t>
            </w:r>
          </w:p>
        </w:tc>
      </w:tr>
      <w:tr w:rsidR="00EE475B" w:rsidRPr="003044DB" w:rsidTr="00C47F66">
        <w:trPr>
          <w:cantSplit/>
          <w:trHeight w:val="227"/>
        </w:trPr>
        <w:tc>
          <w:tcPr>
            <w:tcW w:w="1697" w:type="pct"/>
            <w:vAlign w:val="bottom"/>
          </w:tcPr>
          <w:p w:rsidR="00EE475B" w:rsidRPr="001A6919" w:rsidRDefault="00EE475B" w:rsidP="00C47F66">
            <w:pPr>
              <w:snapToGrid w:val="0"/>
              <w:rPr>
                <w:rFonts w:ascii="Calibri" w:hAnsi="Calibri" w:cs="Calibri"/>
                <w:b/>
                <w:i/>
                <w:sz w:val="18"/>
                <w:szCs w:val="18"/>
                <w:lang w:val="ro-RO"/>
              </w:rPr>
            </w:pPr>
          </w:p>
          <w:p w:rsidR="00EE475B" w:rsidRPr="001A6919" w:rsidRDefault="00EE475B" w:rsidP="00C47F66">
            <w:pPr>
              <w:rPr>
                <w:rFonts w:ascii="Calibri" w:hAnsi="Calibri" w:cs="Calibri"/>
                <w:b/>
                <w:sz w:val="18"/>
                <w:szCs w:val="18"/>
                <w:lang w:val="ro-RO"/>
              </w:rPr>
            </w:pPr>
            <w:r w:rsidRPr="001A6919">
              <w:rPr>
                <w:rFonts w:ascii="Calibri" w:hAnsi="Calibri" w:cs="Calibri"/>
                <w:b/>
                <w:sz w:val="18"/>
                <w:szCs w:val="18"/>
                <w:lang w:val="ro-RO"/>
              </w:rPr>
              <w:t>Valoarea neta contabila</w:t>
            </w:r>
          </w:p>
        </w:tc>
        <w:tc>
          <w:tcPr>
            <w:tcW w:w="848" w:type="pct"/>
            <w:tcBorders>
              <w:top w:val="single" w:sz="12" w:space="0" w:color="auto"/>
              <w:bottom w:val="single" w:sz="12" w:space="0" w:color="auto"/>
            </w:tcBorders>
            <w:vAlign w:val="bottom"/>
          </w:tcPr>
          <w:p w:rsidR="00EE475B" w:rsidRPr="001A6919" w:rsidRDefault="009F5077"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1.003</w:t>
            </w:r>
          </w:p>
        </w:tc>
        <w:tc>
          <w:tcPr>
            <w:tcW w:w="760" w:type="pct"/>
            <w:tcBorders>
              <w:top w:val="single" w:sz="12" w:space="0" w:color="auto"/>
            </w:tcBorders>
            <w:vAlign w:val="bottom"/>
          </w:tcPr>
          <w:p w:rsidR="00EE475B" w:rsidRPr="001A6919" w:rsidRDefault="00EE475B" w:rsidP="00C47F66">
            <w:pPr>
              <w:ind w:left="270"/>
              <w:jc w:val="right"/>
              <w:rPr>
                <w:rFonts w:ascii="Calibri" w:hAnsi="Calibri" w:cs="Calibri"/>
                <w:b/>
                <w:sz w:val="18"/>
                <w:szCs w:val="18"/>
                <w:lang w:val="ro-RO"/>
              </w:rPr>
            </w:pPr>
          </w:p>
        </w:tc>
        <w:tc>
          <w:tcPr>
            <w:tcW w:w="848" w:type="pct"/>
            <w:tcBorders>
              <w:top w:val="single" w:sz="12" w:space="0" w:color="auto"/>
            </w:tcBorders>
            <w:vAlign w:val="bottom"/>
          </w:tcPr>
          <w:p w:rsidR="00EE475B" w:rsidRPr="001A6919" w:rsidRDefault="00EE475B" w:rsidP="00C47F66">
            <w:pPr>
              <w:ind w:left="270"/>
              <w:jc w:val="right"/>
              <w:rPr>
                <w:rFonts w:ascii="Calibri" w:hAnsi="Calibri" w:cs="Calibri"/>
                <w:b/>
                <w:sz w:val="18"/>
                <w:szCs w:val="18"/>
                <w:lang w:val="ro-RO"/>
              </w:rPr>
            </w:pPr>
          </w:p>
        </w:tc>
        <w:tc>
          <w:tcPr>
            <w:tcW w:w="848" w:type="pct"/>
            <w:tcBorders>
              <w:top w:val="single" w:sz="12" w:space="0" w:color="auto"/>
              <w:bottom w:val="single" w:sz="12" w:space="0" w:color="auto"/>
            </w:tcBorders>
            <w:vAlign w:val="bottom"/>
          </w:tcPr>
          <w:p w:rsidR="00EE475B" w:rsidRPr="001A6919" w:rsidRDefault="009F5077" w:rsidP="00190C13">
            <w:pPr>
              <w:snapToGrid w:val="0"/>
              <w:ind w:left="270"/>
              <w:jc w:val="right"/>
              <w:rPr>
                <w:rFonts w:ascii="Calibri" w:hAnsi="Calibri" w:cs="Calibri"/>
                <w:b/>
                <w:sz w:val="18"/>
                <w:szCs w:val="18"/>
                <w:lang w:val="ro-RO"/>
              </w:rPr>
            </w:pPr>
            <w:r w:rsidRPr="001A6919">
              <w:rPr>
                <w:rFonts w:ascii="Calibri" w:hAnsi="Calibri" w:cs="Calibri"/>
                <w:b/>
                <w:sz w:val="18"/>
                <w:szCs w:val="18"/>
                <w:lang w:val="ro-RO"/>
              </w:rPr>
              <w:t>557</w:t>
            </w:r>
          </w:p>
        </w:tc>
      </w:tr>
    </w:tbl>
    <w:p w:rsidR="008410E3" w:rsidRPr="001A6919" w:rsidRDefault="008410E3" w:rsidP="00C47F66">
      <w:pPr>
        <w:ind w:left="270"/>
        <w:rPr>
          <w:rFonts w:ascii="Calibri" w:hAnsi="Calibri" w:cs="Calibri"/>
          <w:sz w:val="18"/>
          <w:szCs w:val="18"/>
          <w:lang w:val="ro-RO"/>
        </w:rPr>
      </w:pPr>
    </w:p>
    <w:p w:rsidR="007B38E2" w:rsidRPr="001A6919" w:rsidRDefault="007B38E2" w:rsidP="004C59E2">
      <w:pPr>
        <w:rPr>
          <w:rFonts w:ascii="Calibri" w:hAnsi="Calibri" w:cs="Calibri"/>
          <w:sz w:val="18"/>
          <w:szCs w:val="18"/>
          <w:lang w:val="ro-RO"/>
        </w:rPr>
      </w:pPr>
      <w:r w:rsidRPr="001A6919">
        <w:rPr>
          <w:rFonts w:ascii="Calibri" w:hAnsi="Calibri" w:cs="Calibri"/>
          <w:sz w:val="18"/>
          <w:szCs w:val="18"/>
          <w:lang w:val="ro-RO"/>
        </w:rPr>
        <w:t>Imobilizarile necorporale sunt inregistrate la cost.</w:t>
      </w:r>
    </w:p>
    <w:p w:rsidR="0019294B" w:rsidRPr="001A6919" w:rsidRDefault="0019294B" w:rsidP="00C47F66">
      <w:pPr>
        <w:ind w:left="270"/>
        <w:rPr>
          <w:rFonts w:ascii="Calibri" w:hAnsi="Calibri" w:cs="Calibri"/>
          <w:sz w:val="18"/>
          <w:szCs w:val="18"/>
          <w:lang w:val="ro-RO"/>
        </w:rPr>
      </w:pPr>
    </w:p>
    <w:p w:rsidR="00395227" w:rsidRPr="001A6919" w:rsidRDefault="008410E3" w:rsidP="00C47F66">
      <w:pPr>
        <w:ind w:left="567" w:hanging="567"/>
        <w:rPr>
          <w:rFonts w:ascii="Calibri" w:hAnsi="Calibri" w:cs="Calibri"/>
          <w:b/>
          <w:sz w:val="18"/>
          <w:szCs w:val="18"/>
          <w:lang w:val="ro-RO"/>
        </w:rPr>
      </w:pPr>
      <w:r w:rsidRPr="001A6919">
        <w:rPr>
          <w:rFonts w:ascii="Calibri" w:hAnsi="Calibri" w:cs="Calibri"/>
          <w:b/>
          <w:sz w:val="18"/>
          <w:szCs w:val="18"/>
          <w:lang w:val="ro-RO"/>
        </w:rPr>
        <w:t>3</w:t>
      </w:r>
      <w:r w:rsidR="00395227" w:rsidRPr="001A6919">
        <w:rPr>
          <w:rFonts w:ascii="Calibri" w:hAnsi="Calibri" w:cs="Calibri"/>
          <w:b/>
          <w:sz w:val="18"/>
          <w:szCs w:val="18"/>
          <w:lang w:val="ro-RO"/>
        </w:rPr>
        <w:t>.2</w:t>
      </w:r>
      <w:r w:rsidR="004C59E2" w:rsidRPr="001A6919">
        <w:rPr>
          <w:rFonts w:ascii="Calibri" w:hAnsi="Calibri" w:cs="Calibri"/>
          <w:b/>
          <w:sz w:val="18"/>
          <w:szCs w:val="18"/>
          <w:lang w:val="ro-RO"/>
        </w:rPr>
        <w:tab/>
      </w:r>
      <w:r w:rsidR="00395227" w:rsidRPr="001A6919">
        <w:rPr>
          <w:rFonts w:ascii="Calibri" w:hAnsi="Calibri" w:cs="Calibri"/>
          <w:b/>
          <w:sz w:val="18"/>
          <w:szCs w:val="18"/>
          <w:lang w:val="ro-RO"/>
        </w:rPr>
        <w:t>Imobilizari corporale</w:t>
      </w:r>
    </w:p>
    <w:p w:rsidR="002F6E29" w:rsidRPr="001A6919" w:rsidRDefault="002F6E29" w:rsidP="00C47F66">
      <w:pPr>
        <w:ind w:left="567" w:hanging="567"/>
        <w:rPr>
          <w:rFonts w:ascii="Calibri" w:hAnsi="Calibri" w:cs="Calibri"/>
          <w:b/>
          <w:sz w:val="18"/>
          <w:szCs w:val="18"/>
          <w:lang w:val="ro-RO"/>
        </w:rPr>
      </w:pPr>
    </w:p>
    <w:tbl>
      <w:tblPr>
        <w:tblW w:w="9660" w:type="dxa"/>
        <w:tblCellSpacing w:w="0" w:type="dxa"/>
        <w:tblLayout w:type="fixed"/>
        <w:tblCellMar>
          <w:top w:w="15" w:type="dxa"/>
          <w:left w:w="15" w:type="dxa"/>
          <w:bottom w:w="15" w:type="dxa"/>
          <w:right w:w="15" w:type="dxa"/>
        </w:tblCellMar>
        <w:tblLook w:val="04A0"/>
      </w:tblPr>
      <w:tblGrid>
        <w:gridCol w:w="2835"/>
        <w:gridCol w:w="1489"/>
        <w:gridCol w:w="1286"/>
        <w:gridCol w:w="1260"/>
        <w:gridCol w:w="1440"/>
        <w:gridCol w:w="1350"/>
      </w:tblGrid>
      <w:tr w:rsidR="00085737" w:rsidRPr="00085737" w:rsidTr="001A6919">
        <w:trPr>
          <w:trHeight w:val="240"/>
          <w:tblCellSpacing w:w="0" w:type="dxa"/>
        </w:trPr>
        <w:tc>
          <w:tcPr>
            <w:tcW w:w="2835" w:type="dxa"/>
            <w:vAlign w:val="center"/>
            <w:hideMark/>
          </w:tcPr>
          <w:p w:rsidR="00085737" w:rsidRPr="001A6919" w:rsidRDefault="00085737" w:rsidP="004C0188">
            <w:pPr>
              <w:suppressAutoHyphens w:val="0"/>
              <w:rPr>
                <w:rFonts w:ascii="Calibri" w:hAnsi="Calibri" w:cs="Calibri"/>
                <w:color w:val="000000"/>
                <w:sz w:val="18"/>
                <w:szCs w:val="18"/>
                <w:lang w:eastAsia="en-US"/>
              </w:rPr>
            </w:pPr>
          </w:p>
        </w:tc>
        <w:tc>
          <w:tcPr>
            <w:tcW w:w="1489" w:type="dxa"/>
            <w:vAlign w:val="center"/>
            <w:hideMark/>
          </w:tcPr>
          <w:p w:rsidR="00085737" w:rsidRPr="001A6919" w:rsidRDefault="00085737" w:rsidP="004C0188">
            <w:pPr>
              <w:suppressAutoHyphens w:val="0"/>
              <w:rPr>
                <w:rFonts w:ascii="Calibri" w:hAnsi="Calibri" w:cs="Calibri"/>
                <w:color w:val="000000"/>
                <w:sz w:val="18"/>
                <w:szCs w:val="18"/>
                <w:lang w:eastAsia="en-US"/>
              </w:rPr>
            </w:pPr>
          </w:p>
        </w:tc>
        <w:tc>
          <w:tcPr>
            <w:tcW w:w="1286" w:type="dxa"/>
            <w:vAlign w:val="center"/>
            <w:hideMark/>
          </w:tcPr>
          <w:p w:rsidR="00085737" w:rsidRPr="001A6919" w:rsidRDefault="00085737" w:rsidP="004C0188">
            <w:pPr>
              <w:suppressAutoHyphens w:val="0"/>
              <w:rPr>
                <w:rFonts w:ascii="Calibri" w:hAnsi="Calibri" w:cs="Calibri"/>
                <w:color w:val="000000"/>
                <w:sz w:val="18"/>
                <w:szCs w:val="18"/>
                <w:lang w:eastAsia="en-US"/>
              </w:rPr>
            </w:pPr>
          </w:p>
        </w:tc>
        <w:tc>
          <w:tcPr>
            <w:tcW w:w="1260" w:type="dxa"/>
            <w:vAlign w:val="center"/>
            <w:hideMark/>
          </w:tcPr>
          <w:p w:rsidR="00085737" w:rsidRPr="001A6919" w:rsidRDefault="00085737" w:rsidP="004C0188">
            <w:pPr>
              <w:suppressAutoHyphens w:val="0"/>
              <w:rPr>
                <w:rFonts w:ascii="Calibri" w:hAnsi="Calibri" w:cs="Calibri"/>
                <w:color w:val="000000"/>
                <w:sz w:val="18"/>
                <w:szCs w:val="18"/>
                <w:lang w:eastAsia="en-US"/>
              </w:rPr>
            </w:pPr>
          </w:p>
        </w:tc>
        <w:tc>
          <w:tcPr>
            <w:tcW w:w="1440" w:type="dxa"/>
            <w:vAlign w:val="center"/>
            <w:hideMark/>
          </w:tcPr>
          <w:p w:rsidR="00085737" w:rsidRPr="001A6919" w:rsidRDefault="00085737" w:rsidP="004C0188">
            <w:pPr>
              <w:suppressAutoHyphens w:val="0"/>
              <w:rPr>
                <w:rFonts w:ascii="Calibri" w:hAnsi="Calibri" w:cs="Calibri"/>
                <w:color w:val="000000"/>
                <w:sz w:val="18"/>
                <w:szCs w:val="18"/>
                <w:lang w:eastAsia="en-US"/>
              </w:rPr>
            </w:pPr>
          </w:p>
        </w:tc>
        <w:tc>
          <w:tcPr>
            <w:tcW w:w="1350" w:type="dxa"/>
            <w:vAlign w:val="center"/>
            <w:hideMark/>
          </w:tcPr>
          <w:p w:rsidR="00085737" w:rsidRPr="001A6919" w:rsidRDefault="00085737" w:rsidP="004C0188">
            <w:pPr>
              <w:suppressAutoHyphens w:val="0"/>
              <w:rPr>
                <w:rFonts w:ascii="Calibri" w:hAnsi="Calibri" w:cs="Calibri"/>
                <w:color w:val="000000"/>
                <w:sz w:val="18"/>
                <w:szCs w:val="18"/>
                <w:lang w:eastAsia="en-US"/>
              </w:rPr>
            </w:pPr>
          </w:p>
        </w:tc>
      </w:tr>
      <w:tr w:rsidR="00085737" w:rsidRPr="00085737" w:rsidTr="001A6919">
        <w:trPr>
          <w:trHeight w:val="888"/>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p>
        </w:tc>
        <w:tc>
          <w:tcPr>
            <w:tcW w:w="1489" w:type="dxa"/>
            <w:tcBorders>
              <w:bottom w:val="single" w:sz="4" w:space="0" w:color="000000"/>
            </w:tcBorders>
            <w:vAlign w:val="center"/>
            <w:hideMark/>
          </w:tcPr>
          <w:p w:rsidR="00085737" w:rsidRPr="001A6919" w:rsidRDefault="00085737" w:rsidP="009F5077">
            <w:pPr>
              <w:suppressAutoHyphens w:val="0"/>
              <w:jc w:val="right"/>
              <w:rPr>
                <w:rFonts w:ascii="Calibri" w:hAnsi="Calibri" w:cs="Calibri"/>
                <w:color w:val="000000"/>
                <w:sz w:val="18"/>
                <w:szCs w:val="18"/>
              </w:rPr>
            </w:pPr>
            <w:r w:rsidRPr="001A6919">
              <w:rPr>
                <w:rFonts w:ascii="Calibri" w:hAnsi="Calibri" w:cs="Calibri"/>
                <w:b/>
                <w:color w:val="000000"/>
                <w:sz w:val="18"/>
                <w:szCs w:val="18"/>
              </w:rPr>
              <w:t>Sold la</w:t>
            </w:r>
            <w:r w:rsidRPr="001A6919">
              <w:rPr>
                <w:rFonts w:ascii="Calibri" w:hAnsi="Calibri" w:cs="Calibri"/>
                <w:b/>
                <w:bCs/>
                <w:color w:val="000000"/>
                <w:sz w:val="18"/>
                <w:szCs w:val="18"/>
                <w:lang w:eastAsia="en-US"/>
              </w:rPr>
              <w:br/>
            </w:r>
            <w:r w:rsidRPr="001A6919">
              <w:rPr>
                <w:rFonts w:ascii="Calibri" w:hAnsi="Calibri" w:cs="Calibri"/>
                <w:b/>
                <w:color w:val="000000"/>
                <w:sz w:val="18"/>
                <w:szCs w:val="18"/>
              </w:rPr>
              <w:t xml:space="preserve">1 ianuarie </w:t>
            </w:r>
            <w:r w:rsidRPr="001A6919">
              <w:rPr>
                <w:rFonts w:ascii="Calibri" w:hAnsi="Calibri" w:cs="Calibri"/>
                <w:b/>
                <w:bCs/>
                <w:color w:val="000000"/>
                <w:sz w:val="18"/>
                <w:szCs w:val="18"/>
                <w:lang w:eastAsia="en-US"/>
              </w:rPr>
              <w:br/>
            </w:r>
            <w:r w:rsidRPr="001A6919">
              <w:rPr>
                <w:rFonts w:ascii="Calibri" w:hAnsi="Calibri" w:cs="Calibri"/>
                <w:b/>
                <w:color w:val="000000"/>
                <w:sz w:val="18"/>
                <w:szCs w:val="18"/>
              </w:rPr>
              <w:t>2021</w:t>
            </w:r>
          </w:p>
        </w:tc>
        <w:tc>
          <w:tcPr>
            <w:tcW w:w="1286" w:type="dxa"/>
            <w:tcBorders>
              <w:bottom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r w:rsidRPr="001A6919">
              <w:rPr>
                <w:rFonts w:ascii="Calibri" w:hAnsi="Calibri" w:cs="Calibri"/>
                <w:b/>
                <w:color w:val="000000"/>
                <w:sz w:val="18"/>
                <w:szCs w:val="18"/>
              </w:rPr>
              <w:t>Cresteri</w:t>
            </w:r>
          </w:p>
        </w:tc>
        <w:tc>
          <w:tcPr>
            <w:tcW w:w="1260" w:type="dxa"/>
            <w:tcBorders>
              <w:bottom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r w:rsidRPr="001A6919">
              <w:rPr>
                <w:rFonts w:ascii="Calibri" w:hAnsi="Calibri" w:cs="Calibri"/>
                <w:b/>
                <w:bCs/>
                <w:color w:val="000000"/>
                <w:sz w:val="18"/>
                <w:szCs w:val="18"/>
                <w:lang w:eastAsia="en-US"/>
              </w:rPr>
              <w:t>Din</w:t>
            </w:r>
            <w:r w:rsidRPr="001A6919">
              <w:rPr>
                <w:rFonts w:ascii="Calibri" w:hAnsi="Calibri" w:cs="Calibri"/>
                <w:b/>
                <w:color w:val="000000"/>
                <w:sz w:val="18"/>
                <w:szCs w:val="18"/>
              </w:rPr>
              <w:t xml:space="preserve"> care</w:t>
            </w:r>
            <w:r w:rsidRPr="001A6919">
              <w:rPr>
                <w:rFonts w:ascii="Calibri" w:hAnsi="Calibri" w:cs="Calibri"/>
                <w:b/>
                <w:bCs/>
                <w:color w:val="000000"/>
                <w:sz w:val="18"/>
                <w:szCs w:val="18"/>
                <w:lang w:eastAsia="en-US"/>
              </w:rPr>
              <w:t xml:space="preserve"> din</w:t>
            </w:r>
            <w:r w:rsidRPr="001A6919">
              <w:rPr>
                <w:rFonts w:ascii="Calibri" w:hAnsi="Calibri" w:cs="Calibri"/>
                <w:b/>
                <w:color w:val="000000"/>
                <w:sz w:val="18"/>
                <w:szCs w:val="18"/>
              </w:rPr>
              <w:t xml:space="preserve"> reevaluare</w:t>
            </w:r>
          </w:p>
        </w:tc>
        <w:tc>
          <w:tcPr>
            <w:tcW w:w="1440" w:type="dxa"/>
            <w:tcBorders>
              <w:bottom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lang w:val="fr-FR"/>
              </w:rPr>
            </w:pPr>
            <w:r w:rsidRPr="001A6919">
              <w:rPr>
                <w:rFonts w:ascii="Calibri" w:hAnsi="Calibri" w:cs="Calibri"/>
                <w:b/>
                <w:color w:val="000000"/>
                <w:sz w:val="18"/>
                <w:szCs w:val="18"/>
                <w:lang w:val="fr-FR"/>
              </w:rPr>
              <w:t>Cedari,</w:t>
            </w:r>
            <w:r w:rsidRPr="001A6919">
              <w:rPr>
                <w:rFonts w:ascii="Calibri" w:hAnsi="Calibri" w:cs="Calibri"/>
                <w:b/>
                <w:bCs/>
                <w:color w:val="000000"/>
                <w:sz w:val="18"/>
                <w:szCs w:val="18"/>
                <w:lang w:val="fr-FR" w:eastAsia="en-US"/>
              </w:rPr>
              <w:br/>
            </w:r>
            <w:r w:rsidRPr="001A6919">
              <w:rPr>
                <w:rFonts w:ascii="Calibri" w:hAnsi="Calibri" w:cs="Calibri"/>
                <w:b/>
                <w:color w:val="000000"/>
                <w:sz w:val="18"/>
                <w:szCs w:val="18"/>
                <w:lang w:val="fr-FR"/>
              </w:rPr>
              <w:t>transferuri si alte reduceri</w:t>
            </w:r>
          </w:p>
        </w:tc>
        <w:tc>
          <w:tcPr>
            <w:tcW w:w="1350" w:type="dxa"/>
            <w:tcBorders>
              <w:bottom w:val="single" w:sz="4" w:space="0" w:color="000000"/>
            </w:tcBorders>
            <w:vAlign w:val="center"/>
            <w:hideMark/>
          </w:tcPr>
          <w:p w:rsidR="00085737" w:rsidRPr="001A6919" w:rsidRDefault="00085737" w:rsidP="009F5077">
            <w:pPr>
              <w:suppressAutoHyphens w:val="0"/>
              <w:jc w:val="right"/>
              <w:rPr>
                <w:rFonts w:ascii="Calibri" w:hAnsi="Calibri" w:cs="Calibri"/>
                <w:color w:val="000000"/>
                <w:sz w:val="18"/>
                <w:szCs w:val="18"/>
              </w:rPr>
            </w:pPr>
            <w:r w:rsidRPr="001A6919">
              <w:rPr>
                <w:rFonts w:ascii="Calibri" w:hAnsi="Calibri" w:cs="Calibri"/>
                <w:b/>
                <w:color w:val="000000"/>
                <w:sz w:val="18"/>
                <w:szCs w:val="18"/>
              </w:rPr>
              <w:t>Sold la</w:t>
            </w:r>
            <w:r w:rsidRPr="001A6919">
              <w:rPr>
                <w:rFonts w:ascii="Calibri" w:hAnsi="Calibri" w:cs="Calibri"/>
                <w:b/>
                <w:bCs/>
                <w:color w:val="000000"/>
                <w:sz w:val="18"/>
                <w:szCs w:val="18"/>
                <w:lang w:eastAsia="en-US"/>
              </w:rPr>
              <w:br/>
            </w:r>
            <w:r w:rsidRPr="001A6919">
              <w:rPr>
                <w:rFonts w:ascii="Calibri" w:hAnsi="Calibri" w:cs="Calibri"/>
                <w:b/>
                <w:color w:val="000000"/>
                <w:sz w:val="18"/>
                <w:szCs w:val="18"/>
              </w:rPr>
              <w:t>31 decembrie 2021</w:t>
            </w: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p>
        </w:tc>
        <w:tc>
          <w:tcPr>
            <w:tcW w:w="1489" w:type="dxa"/>
            <w:tcBorders>
              <w:top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p>
        </w:tc>
        <w:tc>
          <w:tcPr>
            <w:tcW w:w="1286" w:type="dxa"/>
            <w:tcBorders>
              <w:top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p>
        </w:tc>
        <w:tc>
          <w:tcPr>
            <w:tcW w:w="1260" w:type="dxa"/>
            <w:tcBorders>
              <w:top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p>
        </w:tc>
        <w:tc>
          <w:tcPr>
            <w:tcW w:w="1440" w:type="dxa"/>
            <w:tcBorders>
              <w:top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p>
        </w:tc>
        <w:tc>
          <w:tcPr>
            <w:tcW w:w="1350" w:type="dxa"/>
            <w:tcBorders>
              <w:top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r w:rsidRPr="001A6919">
              <w:rPr>
                <w:rFonts w:ascii="Calibri" w:hAnsi="Calibri" w:cs="Calibri"/>
                <w:color w:val="000000"/>
                <w:sz w:val="18"/>
                <w:szCs w:val="18"/>
              </w:rPr>
              <w:t>Terenuri</w:t>
            </w:r>
          </w:p>
        </w:tc>
        <w:tc>
          <w:tcPr>
            <w:tcW w:w="1489"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369.528</w:t>
            </w:r>
          </w:p>
        </w:tc>
        <w:tc>
          <w:tcPr>
            <w:tcW w:w="1286"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56.613</w:t>
            </w:r>
          </w:p>
        </w:tc>
        <w:tc>
          <w:tcPr>
            <w:tcW w:w="126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56.613</w:t>
            </w:r>
          </w:p>
        </w:tc>
        <w:tc>
          <w:tcPr>
            <w:tcW w:w="144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35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426.141</w:t>
            </w: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r w:rsidRPr="001A6919">
              <w:rPr>
                <w:rFonts w:ascii="Calibri" w:hAnsi="Calibri" w:cs="Calibri"/>
                <w:color w:val="000000"/>
                <w:sz w:val="18"/>
                <w:szCs w:val="18"/>
              </w:rPr>
              <w:t>Constructii</w:t>
            </w:r>
          </w:p>
        </w:tc>
        <w:tc>
          <w:tcPr>
            <w:tcW w:w="1489"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1.270.179</w:t>
            </w:r>
          </w:p>
        </w:tc>
        <w:tc>
          <w:tcPr>
            <w:tcW w:w="1286"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21.545</w:t>
            </w:r>
          </w:p>
        </w:tc>
        <w:tc>
          <w:tcPr>
            <w:tcW w:w="1260" w:type="dxa"/>
            <w:vAlign w:val="center"/>
            <w:hideMark/>
          </w:tcPr>
          <w:p w:rsidR="00085737" w:rsidRPr="001A6919" w:rsidRDefault="00085737" w:rsidP="00523F83">
            <w:pPr>
              <w:snapToGrid w:val="0"/>
              <w:ind w:left="270"/>
              <w:jc w:val="right"/>
              <w:rPr>
                <w:rFonts w:ascii="Calibri" w:hAnsi="Calibri" w:cs="Calibri"/>
                <w:sz w:val="18"/>
                <w:szCs w:val="18"/>
                <w:lang w:val="ro-RO"/>
              </w:rPr>
            </w:pPr>
            <w:r w:rsidRPr="001A6919">
              <w:rPr>
                <w:rFonts w:ascii="Calibri" w:hAnsi="Calibri" w:cs="Calibri"/>
                <w:sz w:val="18"/>
                <w:szCs w:val="18"/>
                <w:lang w:val="ro-RO"/>
              </w:rPr>
              <w:t>21.545</w:t>
            </w:r>
          </w:p>
        </w:tc>
        <w:tc>
          <w:tcPr>
            <w:tcW w:w="144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49.479</w:t>
            </w:r>
          </w:p>
        </w:tc>
        <w:tc>
          <w:tcPr>
            <w:tcW w:w="1350" w:type="dxa"/>
            <w:vAlign w:val="center"/>
            <w:hideMark/>
          </w:tcPr>
          <w:p w:rsidR="00085737" w:rsidRPr="001A6919" w:rsidRDefault="00085737" w:rsidP="005B1DCD">
            <w:pPr>
              <w:snapToGrid w:val="0"/>
              <w:ind w:left="270"/>
              <w:jc w:val="right"/>
              <w:rPr>
                <w:rFonts w:ascii="Calibri" w:hAnsi="Calibri" w:cs="Calibri"/>
                <w:sz w:val="18"/>
                <w:szCs w:val="18"/>
                <w:lang w:val="ro-RO"/>
              </w:rPr>
            </w:pPr>
            <w:r w:rsidRPr="001A6919">
              <w:rPr>
                <w:rFonts w:ascii="Calibri" w:hAnsi="Calibri" w:cs="Calibri"/>
                <w:sz w:val="18"/>
                <w:szCs w:val="18"/>
                <w:lang w:val="ro-RO"/>
              </w:rPr>
              <w:t>1.242.245</w:t>
            </w: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r w:rsidRPr="001A6919">
              <w:rPr>
                <w:rFonts w:ascii="Calibri" w:hAnsi="Calibri" w:cs="Calibri"/>
                <w:color w:val="000000"/>
                <w:sz w:val="18"/>
                <w:szCs w:val="18"/>
              </w:rPr>
              <w:t>Investitii imobiliare</w:t>
            </w:r>
          </w:p>
        </w:tc>
        <w:tc>
          <w:tcPr>
            <w:tcW w:w="1489"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6.361.608</w:t>
            </w:r>
          </w:p>
        </w:tc>
        <w:tc>
          <w:tcPr>
            <w:tcW w:w="1286" w:type="dxa"/>
            <w:vAlign w:val="center"/>
            <w:hideMark/>
          </w:tcPr>
          <w:p w:rsidR="00085737" w:rsidRPr="001A6919" w:rsidRDefault="00085737" w:rsidP="00523F83">
            <w:pPr>
              <w:snapToGrid w:val="0"/>
              <w:ind w:left="270"/>
              <w:jc w:val="right"/>
              <w:rPr>
                <w:rFonts w:ascii="Calibri" w:hAnsi="Calibri" w:cs="Calibri"/>
                <w:sz w:val="18"/>
                <w:szCs w:val="18"/>
                <w:lang w:val="ro-RO"/>
              </w:rPr>
            </w:pPr>
            <w:r w:rsidRPr="001A6919">
              <w:rPr>
                <w:rFonts w:ascii="Calibri" w:hAnsi="Calibri" w:cs="Calibri"/>
                <w:sz w:val="18"/>
                <w:szCs w:val="18"/>
                <w:lang w:val="ro-RO"/>
              </w:rPr>
              <w:t>255.294</w:t>
            </w:r>
          </w:p>
        </w:tc>
        <w:tc>
          <w:tcPr>
            <w:tcW w:w="1260" w:type="dxa"/>
            <w:vAlign w:val="center"/>
            <w:hideMark/>
          </w:tcPr>
          <w:p w:rsidR="00085737" w:rsidRPr="001A6919" w:rsidRDefault="00085737" w:rsidP="00523F83">
            <w:pPr>
              <w:snapToGrid w:val="0"/>
              <w:ind w:left="270"/>
              <w:jc w:val="right"/>
              <w:rPr>
                <w:rFonts w:ascii="Calibri" w:hAnsi="Calibri" w:cs="Calibri"/>
                <w:sz w:val="18"/>
                <w:szCs w:val="18"/>
                <w:lang w:val="ro-RO"/>
              </w:rPr>
            </w:pPr>
            <w:r w:rsidRPr="001A6919">
              <w:rPr>
                <w:rFonts w:ascii="Calibri" w:hAnsi="Calibri" w:cs="Calibri"/>
                <w:sz w:val="18"/>
                <w:szCs w:val="18"/>
                <w:lang w:val="ro-RO"/>
              </w:rPr>
              <w:t>226.866</w:t>
            </w:r>
          </w:p>
        </w:tc>
        <w:tc>
          <w:tcPr>
            <w:tcW w:w="144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1.051.656</w:t>
            </w:r>
          </w:p>
        </w:tc>
        <w:tc>
          <w:tcPr>
            <w:tcW w:w="1350" w:type="dxa"/>
            <w:vAlign w:val="center"/>
            <w:hideMark/>
          </w:tcPr>
          <w:p w:rsidR="00085737" w:rsidRPr="001A6919" w:rsidRDefault="00085737" w:rsidP="00C71F26">
            <w:pPr>
              <w:snapToGrid w:val="0"/>
              <w:ind w:left="270"/>
              <w:jc w:val="right"/>
              <w:rPr>
                <w:rFonts w:ascii="Calibri" w:hAnsi="Calibri" w:cs="Calibri"/>
                <w:sz w:val="18"/>
                <w:szCs w:val="18"/>
                <w:lang w:val="ro-RO"/>
              </w:rPr>
            </w:pPr>
            <w:r w:rsidRPr="001A6919">
              <w:rPr>
                <w:rFonts w:ascii="Calibri" w:hAnsi="Calibri" w:cs="Calibri"/>
                <w:sz w:val="18"/>
                <w:szCs w:val="18"/>
                <w:lang w:val="ro-RO"/>
              </w:rPr>
              <w:t>5.565.246</w:t>
            </w: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r w:rsidRPr="001A6919">
              <w:rPr>
                <w:rFonts w:ascii="Calibri" w:hAnsi="Calibri" w:cs="Calibri"/>
                <w:color w:val="000000"/>
                <w:sz w:val="18"/>
                <w:szCs w:val="18"/>
              </w:rPr>
              <w:t>Instalatii tehnice si masini</w:t>
            </w:r>
          </w:p>
        </w:tc>
        <w:tc>
          <w:tcPr>
            <w:tcW w:w="1489"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210.197</w:t>
            </w:r>
          </w:p>
        </w:tc>
        <w:tc>
          <w:tcPr>
            <w:tcW w:w="1286"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26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44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38.745</w:t>
            </w:r>
          </w:p>
        </w:tc>
        <w:tc>
          <w:tcPr>
            <w:tcW w:w="135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171.452</w:t>
            </w: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lang w:val="fr-FR"/>
              </w:rPr>
            </w:pPr>
            <w:r w:rsidRPr="001A6919">
              <w:rPr>
                <w:rFonts w:ascii="Calibri" w:hAnsi="Calibri" w:cs="Calibri"/>
                <w:color w:val="000000"/>
                <w:sz w:val="18"/>
                <w:szCs w:val="18"/>
                <w:lang w:val="fr-FR"/>
              </w:rPr>
              <w:t>Alte instalatii, utilaje si mobilier</w:t>
            </w:r>
          </w:p>
        </w:tc>
        <w:tc>
          <w:tcPr>
            <w:tcW w:w="1489"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27.159</w:t>
            </w:r>
          </w:p>
        </w:tc>
        <w:tc>
          <w:tcPr>
            <w:tcW w:w="1286"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26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44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6.144</w:t>
            </w:r>
          </w:p>
        </w:tc>
        <w:tc>
          <w:tcPr>
            <w:tcW w:w="1350" w:type="dxa"/>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21.015</w:t>
            </w:r>
          </w:p>
        </w:tc>
      </w:tr>
      <w:tr w:rsidR="00085737" w:rsidRPr="00085737" w:rsidTr="001A6919">
        <w:trPr>
          <w:trHeight w:val="240"/>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r w:rsidRPr="001A6919">
              <w:rPr>
                <w:rFonts w:ascii="Calibri" w:hAnsi="Calibri" w:cs="Calibri"/>
                <w:color w:val="000000"/>
                <w:sz w:val="18"/>
                <w:szCs w:val="18"/>
              </w:rPr>
              <w:t>Imobilizari corporale in curs de executie</w:t>
            </w:r>
          </w:p>
        </w:tc>
        <w:tc>
          <w:tcPr>
            <w:tcW w:w="1489" w:type="dxa"/>
            <w:tcBorders>
              <w:bottom w:val="single" w:sz="4" w:space="0" w:color="000000"/>
            </w:tcBorders>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18.125</w:t>
            </w:r>
          </w:p>
        </w:tc>
        <w:tc>
          <w:tcPr>
            <w:tcW w:w="1286" w:type="dxa"/>
            <w:tcBorders>
              <w:bottom w:val="single" w:sz="4" w:space="0" w:color="000000"/>
            </w:tcBorders>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260" w:type="dxa"/>
            <w:tcBorders>
              <w:bottom w:val="single" w:sz="4" w:space="0" w:color="000000"/>
            </w:tcBorders>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1440" w:type="dxa"/>
            <w:tcBorders>
              <w:bottom w:val="single" w:sz="4" w:space="0" w:color="000000"/>
            </w:tcBorders>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18.125</w:t>
            </w:r>
          </w:p>
        </w:tc>
        <w:tc>
          <w:tcPr>
            <w:tcW w:w="1350" w:type="dxa"/>
            <w:tcBorders>
              <w:bottom w:val="single" w:sz="4" w:space="0" w:color="000000"/>
            </w:tcBorders>
            <w:vAlign w:val="center"/>
            <w:hideMark/>
          </w:tcPr>
          <w:p w:rsidR="00085737" w:rsidRPr="001A6919" w:rsidRDefault="00085737">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r>
      <w:tr w:rsidR="00085737" w:rsidRPr="00085737" w:rsidTr="001A6919">
        <w:trPr>
          <w:trHeight w:val="456"/>
          <w:tblCellSpacing w:w="0" w:type="dxa"/>
        </w:trPr>
        <w:tc>
          <w:tcPr>
            <w:tcW w:w="2835" w:type="dxa"/>
            <w:vAlign w:val="center"/>
            <w:hideMark/>
          </w:tcPr>
          <w:p w:rsidR="00085737" w:rsidRPr="001A6919" w:rsidRDefault="00085737" w:rsidP="00C47F66">
            <w:pPr>
              <w:suppressAutoHyphens w:val="0"/>
              <w:rPr>
                <w:rFonts w:ascii="Calibri" w:hAnsi="Calibri" w:cs="Calibri"/>
                <w:color w:val="000000"/>
                <w:sz w:val="18"/>
                <w:szCs w:val="18"/>
              </w:rPr>
            </w:pPr>
            <w:r w:rsidRPr="001A6919">
              <w:rPr>
                <w:rFonts w:ascii="Calibri" w:hAnsi="Calibri" w:cs="Calibri"/>
                <w:b/>
                <w:bCs/>
                <w:color w:val="000000"/>
                <w:sz w:val="18"/>
                <w:szCs w:val="18"/>
                <w:lang w:eastAsia="en-US"/>
              </w:rPr>
              <w:br/>
            </w:r>
            <w:r w:rsidRPr="001A6919">
              <w:rPr>
                <w:rFonts w:ascii="Calibri" w:hAnsi="Calibri" w:cs="Calibri"/>
                <w:b/>
                <w:color w:val="000000"/>
                <w:sz w:val="18"/>
                <w:szCs w:val="18"/>
              </w:rPr>
              <w:t>Total</w:t>
            </w:r>
          </w:p>
        </w:tc>
        <w:tc>
          <w:tcPr>
            <w:tcW w:w="1489" w:type="dxa"/>
            <w:tcBorders>
              <w:top w:val="single" w:sz="4" w:space="0" w:color="000000"/>
              <w:bottom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r w:rsidRPr="001A6919">
              <w:rPr>
                <w:rFonts w:ascii="Calibri" w:hAnsi="Calibri" w:cs="Calibri"/>
                <w:b/>
                <w:bCs/>
                <w:color w:val="000000"/>
                <w:sz w:val="18"/>
                <w:szCs w:val="18"/>
                <w:lang w:eastAsia="en-US"/>
              </w:rPr>
              <w:t>8.256.796</w:t>
            </w:r>
          </w:p>
        </w:tc>
        <w:tc>
          <w:tcPr>
            <w:tcW w:w="1286" w:type="dxa"/>
            <w:tcBorders>
              <w:top w:val="single" w:sz="4" w:space="0" w:color="000000"/>
              <w:bottom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r w:rsidRPr="001A6919">
              <w:rPr>
                <w:rFonts w:ascii="Calibri" w:hAnsi="Calibri" w:cs="Calibri"/>
                <w:b/>
                <w:bCs/>
                <w:color w:val="000000"/>
                <w:sz w:val="18"/>
                <w:szCs w:val="18"/>
                <w:lang w:eastAsia="en-US"/>
              </w:rPr>
              <w:t>333.452</w:t>
            </w:r>
          </w:p>
        </w:tc>
        <w:tc>
          <w:tcPr>
            <w:tcW w:w="1260" w:type="dxa"/>
            <w:tcBorders>
              <w:top w:val="single" w:sz="4" w:space="0" w:color="000000"/>
              <w:bottom w:val="single" w:sz="4" w:space="0" w:color="000000"/>
            </w:tcBorders>
            <w:vAlign w:val="center"/>
            <w:hideMark/>
          </w:tcPr>
          <w:p w:rsidR="00085737" w:rsidRPr="001A6919" w:rsidRDefault="00085737" w:rsidP="00881551">
            <w:pPr>
              <w:suppressAutoHyphens w:val="0"/>
              <w:jc w:val="right"/>
              <w:rPr>
                <w:rFonts w:ascii="Calibri" w:hAnsi="Calibri" w:cs="Calibri"/>
                <w:color w:val="000000"/>
                <w:sz w:val="18"/>
                <w:szCs w:val="18"/>
              </w:rPr>
            </w:pPr>
            <w:r w:rsidRPr="001A6919">
              <w:rPr>
                <w:rFonts w:ascii="Calibri" w:hAnsi="Calibri" w:cs="Calibri"/>
                <w:b/>
                <w:bCs/>
                <w:color w:val="000000"/>
                <w:sz w:val="18"/>
                <w:szCs w:val="18"/>
                <w:lang w:eastAsia="en-US"/>
              </w:rPr>
              <w:t>305.024</w:t>
            </w:r>
          </w:p>
        </w:tc>
        <w:tc>
          <w:tcPr>
            <w:tcW w:w="1440" w:type="dxa"/>
            <w:tcBorders>
              <w:top w:val="single" w:sz="4" w:space="0" w:color="000000"/>
              <w:bottom w:val="single" w:sz="4" w:space="0" w:color="000000"/>
            </w:tcBorders>
            <w:vAlign w:val="center"/>
            <w:hideMark/>
          </w:tcPr>
          <w:p w:rsidR="00085737" w:rsidRPr="001A6919" w:rsidRDefault="00085737" w:rsidP="00C47F66">
            <w:pPr>
              <w:suppressAutoHyphens w:val="0"/>
              <w:jc w:val="right"/>
              <w:rPr>
                <w:rFonts w:ascii="Calibri" w:hAnsi="Calibri" w:cs="Calibri"/>
                <w:color w:val="000000"/>
                <w:sz w:val="18"/>
                <w:szCs w:val="18"/>
              </w:rPr>
            </w:pPr>
            <w:r w:rsidRPr="001A6919">
              <w:rPr>
                <w:rFonts w:ascii="Calibri" w:hAnsi="Calibri" w:cs="Calibri"/>
                <w:b/>
                <w:bCs/>
                <w:color w:val="000000"/>
                <w:sz w:val="18"/>
                <w:szCs w:val="18"/>
                <w:lang w:eastAsia="en-US"/>
              </w:rPr>
              <w:t>1.164.149</w:t>
            </w:r>
          </w:p>
        </w:tc>
        <w:tc>
          <w:tcPr>
            <w:tcW w:w="1350" w:type="dxa"/>
            <w:tcBorders>
              <w:top w:val="single" w:sz="4" w:space="0" w:color="000000"/>
              <w:bottom w:val="single" w:sz="4" w:space="0" w:color="000000"/>
            </w:tcBorders>
            <w:vAlign w:val="center"/>
            <w:hideMark/>
          </w:tcPr>
          <w:p w:rsidR="00085737" w:rsidRPr="001A6919" w:rsidRDefault="00085737" w:rsidP="00815B73">
            <w:pPr>
              <w:suppressAutoHyphens w:val="0"/>
              <w:jc w:val="right"/>
              <w:rPr>
                <w:rFonts w:ascii="Calibri" w:hAnsi="Calibri" w:cs="Calibri"/>
                <w:color w:val="000000"/>
                <w:sz w:val="18"/>
                <w:szCs w:val="18"/>
              </w:rPr>
            </w:pPr>
            <w:r w:rsidRPr="001A6919">
              <w:rPr>
                <w:rFonts w:ascii="Calibri" w:hAnsi="Calibri" w:cs="Calibri"/>
                <w:b/>
                <w:bCs/>
                <w:color w:val="000000"/>
                <w:sz w:val="18"/>
                <w:szCs w:val="18"/>
                <w:lang w:eastAsia="en-US"/>
              </w:rPr>
              <w:t>7.426.099</w:t>
            </w:r>
          </w:p>
        </w:tc>
      </w:tr>
    </w:tbl>
    <w:p w:rsidR="004C0188" w:rsidRPr="001A6919" w:rsidRDefault="004C0188" w:rsidP="004C59E2">
      <w:pPr>
        <w:ind w:left="567" w:hanging="567"/>
        <w:rPr>
          <w:rFonts w:ascii="Calibri" w:hAnsi="Calibri" w:cs="Calibri"/>
          <w:b/>
          <w:sz w:val="18"/>
          <w:szCs w:val="18"/>
          <w:lang w:val="ro-RO"/>
        </w:rPr>
      </w:pPr>
    </w:p>
    <w:p w:rsidR="00D569A4" w:rsidRPr="001A6919" w:rsidRDefault="00FC1425" w:rsidP="00D569A4">
      <w:pPr>
        <w:jc w:val="both"/>
        <w:rPr>
          <w:rFonts w:ascii="Calibri" w:hAnsi="Calibri" w:cs="Calibri"/>
          <w:sz w:val="18"/>
          <w:szCs w:val="18"/>
          <w:lang w:val="fr-FR"/>
        </w:rPr>
      </w:pPr>
      <w:r w:rsidRPr="001A6919">
        <w:rPr>
          <w:rFonts w:ascii="Calibri" w:hAnsi="Calibri" w:cs="Calibri"/>
          <w:sz w:val="18"/>
          <w:szCs w:val="18"/>
          <w:lang w:val="fr-FR"/>
        </w:rPr>
        <w:t xml:space="preserve">Cresterile de imobilizari corporale si investitii imobiliare sunt influentate de inregistrarea reevaluarii la valoare justa a constructiilor si a terenurilor, in suma totala de </w:t>
      </w:r>
      <w:r w:rsidR="00CD7F56" w:rsidRPr="001A6919">
        <w:rPr>
          <w:rFonts w:ascii="Calibri" w:hAnsi="Calibri" w:cs="Calibri"/>
          <w:sz w:val="18"/>
          <w:szCs w:val="18"/>
          <w:lang w:val="fr-FR"/>
        </w:rPr>
        <w:t>305.024</w:t>
      </w:r>
      <w:r w:rsidR="00D569A4" w:rsidRPr="001A6919">
        <w:rPr>
          <w:rFonts w:ascii="Calibri" w:hAnsi="Calibri" w:cs="Calibri"/>
          <w:sz w:val="18"/>
          <w:szCs w:val="18"/>
          <w:lang w:val="fr-FR"/>
        </w:rPr>
        <w:t xml:space="preserve"> lei</w:t>
      </w:r>
      <w:r w:rsidRPr="001A6919">
        <w:rPr>
          <w:rFonts w:ascii="Calibri" w:hAnsi="Calibri" w:cs="Calibri"/>
          <w:sz w:val="18"/>
          <w:szCs w:val="18"/>
          <w:lang w:val="fr-FR"/>
        </w:rPr>
        <w:t xml:space="preserve">, </w:t>
      </w:r>
      <w:r w:rsidR="00D569A4" w:rsidRPr="001A6919">
        <w:rPr>
          <w:rFonts w:ascii="Calibri" w:hAnsi="Calibri" w:cs="Calibri"/>
          <w:sz w:val="18"/>
          <w:szCs w:val="18"/>
          <w:lang w:val="fr-FR"/>
        </w:rPr>
        <w:t xml:space="preserve">majorarea valorii investitiei imobiliare </w:t>
      </w:r>
      <w:r w:rsidRPr="001A6919">
        <w:rPr>
          <w:rFonts w:ascii="Calibri" w:hAnsi="Calibri" w:cs="Calibri"/>
          <w:sz w:val="18"/>
          <w:szCs w:val="18"/>
          <w:lang w:val="fr-FR"/>
        </w:rPr>
        <w:t xml:space="preserve"> la Terasa Tineretului in suma de </w:t>
      </w:r>
      <w:r w:rsidR="00D569A4" w:rsidRPr="001A6919">
        <w:rPr>
          <w:rFonts w:ascii="Calibri" w:hAnsi="Calibri" w:cs="Calibri"/>
          <w:sz w:val="18"/>
          <w:szCs w:val="18"/>
          <w:lang w:val="fr-FR"/>
        </w:rPr>
        <w:t>18.125</w:t>
      </w:r>
      <w:r w:rsidRPr="001A6919">
        <w:rPr>
          <w:rFonts w:ascii="Calibri" w:hAnsi="Calibri" w:cs="Calibri"/>
          <w:sz w:val="18"/>
          <w:szCs w:val="18"/>
          <w:lang w:val="fr-FR"/>
        </w:rPr>
        <w:t xml:space="preserve"> lei</w:t>
      </w:r>
      <w:r w:rsidR="00D569A4" w:rsidRPr="001A6919">
        <w:rPr>
          <w:rFonts w:ascii="Calibri" w:hAnsi="Calibri" w:cs="Calibri"/>
          <w:sz w:val="18"/>
          <w:szCs w:val="18"/>
          <w:lang w:val="fr-FR"/>
        </w:rPr>
        <w:t>, reprezentand cheltuieli expertixa tehnica si studiu istoric pentru obtinere aviz ISU,</w:t>
      </w:r>
      <w:r w:rsidR="00AD6F91" w:rsidRPr="001A6919">
        <w:rPr>
          <w:rFonts w:ascii="Calibri" w:hAnsi="Calibri" w:cs="Calibri"/>
          <w:sz w:val="18"/>
          <w:szCs w:val="18"/>
          <w:lang w:val="fr-FR"/>
        </w:rPr>
        <w:t xml:space="preserve"> </w:t>
      </w:r>
      <w:r w:rsidR="006119F5" w:rsidRPr="001A6919">
        <w:rPr>
          <w:rFonts w:ascii="Calibri" w:hAnsi="Calibri" w:cs="Calibri"/>
          <w:sz w:val="18"/>
          <w:szCs w:val="18"/>
          <w:lang w:val="fr-FR"/>
        </w:rPr>
        <w:t>motivat de vanzarea activului,</w:t>
      </w:r>
      <w:r w:rsidR="00D569A4" w:rsidRPr="001A6919">
        <w:rPr>
          <w:rFonts w:ascii="Calibri" w:hAnsi="Calibri" w:cs="Calibri"/>
          <w:sz w:val="18"/>
          <w:szCs w:val="18"/>
          <w:lang w:val="fr-FR"/>
        </w:rPr>
        <w:t xml:space="preserve"> precum si</w:t>
      </w:r>
      <w:r w:rsidR="006119F5" w:rsidRPr="001A6919">
        <w:rPr>
          <w:rFonts w:ascii="Calibri" w:hAnsi="Calibri" w:cs="Calibri"/>
          <w:sz w:val="18"/>
          <w:szCs w:val="18"/>
          <w:lang w:val="fr-FR"/>
        </w:rPr>
        <w:t xml:space="preserve"> punere</w:t>
      </w:r>
      <w:r w:rsidR="00AD6F91" w:rsidRPr="001A6919">
        <w:rPr>
          <w:rFonts w:ascii="Calibri" w:hAnsi="Calibri" w:cs="Calibri"/>
          <w:sz w:val="18"/>
          <w:szCs w:val="18"/>
          <w:lang w:val="fr-FR"/>
        </w:rPr>
        <w:t>a</w:t>
      </w:r>
      <w:r w:rsidR="006119F5" w:rsidRPr="001A6919">
        <w:rPr>
          <w:rFonts w:ascii="Calibri" w:hAnsi="Calibri" w:cs="Calibri"/>
          <w:sz w:val="18"/>
          <w:szCs w:val="18"/>
          <w:lang w:val="fr-FR"/>
        </w:rPr>
        <w:t xml:space="preserve"> in functiune a constructiei din Complex</w:t>
      </w:r>
      <w:r w:rsidR="00AD6F91" w:rsidRPr="001A6919">
        <w:rPr>
          <w:rFonts w:ascii="Calibri" w:hAnsi="Calibri" w:cs="Calibri"/>
          <w:sz w:val="18"/>
          <w:szCs w:val="18"/>
          <w:lang w:val="fr-FR"/>
        </w:rPr>
        <w:t xml:space="preserve"> Francezi in suprafata de 44.80</w:t>
      </w:r>
      <w:r w:rsidR="006119F5" w:rsidRPr="001A6919">
        <w:rPr>
          <w:rFonts w:ascii="Calibri" w:hAnsi="Calibri" w:cs="Calibri"/>
          <w:sz w:val="18"/>
          <w:szCs w:val="18"/>
          <w:lang w:val="fr-FR"/>
        </w:rPr>
        <w:t xml:space="preserve">mp. </w:t>
      </w:r>
      <w:r w:rsidR="00AD6F91" w:rsidRPr="001A6919">
        <w:rPr>
          <w:rFonts w:ascii="Calibri" w:hAnsi="Calibri" w:cs="Calibri"/>
          <w:sz w:val="18"/>
          <w:szCs w:val="18"/>
          <w:lang w:val="fr-FR"/>
        </w:rPr>
        <w:t>c</w:t>
      </w:r>
      <w:r w:rsidR="006119F5" w:rsidRPr="001A6919">
        <w:rPr>
          <w:rFonts w:ascii="Calibri" w:hAnsi="Calibri" w:cs="Calibri"/>
          <w:sz w:val="18"/>
          <w:szCs w:val="18"/>
          <w:lang w:val="fr-FR"/>
        </w:rPr>
        <w:t>onform Sentintei Civile nr. 7632/21.12.2020 in valoare de 10.303 lei.</w:t>
      </w:r>
      <w:r w:rsidR="00D569A4" w:rsidRPr="001A6919">
        <w:rPr>
          <w:rFonts w:ascii="Calibri" w:hAnsi="Calibri" w:cs="Calibri"/>
          <w:sz w:val="18"/>
          <w:szCs w:val="18"/>
          <w:lang w:val="fr-FR"/>
        </w:rPr>
        <w:t xml:space="preserve"> </w:t>
      </w:r>
    </w:p>
    <w:p w:rsidR="009118F4" w:rsidRPr="001A6919" w:rsidRDefault="009118F4">
      <w:pPr>
        <w:jc w:val="both"/>
        <w:rPr>
          <w:rFonts w:ascii="Calibri" w:hAnsi="Calibri" w:cs="Calibri"/>
          <w:sz w:val="18"/>
          <w:szCs w:val="18"/>
          <w:lang w:val="fr-FR"/>
        </w:rPr>
      </w:pPr>
    </w:p>
    <w:p w:rsidR="009118F4" w:rsidRPr="001A6919" w:rsidRDefault="001B0F3B">
      <w:pPr>
        <w:jc w:val="both"/>
        <w:rPr>
          <w:rFonts w:ascii="Calibri" w:hAnsi="Calibri" w:cs="Calibri"/>
          <w:sz w:val="18"/>
          <w:szCs w:val="18"/>
          <w:lang w:val="ro-RO"/>
        </w:rPr>
      </w:pPr>
      <w:r w:rsidRPr="001A6919">
        <w:rPr>
          <w:rFonts w:ascii="Calibri" w:hAnsi="Calibri" w:cs="Calibri"/>
          <w:sz w:val="18"/>
          <w:szCs w:val="18"/>
          <w:lang w:val="ro-RO"/>
        </w:rPr>
        <w:t>Cedarile si reducerile de imobilizari corporale constau in :</w:t>
      </w:r>
    </w:p>
    <w:p w:rsidR="009118F4" w:rsidRPr="001A6919" w:rsidRDefault="004E5E61" w:rsidP="008F37E8">
      <w:pPr>
        <w:pStyle w:val="ListParagraph"/>
        <w:numPr>
          <w:ilvl w:val="0"/>
          <w:numId w:val="10"/>
        </w:numPr>
        <w:jc w:val="both"/>
        <w:rPr>
          <w:rFonts w:ascii="Calibri" w:hAnsi="Calibri" w:cs="Calibri"/>
          <w:sz w:val="18"/>
          <w:szCs w:val="18"/>
          <w:lang w:val="fr-FR"/>
        </w:rPr>
      </w:pPr>
      <w:r w:rsidRPr="001A6919">
        <w:rPr>
          <w:rFonts w:ascii="Calibri" w:hAnsi="Calibri" w:cs="Calibri"/>
          <w:sz w:val="18"/>
          <w:szCs w:val="18"/>
          <w:lang w:val="fr-FR"/>
        </w:rPr>
        <w:t xml:space="preserve">Vanzari de terenuri investitii imobiliare in valoare de </w:t>
      </w:r>
      <w:r w:rsidR="00477BAA" w:rsidRPr="001A6919">
        <w:rPr>
          <w:rFonts w:ascii="Calibri" w:hAnsi="Calibri" w:cs="Calibri"/>
          <w:sz w:val="18"/>
          <w:szCs w:val="18"/>
          <w:lang w:val="fr-FR"/>
        </w:rPr>
        <w:t>347.253</w:t>
      </w:r>
      <w:r w:rsidRPr="001A6919">
        <w:rPr>
          <w:rFonts w:ascii="Calibri" w:hAnsi="Calibri" w:cs="Calibri"/>
          <w:sz w:val="18"/>
          <w:szCs w:val="18"/>
          <w:lang w:val="fr-FR"/>
        </w:rPr>
        <w:t xml:space="preserve"> lei</w:t>
      </w:r>
      <w:r w:rsidR="0031740A" w:rsidRPr="001A6919">
        <w:rPr>
          <w:rFonts w:ascii="Calibri" w:hAnsi="Calibri" w:cs="Calibri"/>
          <w:sz w:val="18"/>
          <w:szCs w:val="18"/>
          <w:lang w:val="fr-FR"/>
        </w:rPr>
        <w:t xml:space="preserve"> (aferente </w:t>
      </w:r>
      <w:r w:rsidR="00477BAA" w:rsidRPr="001A6919">
        <w:rPr>
          <w:rFonts w:ascii="Calibri" w:hAnsi="Calibri" w:cs="Calibri"/>
          <w:sz w:val="18"/>
          <w:szCs w:val="18"/>
          <w:lang w:val="fr-FR"/>
        </w:rPr>
        <w:t>Bar L2 si Terasa Tineretului</w:t>
      </w:r>
      <w:r w:rsidR="00F558F4" w:rsidRPr="001A6919">
        <w:rPr>
          <w:rFonts w:ascii="Calibri" w:hAnsi="Calibri" w:cs="Calibri"/>
          <w:sz w:val="18"/>
          <w:szCs w:val="18"/>
          <w:lang w:val="fr-FR"/>
        </w:rPr>
        <w:t>) ;</w:t>
      </w:r>
      <w:r w:rsidR="0031740A" w:rsidRPr="001A6919">
        <w:rPr>
          <w:rFonts w:ascii="Calibri" w:hAnsi="Calibri" w:cs="Calibri"/>
          <w:sz w:val="18"/>
          <w:szCs w:val="18"/>
          <w:lang w:val="fr-FR"/>
        </w:rPr>
        <w:t xml:space="preserve"> </w:t>
      </w:r>
    </w:p>
    <w:p w:rsidR="00477BAA" w:rsidRPr="001A6919" w:rsidRDefault="004E5E61" w:rsidP="008F37E8">
      <w:pPr>
        <w:pStyle w:val="ListParagraph"/>
        <w:numPr>
          <w:ilvl w:val="0"/>
          <w:numId w:val="10"/>
        </w:numPr>
        <w:jc w:val="both"/>
        <w:rPr>
          <w:rFonts w:ascii="Calibri" w:hAnsi="Calibri" w:cs="Calibri"/>
          <w:sz w:val="18"/>
          <w:szCs w:val="18"/>
          <w:lang w:val="fr-FR"/>
        </w:rPr>
      </w:pPr>
      <w:r w:rsidRPr="001A6919">
        <w:rPr>
          <w:rFonts w:ascii="Calibri" w:hAnsi="Calibri" w:cs="Calibri"/>
          <w:sz w:val="18"/>
          <w:szCs w:val="18"/>
          <w:lang w:val="fr-FR"/>
        </w:rPr>
        <w:t>Valoarea contabila bruta aferenta vanzarilor de cladiri investitii imobiliare (</w:t>
      </w:r>
      <w:r w:rsidR="00477BAA" w:rsidRPr="001A6919">
        <w:rPr>
          <w:rFonts w:ascii="Calibri" w:hAnsi="Calibri" w:cs="Calibri"/>
          <w:sz w:val="18"/>
          <w:szCs w:val="18"/>
          <w:lang w:val="fr-FR"/>
        </w:rPr>
        <w:t>Bar L2 si Terasa Tineretului</w:t>
      </w:r>
      <w:r w:rsidRPr="001A6919">
        <w:rPr>
          <w:rFonts w:ascii="Calibri" w:hAnsi="Calibri" w:cs="Calibri"/>
          <w:sz w:val="18"/>
          <w:szCs w:val="18"/>
          <w:lang w:val="fr-FR"/>
        </w:rPr>
        <w:t xml:space="preserve">in </w:t>
      </w:r>
      <w:r w:rsidR="0068100B" w:rsidRPr="001A6919">
        <w:rPr>
          <w:rFonts w:ascii="Calibri" w:hAnsi="Calibri" w:cs="Calibri"/>
          <w:sz w:val="18"/>
          <w:szCs w:val="18"/>
          <w:lang w:val="fr-FR"/>
        </w:rPr>
        <w:t>suma</w:t>
      </w:r>
      <w:r w:rsidRPr="001A6919">
        <w:rPr>
          <w:rFonts w:ascii="Calibri" w:hAnsi="Calibri" w:cs="Calibri"/>
          <w:sz w:val="18"/>
          <w:szCs w:val="18"/>
          <w:lang w:val="fr-FR"/>
        </w:rPr>
        <w:t xml:space="preserve"> totala de </w:t>
      </w:r>
      <w:r w:rsidR="00477BAA" w:rsidRPr="001A6919">
        <w:rPr>
          <w:rFonts w:ascii="Calibri" w:hAnsi="Calibri" w:cs="Calibri"/>
          <w:color w:val="000000" w:themeColor="text1"/>
          <w:sz w:val="18"/>
          <w:szCs w:val="18"/>
          <w:lang w:val="fr-FR"/>
        </w:rPr>
        <w:t>591.808</w:t>
      </w:r>
      <w:r w:rsidRPr="001A6919">
        <w:rPr>
          <w:rFonts w:ascii="Calibri" w:hAnsi="Calibri" w:cs="Calibri"/>
          <w:sz w:val="18"/>
          <w:szCs w:val="18"/>
          <w:lang w:val="fr-FR"/>
        </w:rPr>
        <w:t xml:space="preserve"> lei, </w:t>
      </w:r>
    </w:p>
    <w:p w:rsidR="009118F4" w:rsidRPr="001A6919" w:rsidRDefault="00F558F4" w:rsidP="008F37E8">
      <w:pPr>
        <w:pStyle w:val="ListParagraph"/>
        <w:numPr>
          <w:ilvl w:val="0"/>
          <w:numId w:val="10"/>
        </w:numPr>
        <w:jc w:val="both"/>
        <w:rPr>
          <w:rFonts w:ascii="Calibri" w:hAnsi="Calibri" w:cs="Calibri"/>
          <w:sz w:val="18"/>
          <w:szCs w:val="18"/>
          <w:lang w:val="fr-FR"/>
        </w:rPr>
      </w:pPr>
      <w:r w:rsidRPr="001A6919">
        <w:rPr>
          <w:rFonts w:ascii="Calibri" w:hAnsi="Calibri" w:cs="Calibri"/>
          <w:sz w:val="18"/>
          <w:szCs w:val="18"/>
          <w:lang w:val="fr-FR"/>
        </w:rPr>
        <w:t>Casarea</w:t>
      </w:r>
      <w:r w:rsidR="004E5E61" w:rsidRPr="001A6919">
        <w:rPr>
          <w:rFonts w:ascii="Calibri" w:hAnsi="Calibri" w:cs="Calibri"/>
          <w:sz w:val="18"/>
          <w:szCs w:val="18"/>
          <w:lang w:val="fr-FR"/>
        </w:rPr>
        <w:t xml:space="preserve"> de instalatii termice si masini in valoare contabila bruta de </w:t>
      </w:r>
      <w:r w:rsidR="00477BAA" w:rsidRPr="001A6919">
        <w:rPr>
          <w:rFonts w:ascii="Calibri" w:hAnsi="Calibri" w:cs="Calibri"/>
          <w:sz w:val="18"/>
          <w:szCs w:val="18"/>
          <w:lang w:val="fr-FR"/>
        </w:rPr>
        <w:t>13.756</w:t>
      </w:r>
      <w:r w:rsidRPr="001A6919">
        <w:rPr>
          <w:rFonts w:ascii="Calibri" w:hAnsi="Calibri" w:cs="Calibri"/>
          <w:sz w:val="18"/>
          <w:szCs w:val="18"/>
          <w:lang w:val="fr-FR"/>
        </w:rPr>
        <w:t xml:space="preserve"> lei si vanzare in valoare de </w:t>
      </w:r>
      <w:r w:rsidR="00477BAA" w:rsidRPr="001A6919">
        <w:rPr>
          <w:rFonts w:ascii="Calibri" w:hAnsi="Calibri" w:cs="Calibri"/>
          <w:sz w:val="18"/>
          <w:szCs w:val="18"/>
          <w:lang w:val="fr-FR"/>
        </w:rPr>
        <w:t>24.989</w:t>
      </w:r>
      <w:r w:rsidR="0040312F" w:rsidRPr="001A6919">
        <w:rPr>
          <w:rFonts w:ascii="Calibri" w:hAnsi="Calibri" w:cs="Calibri"/>
          <w:sz w:val="18"/>
          <w:szCs w:val="18"/>
          <w:lang w:val="fr-FR"/>
        </w:rPr>
        <w:t xml:space="preserve"> lei ;</w:t>
      </w:r>
    </w:p>
    <w:p w:rsidR="00477BAA" w:rsidRPr="001A6919" w:rsidRDefault="00F558F4" w:rsidP="008F37E8">
      <w:pPr>
        <w:pStyle w:val="ListParagraph"/>
        <w:numPr>
          <w:ilvl w:val="0"/>
          <w:numId w:val="10"/>
        </w:numPr>
        <w:jc w:val="both"/>
        <w:rPr>
          <w:rFonts w:ascii="Calibri" w:hAnsi="Calibri" w:cs="Calibri"/>
          <w:sz w:val="18"/>
          <w:szCs w:val="18"/>
          <w:lang w:val="fr-FR"/>
        </w:rPr>
      </w:pPr>
      <w:r w:rsidRPr="001A6919">
        <w:rPr>
          <w:rFonts w:ascii="Calibri" w:hAnsi="Calibri" w:cs="Calibri"/>
          <w:sz w:val="18"/>
          <w:szCs w:val="18"/>
          <w:lang w:val="fr-FR"/>
        </w:rPr>
        <w:t>Casarea</w:t>
      </w:r>
      <w:r w:rsidR="004E5E61" w:rsidRPr="001A6919">
        <w:rPr>
          <w:rFonts w:ascii="Calibri" w:hAnsi="Calibri" w:cs="Calibri"/>
          <w:sz w:val="18"/>
          <w:szCs w:val="18"/>
          <w:lang w:val="fr-FR"/>
        </w:rPr>
        <w:t xml:space="preserve"> de alte instalatii, utilaje si mobilier in valoare contabila bruta de </w:t>
      </w:r>
      <w:r w:rsidR="00477BAA" w:rsidRPr="001A6919">
        <w:rPr>
          <w:rFonts w:ascii="Calibri" w:hAnsi="Calibri" w:cs="Calibri"/>
          <w:sz w:val="18"/>
          <w:szCs w:val="18"/>
          <w:lang w:val="fr-FR"/>
        </w:rPr>
        <w:t>3.841 lei si vanzare in valoare de 2.303 lei ;</w:t>
      </w:r>
    </w:p>
    <w:p w:rsidR="00085737" w:rsidRPr="001A6919" w:rsidRDefault="00085737" w:rsidP="001A6919">
      <w:pPr>
        <w:rPr>
          <w:rFonts w:ascii="Calibri" w:hAnsi="Calibri" w:cs="Calibri"/>
          <w:b/>
          <w:sz w:val="18"/>
          <w:szCs w:val="18"/>
          <w:lang w:val="ro-RO"/>
        </w:rPr>
      </w:pPr>
      <w:r w:rsidRPr="001A6919">
        <w:rPr>
          <w:rFonts w:ascii="Calibri" w:hAnsi="Calibri" w:cs="Calibri"/>
          <w:b/>
          <w:sz w:val="18"/>
          <w:szCs w:val="18"/>
          <w:lang w:val="ro-RO"/>
        </w:rPr>
        <w:lastRenderedPageBreak/>
        <w:t>3.</w:t>
      </w:r>
      <w:r w:rsidRPr="001A6919">
        <w:rPr>
          <w:rFonts w:ascii="Calibri" w:hAnsi="Calibri" w:cs="Calibri"/>
          <w:b/>
          <w:sz w:val="18"/>
          <w:szCs w:val="18"/>
          <w:lang w:val="ro-RO"/>
        </w:rPr>
        <w:tab/>
        <w:t>ACTIVE IMOBILIZATE (continuare)</w:t>
      </w:r>
    </w:p>
    <w:p w:rsidR="00085737" w:rsidRPr="001A6919" w:rsidRDefault="00085737" w:rsidP="001A6919">
      <w:pPr>
        <w:rPr>
          <w:rFonts w:ascii="Calibri" w:hAnsi="Calibri" w:cs="Calibri"/>
          <w:b/>
          <w:sz w:val="18"/>
          <w:szCs w:val="18"/>
          <w:lang w:val="ro-RO"/>
        </w:rPr>
      </w:pPr>
    </w:p>
    <w:p w:rsidR="00085737" w:rsidRPr="001A6919" w:rsidRDefault="00085737" w:rsidP="001A6919">
      <w:pPr>
        <w:rPr>
          <w:rFonts w:ascii="Calibri" w:hAnsi="Calibri" w:cs="Calibri"/>
          <w:b/>
          <w:sz w:val="18"/>
          <w:szCs w:val="18"/>
          <w:lang w:val="ro-RO"/>
        </w:rPr>
      </w:pPr>
      <w:r w:rsidRPr="001A6919">
        <w:rPr>
          <w:rFonts w:ascii="Calibri" w:hAnsi="Calibri" w:cs="Calibri"/>
          <w:b/>
          <w:sz w:val="18"/>
          <w:szCs w:val="18"/>
          <w:lang w:val="ro-RO"/>
        </w:rPr>
        <w:t>3.2</w:t>
      </w:r>
      <w:r w:rsidRPr="001A6919">
        <w:rPr>
          <w:rFonts w:ascii="Calibri" w:hAnsi="Calibri" w:cs="Calibri"/>
          <w:b/>
          <w:sz w:val="18"/>
          <w:szCs w:val="18"/>
          <w:lang w:val="ro-RO"/>
        </w:rPr>
        <w:tab/>
        <w:t>Imobilizari corporale (continuare)</w:t>
      </w:r>
    </w:p>
    <w:p w:rsidR="00905CA1" w:rsidRPr="001A6919" w:rsidRDefault="00905CA1" w:rsidP="00C01646">
      <w:pPr>
        <w:ind w:left="720" w:hanging="450"/>
        <w:rPr>
          <w:rFonts w:ascii="Calibri" w:hAnsi="Calibri" w:cs="Calibri"/>
          <w:sz w:val="18"/>
          <w:szCs w:val="18"/>
          <w:lang w:val="ro-RO"/>
        </w:rPr>
      </w:pPr>
    </w:p>
    <w:p w:rsidR="00395227" w:rsidRPr="001A6919" w:rsidRDefault="00395227" w:rsidP="004C59E2">
      <w:pPr>
        <w:rPr>
          <w:rFonts w:ascii="Calibri" w:hAnsi="Calibri" w:cs="Calibri"/>
          <w:b/>
          <w:sz w:val="18"/>
          <w:szCs w:val="18"/>
          <w:lang w:val="ro-RO"/>
        </w:rPr>
      </w:pPr>
      <w:r w:rsidRPr="001A6919">
        <w:rPr>
          <w:rFonts w:ascii="Calibri" w:hAnsi="Calibri" w:cs="Calibri"/>
          <w:b/>
          <w:sz w:val="18"/>
          <w:szCs w:val="18"/>
          <w:lang w:val="ro-RO"/>
        </w:rPr>
        <w:t>Ajustari de valoare (amortizari si ajustari pentru depreciere sau pierdere de valoare)</w:t>
      </w:r>
    </w:p>
    <w:p w:rsidR="00395227" w:rsidRPr="001A6919" w:rsidRDefault="00395227" w:rsidP="008410E3">
      <w:pPr>
        <w:ind w:left="270"/>
        <w:rPr>
          <w:rFonts w:ascii="Calibri" w:hAnsi="Calibri" w:cs="Calibri"/>
          <w:b/>
          <w:sz w:val="18"/>
          <w:szCs w:val="18"/>
          <w:lang w:val="ro-RO"/>
        </w:rPr>
      </w:pPr>
    </w:p>
    <w:tbl>
      <w:tblPr>
        <w:tblW w:w="5000" w:type="pct"/>
        <w:tblLook w:val="0000"/>
      </w:tblPr>
      <w:tblGrid>
        <w:gridCol w:w="2435"/>
        <w:gridCol w:w="1483"/>
        <w:gridCol w:w="1483"/>
        <w:gridCol w:w="1485"/>
        <w:gridCol w:w="1485"/>
        <w:gridCol w:w="1484"/>
      </w:tblGrid>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b/>
                <w:i/>
                <w:sz w:val="18"/>
                <w:szCs w:val="18"/>
                <w:lang w:val="ro-RO"/>
              </w:rPr>
            </w:pPr>
            <w:bookmarkStart w:id="2" w:name="OLE_LINK1"/>
            <w:bookmarkStart w:id="3" w:name="OLE_LINK2"/>
          </w:p>
        </w:tc>
        <w:tc>
          <w:tcPr>
            <w:tcW w:w="752" w:type="pct"/>
            <w:tcBorders>
              <w:bottom w:val="single" w:sz="12" w:space="0" w:color="auto"/>
            </w:tcBorders>
            <w:vAlign w:val="bottom"/>
          </w:tcPr>
          <w:p w:rsidR="00530035" w:rsidRPr="001A6919" w:rsidRDefault="00530035" w:rsidP="00C47F66">
            <w:pPr>
              <w:snapToGrid w:val="0"/>
              <w:ind w:left="-164"/>
              <w:jc w:val="right"/>
              <w:rPr>
                <w:rFonts w:ascii="Calibri" w:hAnsi="Calibri" w:cs="Calibri"/>
                <w:b/>
                <w:sz w:val="18"/>
                <w:szCs w:val="18"/>
                <w:lang w:val="ro-RO"/>
              </w:rPr>
            </w:pPr>
            <w:r w:rsidRPr="001A6919">
              <w:rPr>
                <w:rFonts w:ascii="Calibri" w:hAnsi="Calibri" w:cs="Calibri"/>
                <w:b/>
                <w:sz w:val="18"/>
                <w:szCs w:val="18"/>
                <w:lang w:val="ro-RO"/>
              </w:rPr>
              <w:t>Sold la</w:t>
            </w:r>
          </w:p>
          <w:p w:rsidR="00530035" w:rsidRPr="001A6919" w:rsidRDefault="00530035" w:rsidP="00C47F66">
            <w:pPr>
              <w:ind w:left="-164"/>
              <w:jc w:val="right"/>
              <w:rPr>
                <w:rFonts w:ascii="Calibri" w:hAnsi="Calibri" w:cs="Calibri"/>
                <w:b/>
                <w:sz w:val="18"/>
                <w:szCs w:val="18"/>
                <w:lang w:val="ro-RO"/>
              </w:rPr>
            </w:pPr>
            <w:r w:rsidRPr="001A6919">
              <w:rPr>
                <w:rFonts w:ascii="Calibri" w:hAnsi="Calibri" w:cs="Calibri"/>
                <w:b/>
                <w:sz w:val="18"/>
                <w:szCs w:val="18"/>
                <w:lang w:val="ro-RO"/>
              </w:rPr>
              <w:t xml:space="preserve">1 ianuarie </w:t>
            </w:r>
          </w:p>
          <w:p w:rsidR="00530035" w:rsidRPr="001A6919" w:rsidRDefault="00530035" w:rsidP="00477BAA">
            <w:pPr>
              <w:ind w:left="-164"/>
              <w:jc w:val="right"/>
              <w:rPr>
                <w:rFonts w:ascii="Calibri" w:hAnsi="Calibri" w:cs="Calibri"/>
                <w:b/>
                <w:sz w:val="18"/>
                <w:szCs w:val="18"/>
                <w:lang w:val="ro-RO"/>
              </w:rPr>
            </w:pPr>
            <w:r w:rsidRPr="001A6919">
              <w:rPr>
                <w:rFonts w:ascii="Calibri" w:hAnsi="Calibri" w:cs="Calibri"/>
                <w:b/>
                <w:sz w:val="18"/>
                <w:szCs w:val="18"/>
                <w:lang w:val="ro-RO"/>
              </w:rPr>
              <w:t>20</w:t>
            </w:r>
            <w:r w:rsidR="0068100B" w:rsidRPr="001A6919">
              <w:rPr>
                <w:rFonts w:ascii="Calibri" w:hAnsi="Calibri" w:cs="Calibri"/>
                <w:b/>
                <w:sz w:val="18"/>
                <w:szCs w:val="18"/>
                <w:lang w:val="ro-RO"/>
              </w:rPr>
              <w:t>2</w:t>
            </w:r>
            <w:r w:rsidR="00477BAA" w:rsidRPr="001A6919">
              <w:rPr>
                <w:rFonts w:ascii="Calibri" w:hAnsi="Calibri" w:cs="Calibri"/>
                <w:b/>
                <w:sz w:val="18"/>
                <w:szCs w:val="18"/>
                <w:lang w:val="ro-RO"/>
              </w:rPr>
              <w:t>1</w:t>
            </w:r>
          </w:p>
        </w:tc>
        <w:tc>
          <w:tcPr>
            <w:tcW w:w="752" w:type="pct"/>
            <w:tcBorders>
              <w:bottom w:val="single" w:sz="12" w:space="0" w:color="auto"/>
            </w:tcBorders>
            <w:vAlign w:val="bottom"/>
          </w:tcPr>
          <w:p w:rsidR="00530035" w:rsidRPr="001A6919" w:rsidRDefault="00530035" w:rsidP="00C47F66">
            <w:pPr>
              <w:snapToGrid w:val="0"/>
              <w:ind w:left="-164"/>
              <w:jc w:val="right"/>
              <w:rPr>
                <w:rFonts w:ascii="Calibri" w:hAnsi="Calibri" w:cs="Calibri"/>
                <w:b/>
                <w:sz w:val="18"/>
                <w:szCs w:val="18"/>
                <w:lang w:val="ro-RO"/>
              </w:rPr>
            </w:pPr>
            <w:r w:rsidRPr="001A6919">
              <w:rPr>
                <w:rFonts w:ascii="Calibri" w:hAnsi="Calibri" w:cs="Calibri"/>
                <w:b/>
                <w:sz w:val="18"/>
                <w:szCs w:val="18"/>
                <w:lang w:val="ro-RO"/>
              </w:rPr>
              <w:t xml:space="preserve">Ajustari </w:t>
            </w:r>
          </w:p>
          <w:p w:rsidR="00530035" w:rsidRPr="001A6919" w:rsidRDefault="00530035" w:rsidP="00C47F66">
            <w:pPr>
              <w:ind w:left="-164"/>
              <w:jc w:val="right"/>
              <w:rPr>
                <w:rFonts w:ascii="Calibri" w:hAnsi="Calibri" w:cs="Calibri"/>
                <w:b/>
                <w:sz w:val="18"/>
                <w:szCs w:val="18"/>
                <w:lang w:val="ro-RO"/>
              </w:rPr>
            </w:pPr>
            <w:r w:rsidRPr="001A6919">
              <w:rPr>
                <w:rFonts w:ascii="Calibri" w:hAnsi="Calibri" w:cs="Calibri"/>
                <w:b/>
                <w:sz w:val="18"/>
                <w:szCs w:val="18"/>
                <w:lang w:val="ro-RO"/>
              </w:rPr>
              <w:t xml:space="preserve">in cursul </w:t>
            </w:r>
          </w:p>
          <w:p w:rsidR="00530035" w:rsidRPr="001A6919" w:rsidRDefault="00530035" w:rsidP="00C47F66">
            <w:pPr>
              <w:ind w:left="-164"/>
              <w:jc w:val="right"/>
              <w:rPr>
                <w:rFonts w:ascii="Calibri" w:hAnsi="Calibri" w:cs="Calibri"/>
                <w:b/>
                <w:sz w:val="18"/>
                <w:szCs w:val="18"/>
                <w:lang w:val="ro-RO"/>
              </w:rPr>
            </w:pPr>
            <w:r w:rsidRPr="001A6919">
              <w:rPr>
                <w:rFonts w:ascii="Calibri" w:hAnsi="Calibri" w:cs="Calibri"/>
                <w:b/>
                <w:sz w:val="18"/>
                <w:szCs w:val="18"/>
                <w:lang w:val="ro-RO"/>
              </w:rPr>
              <w:t xml:space="preserve">anului </w:t>
            </w:r>
          </w:p>
        </w:tc>
        <w:tc>
          <w:tcPr>
            <w:tcW w:w="753" w:type="pct"/>
            <w:tcBorders>
              <w:bottom w:val="single" w:sz="12" w:space="0" w:color="auto"/>
            </w:tcBorders>
            <w:vAlign w:val="bottom"/>
          </w:tcPr>
          <w:p w:rsidR="00530035" w:rsidRPr="001A6919" w:rsidRDefault="00530035" w:rsidP="00302FE8">
            <w:pPr>
              <w:snapToGrid w:val="0"/>
              <w:ind w:left="-164"/>
              <w:jc w:val="right"/>
              <w:rPr>
                <w:rFonts w:ascii="Calibri" w:hAnsi="Calibri" w:cs="Calibri"/>
                <w:b/>
                <w:sz w:val="18"/>
                <w:szCs w:val="18"/>
                <w:lang w:val="ro-RO"/>
              </w:rPr>
            </w:pPr>
          </w:p>
          <w:p w:rsidR="00530035" w:rsidRPr="001A6919" w:rsidRDefault="001263AC" w:rsidP="001263AC">
            <w:pPr>
              <w:snapToGrid w:val="0"/>
              <w:ind w:left="-164"/>
              <w:jc w:val="right"/>
              <w:rPr>
                <w:rFonts w:ascii="Calibri" w:hAnsi="Calibri" w:cs="Calibri"/>
                <w:b/>
                <w:sz w:val="18"/>
                <w:szCs w:val="18"/>
                <w:lang w:val="ro-RO"/>
              </w:rPr>
            </w:pPr>
            <w:r w:rsidRPr="001A6919">
              <w:rPr>
                <w:rFonts w:ascii="Calibri" w:hAnsi="Calibri" w:cs="Calibri"/>
                <w:b/>
                <w:sz w:val="18"/>
                <w:szCs w:val="18"/>
                <w:lang w:val="ro-RO"/>
              </w:rPr>
              <w:t>Reduceri din reevaluare</w:t>
            </w:r>
          </w:p>
        </w:tc>
        <w:tc>
          <w:tcPr>
            <w:tcW w:w="753" w:type="pct"/>
            <w:tcBorders>
              <w:bottom w:val="single" w:sz="12" w:space="0" w:color="auto"/>
            </w:tcBorders>
            <w:vAlign w:val="bottom"/>
          </w:tcPr>
          <w:p w:rsidR="00530035" w:rsidRPr="001A6919" w:rsidRDefault="001263AC" w:rsidP="00302FE8">
            <w:pPr>
              <w:ind w:left="-164"/>
              <w:jc w:val="right"/>
              <w:rPr>
                <w:rFonts w:ascii="Calibri" w:hAnsi="Calibri" w:cs="Calibri"/>
                <w:b/>
                <w:sz w:val="18"/>
                <w:szCs w:val="18"/>
                <w:lang w:val="ro-RO"/>
              </w:rPr>
            </w:pPr>
            <w:r w:rsidRPr="001A6919">
              <w:rPr>
                <w:rFonts w:ascii="Calibri" w:hAnsi="Calibri" w:cs="Calibri"/>
                <w:b/>
                <w:sz w:val="18"/>
                <w:szCs w:val="18"/>
                <w:lang w:val="ro-RO"/>
              </w:rPr>
              <w:t>Reduceri din cedari</w:t>
            </w:r>
          </w:p>
        </w:tc>
        <w:tc>
          <w:tcPr>
            <w:tcW w:w="753" w:type="pct"/>
            <w:tcBorders>
              <w:bottom w:val="single" w:sz="12" w:space="0" w:color="auto"/>
            </w:tcBorders>
            <w:vAlign w:val="bottom"/>
          </w:tcPr>
          <w:p w:rsidR="00530035" w:rsidRPr="001A6919" w:rsidRDefault="00530035" w:rsidP="00302FE8">
            <w:pPr>
              <w:snapToGrid w:val="0"/>
              <w:ind w:left="-164"/>
              <w:jc w:val="right"/>
              <w:rPr>
                <w:rFonts w:ascii="Calibri" w:hAnsi="Calibri" w:cs="Calibri"/>
                <w:b/>
                <w:sz w:val="18"/>
                <w:szCs w:val="18"/>
                <w:lang w:val="ro-RO"/>
              </w:rPr>
            </w:pPr>
            <w:r w:rsidRPr="001A6919">
              <w:rPr>
                <w:rFonts w:ascii="Calibri" w:hAnsi="Calibri" w:cs="Calibri"/>
                <w:b/>
                <w:sz w:val="18"/>
                <w:szCs w:val="18"/>
                <w:lang w:val="ro-RO"/>
              </w:rPr>
              <w:t>Sold la</w:t>
            </w:r>
          </w:p>
          <w:p w:rsidR="00530035" w:rsidRPr="001A6919" w:rsidRDefault="00530035" w:rsidP="00477BAA">
            <w:pPr>
              <w:ind w:left="-164"/>
              <w:jc w:val="right"/>
              <w:rPr>
                <w:rFonts w:ascii="Calibri" w:hAnsi="Calibri" w:cs="Calibri"/>
                <w:b/>
                <w:sz w:val="18"/>
                <w:szCs w:val="18"/>
                <w:lang w:val="ro-RO"/>
              </w:rPr>
            </w:pPr>
            <w:r w:rsidRPr="001A6919">
              <w:rPr>
                <w:rFonts w:ascii="Calibri" w:hAnsi="Calibri" w:cs="Calibri"/>
                <w:b/>
                <w:sz w:val="18"/>
                <w:szCs w:val="18"/>
                <w:lang w:val="ro-RO"/>
              </w:rPr>
              <w:t>31 decembrie 20</w:t>
            </w:r>
            <w:r w:rsidR="0068100B" w:rsidRPr="001A6919">
              <w:rPr>
                <w:rFonts w:ascii="Calibri" w:hAnsi="Calibri" w:cs="Calibri"/>
                <w:b/>
                <w:sz w:val="18"/>
                <w:szCs w:val="18"/>
                <w:lang w:val="ro-RO"/>
              </w:rPr>
              <w:t>2</w:t>
            </w:r>
            <w:r w:rsidR="00477BAA" w:rsidRPr="001A6919">
              <w:rPr>
                <w:rFonts w:ascii="Calibri" w:hAnsi="Calibri" w:cs="Calibri"/>
                <w:b/>
                <w:sz w:val="18"/>
                <w:szCs w:val="18"/>
                <w:lang w:val="ro-RO"/>
              </w:rPr>
              <w:t>1</w:t>
            </w: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b/>
                <w:i/>
                <w:sz w:val="18"/>
                <w:szCs w:val="18"/>
                <w:lang w:val="ro-RO"/>
              </w:rPr>
            </w:pPr>
          </w:p>
        </w:tc>
        <w:tc>
          <w:tcPr>
            <w:tcW w:w="752" w:type="pct"/>
            <w:tcBorders>
              <w:top w:val="single" w:sz="12" w:space="0" w:color="auto"/>
            </w:tcBorders>
            <w:vAlign w:val="bottom"/>
          </w:tcPr>
          <w:p w:rsidR="00530035" w:rsidRPr="001A6919" w:rsidRDefault="00530035" w:rsidP="00C47F66">
            <w:pPr>
              <w:snapToGrid w:val="0"/>
              <w:ind w:left="-164"/>
              <w:jc w:val="right"/>
              <w:rPr>
                <w:rFonts w:ascii="Calibri" w:hAnsi="Calibri" w:cs="Calibri"/>
                <w:sz w:val="18"/>
                <w:szCs w:val="18"/>
                <w:lang w:val="ro-RO"/>
              </w:rPr>
            </w:pPr>
          </w:p>
        </w:tc>
        <w:tc>
          <w:tcPr>
            <w:tcW w:w="752" w:type="pct"/>
            <w:tcBorders>
              <w:top w:val="single" w:sz="12" w:space="0" w:color="auto"/>
            </w:tcBorders>
            <w:vAlign w:val="bottom"/>
          </w:tcPr>
          <w:p w:rsidR="00530035" w:rsidRPr="001A6919" w:rsidRDefault="00530035" w:rsidP="00C47F66">
            <w:pPr>
              <w:snapToGrid w:val="0"/>
              <w:ind w:left="-164"/>
              <w:jc w:val="right"/>
              <w:rPr>
                <w:rFonts w:ascii="Calibri" w:hAnsi="Calibri" w:cs="Calibri"/>
                <w:sz w:val="18"/>
                <w:szCs w:val="18"/>
                <w:lang w:val="ro-RO"/>
              </w:rPr>
            </w:pPr>
          </w:p>
        </w:tc>
        <w:tc>
          <w:tcPr>
            <w:tcW w:w="753" w:type="pct"/>
            <w:tcBorders>
              <w:top w:val="single" w:sz="12" w:space="0" w:color="auto"/>
            </w:tcBorders>
            <w:vAlign w:val="bottom"/>
          </w:tcPr>
          <w:p w:rsidR="00530035" w:rsidRPr="001A6919" w:rsidRDefault="00530035" w:rsidP="00C47F66">
            <w:pPr>
              <w:snapToGrid w:val="0"/>
              <w:ind w:left="-164"/>
              <w:jc w:val="right"/>
              <w:rPr>
                <w:rFonts w:ascii="Calibri" w:hAnsi="Calibri" w:cs="Calibri"/>
                <w:sz w:val="18"/>
                <w:szCs w:val="18"/>
                <w:lang w:val="ro-RO"/>
              </w:rPr>
            </w:pPr>
          </w:p>
        </w:tc>
        <w:tc>
          <w:tcPr>
            <w:tcW w:w="753" w:type="pct"/>
            <w:tcBorders>
              <w:top w:val="single" w:sz="12" w:space="0" w:color="auto"/>
            </w:tcBorders>
            <w:vAlign w:val="bottom"/>
          </w:tcPr>
          <w:p w:rsidR="00530035" w:rsidRPr="001A6919" w:rsidRDefault="00530035" w:rsidP="00C47F66">
            <w:pPr>
              <w:snapToGrid w:val="0"/>
              <w:ind w:left="-164"/>
              <w:jc w:val="right"/>
              <w:rPr>
                <w:rFonts w:ascii="Calibri" w:hAnsi="Calibri" w:cs="Calibri"/>
                <w:sz w:val="18"/>
                <w:szCs w:val="18"/>
                <w:lang w:val="ro-RO"/>
              </w:rPr>
            </w:pPr>
          </w:p>
        </w:tc>
        <w:tc>
          <w:tcPr>
            <w:tcW w:w="753" w:type="pct"/>
            <w:tcBorders>
              <w:top w:val="single" w:sz="12" w:space="0" w:color="auto"/>
            </w:tcBorders>
            <w:vAlign w:val="bottom"/>
          </w:tcPr>
          <w:p w:rsidR="00530035" w:rsidRPr="001A6919" w:rsidRDefault="00530035" w:rsidP="00C47F66">
            <w:pPr>
              <w:snapToGrid w:val="0"/>
              <w:ind w:left="-164"/>
              <w:jc w:val="right"/>
              <w:rPr>
                <w:rFonts w:ascii="Calibri" w:hAnsi="Calibri" w:cs="Calibri"/>
                <w:sz w:val="18"/>
                <w:szCs w:val="18"/>
                <w:lang w:val="ro-RO"/>
              </w:rPr>
            </w:pP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sz w:val="18"/>
                <w:szCs w:val="18"/>
                <w:lang w:val="ro-RO"/>
              </w:rPr>
            </w:pPr>
            <w:r w:rsidRPr="001A6919">
              <w:rPr>
                <w:rFonts w:ascii="Calibri" w:hAnsi="Calibri" w:cs="Calibri"/>
                <w:sz w:val="18"/>
                <w:szCs w:val="18"/>
                <w:lang w:val="ro-RO"/>
              </w:rPr>
              <w:t>Constructii</w:t>
            </w:r>
          </w:p>
        </w:tc>
        <w:tc>
          <w:tcPr>
            <w:tcW w:w="752" w:type="pct"/>
            <w:vAlign w:val="bottom"/>
          </w:tcPr>
          <w:p w:rsidR="00530035" w:rsidRPr="001A6919" w:rsidRDefault="0068100B"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223</w:t>
            </w:r>
          </w:p>
        </w:tc>
        <w:tc>
          <w:tcPr>
            <w:tcW w:w="752" w:type="pct"/>
            <w:vAlign w:val="bottom"/>
          </w:tcPr>
          <w:p w:rsidR="00530035" w:rsidRPr="001A6919" w:rsidRDefault="00477BAA" w:rsidP="00817E79">
            <w:pPr>
              <w:snapToGrid w:val="0"/>
              <w:ind w:left="-164"/>
              <w:jc w:val="right"/>
              <w:rPr>
                <w:rFonts w:ascii="Calibri" w:hAnsi="Calibri" w:cs="Calibri"/>
                <w:sz w:val="18"/>
                <w:szCs w:val="18"/>
                <w:lang w:val="ro-RO"/>
              </w:rPr>
            </w:pPr>
            <w:r w:rsidRPr="001A6919">
              <w:rPr>
                <w:rFonts w:ascii="Calibri" w:hAnsi="Calibri" w:cs="Calibri"/>
                <w:sz w:val="18"/>
                <w:szCs w:val="18"/>
                <w:lang w:val="ro-RO"/>
              </w:rPr>
              <w:t>49.479</w:t>
            </w:r>
          </w:p>
        </w:tc>
        <w:tc>
          <w:tcPr>
            <w:tcW w:w="753" w:type="pct"/>
            <w:vAlign w:val="bottom"/>
          </w:tcPr>
          <w:p w:rsidR="00530035" w:rsidRPr="001A6919" w:rsidRDefault="00477BAA"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49.479</w:t>
            </w:r>
          </w:p>
        </w:tc>
        <w:tc>
          <w:tcPr>
            <w:tcW w:w="753" w:type="pct"/>
            <w:vAlign w:val="bottom"/>
          </w:tcPr>
          <w:p w:rsidR="00530035" w:rsidRPr="001A6919" w:rsidRDefault="00530035" w:rsidP="00302FE8">
            <w:pPr>
              <w:snapToGrid w:val="0"/>
              <w:ind w:left="-164"/>
              <w:jc w:val="right"/>
              <w:rPr>
                <w:rFonts w:ascii="Calibri" w:hAnsi="Calibri" w:cs="Calibri"/>
                <w:sz w:val="18"/>
                <w:szCs w:val="18"/>
                <w:lang w:val="ro-RO"/>
              </w:rPr>
            </w:pPr>
          </w:p>
        </w:tc>
        <w:tc>
          <w:tcPr>
            <w:tcW w:w="753" w:type="pct"/>
            <w:vAlign w:val="bottom"/>
          </w:tcPr>
          <w:p w:rsidR="00530035" w:rsidRPr="001A6919" w:rsidRDefault="00905CA1" w:rsidP="007B0D4E">
            <w:pPr>
              <w:snapToGrid w:val="0"/>
              <w:ind w:left="-164"/>
              <w:jc w:val="right"/>
              <w:rPr>
                <w:rFonts w:ascii="Calibri" w:hAnsi="Calibri" w:cs="Calibri"/>
                <w:sz w:val="18"/>
                <w:szCs w:val="18"/>
                <w:lang w:val="ro-RO"/>
              </w:rPr>
            </w:pPr>
            <w:r w:rsidRPr="001A6919">
              <w:rPr>
                <w:rFonts w:ascii="Calibri" w:hAnsi="Calibri" w:cs="Calibri"/>
                <w:sz w:val="18"/>
                <w:szCs w:val="18"/>
                <w:lang w:val="ro-RO"/>
              </w:rPr>
              <w:t>223</w:t>
            </w: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sz w:val="18"/>
                <w:szCs w:val="18"/>
                <w:lang w:val="ro-RO"/>
              </w:rPr>
            </w:pPr>
            <w:r w:rsidRPr="001A6919">
              <w:rPr>
                <w:rFonts w:ascii="Calibri" w:hAnsi="Calibri" w:cs="Calibri"/>
                <w:sz w:val="18"/>
                <w:szCs w:val="18"/>
                <w:lang w:val="ro-RO"/>
              </w:rPr>
              <w:t>Investitii imobiliare</w:t>
            </w:r>
          </w:p>
        </w:tc>
        <w:tc>
          <w:tcPr>
            <w:tcW w:w="752" w:type="pct"/>
            <w:vAlign w:val="bottom"/>
          </w:tcPr>
          <w:p w:rsidR="00530035" w:rsidRPr="001A6919" w:rsidRDefault="00905CA1"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w:t>
            </w:r>
          </w:p>
        </w:tc>
        <w:tc>
          <w:tcPr>
            <w:tcW w:w="752" w:type="pct"/>
            <w:vAlign w:val="bottom"/>
          </w:tcPr>
          <w:p w:rsidR="00530035" w:rsidRPr="001A6919" w:rsidRDefault="002D619E"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153.260</w:t>
            </w:r>
          </w:p>
        </w:tc>
        <w:tc>
          <w:tcPr>
            <w:tcW w:w="753" w:type="pct"/>
            <w:vAlign w:val="bottom"/>
          </w:tcPr>
          <w:p w:rsidR="00530035" w:rsidRPr="001A6919" w:rsidRDefault="002D619E" w:rsidP="001263AC">
            <w:pPr>
              <w:snapToGrid w:val="0"/>
              <w:ind w:left="-164"/>
              <w:jc w:val="right"/>
              <w:rPr>
                <w:rFonts w:ascii="Calibri" w:hAnsi="Calibri" w:cs="Calibri"/>
                <w:sz w:val="18"/>
                <w:szCs w:val="18"/>
                <w:lang w:val="ro-RO"/>
              </w:rPr>
            </w:pPr>
            <w:r w:rsidRPr="001A6919">
              <w:rPr>
                <w:rFonts w:ascii="Calibri" w:hAnsi="Calibri" w:cs="Calibri"/>
                <w:sz w:val="18"/>
                <w:szCs w:val="18"/>
                <w:lang w:val="ro-RO"/>
              </w:rPr>
              <w:t>112.595</w:t>
            </w:r>
          </w:p>
        </w:tc>
        <w:tc>
          <w:tcPr>
            <w:tcW w:w="753" w:type="pct"/>
            <w:vAlign w:val="bottom"/>
          </w:tcPr>
          <w:p w:rsidR="00530035" w:rsidRPr="001A6919" w:rsidRDefault="002D619E"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40.665</w:t>
            </w:r>
          </w:p>
        </w:tc>
        <w:tc>
          <w:tcPr>
            <w:tcW w:w="753" w:type="pct"/>
            <w:vAlign w:val="bottom"/>
          </w:tcPr>
          <w:p w:rsidR="00530035" w:rsidRPr="001A6919" w:rsidRDefault="00B360DE"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w:t>
            </w: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sz w:val="18"/>
                <w:szCs w:val="18"/>
                <w:lang w:val="ro-RO"/>
              </w:rPr>
            </w:pPr>
            <w:r w:rsidRPr="001A6919">
              <w:rPr>
                <w:rFonts w:ascii="Calibri" w:hAnsi="Calibri" w:cs="Calibri"/>
                <w:sz w:val="18"/>
                <w:szCs w:val="18"/>
                <w:lang w:val="ro-RO"/>
              </w:rPr>
              <w:t>Instalatii tehnice si masini</w:t>
            </w:r>
          </w:p>
        </w:tc>
        <w:tc>
          <w:tcPr>
            <w:tcW w:w="752" w:type="pct"/>
            <w:vAlign w:val="bottom"/>
          </w:tcPr>
          <w:p w:rsidR="00530035" w:rsidRPr="001A6919" w:rsidRDefault="00477BAA"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165.110</w:t>
            </w:r>
          </w:p>
        </w:tc>
        <w:tc>
          <w:tcPr>
            <w:tcW w:w="752" w:type="pct"/>
            <w:vAlign w:val="bottom"/>
          </w:tcPr>
          <w:p w:rsidR="00530035" w:rsidRPr="001A6919" w:rsidRDefault="00477BAA"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6.425</w:t>
            </w:r>
          </w:p>
        </w:tc>
        <w:tc>
          <w:tcPr>
            <w:tcW w:w="753" w:type="pct"/>
            <w:vAlign w:val="bottom"/>
          </w:tcPr>
          <w:p w:rsidR="00530035" w:rsidRPr="001A6919" w:rsidRDefault="00A955F8"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w:t>
            </w:r>
          </w:p>
        </w:tc>
        <w:tc>
          <w:tcPr>
            <w:tcW w:w="753" w:type="pct"/>
            <w:vAlign w:val="bottom"/>
          </w:tcPr>
          <w:p w:rsidR="00530035" w:rsidRPr="001A6919" w:rsidRDefault="00477BAA"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38.744</w:t>
            </w:r>
          </w:p>
        </w:tc>
        <w:tc>
          <w:tcPr>
            <w:tcW w:w="753" w:type="pct"/>
            <w:vAlign w:val="bottom"/>
          </w:tcPr>
          <w:p w:rsidR="00530035" w:rsidRPr="001A6919" w:rsidRDefault="00477BAA"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132.791</w:t>
            </w: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sz w:val="18"/>
                <w:szCs w:val="18"/>
                <w:lang w:val="ro-RO"/>
              </w:rPr>
            </w:pPr>
            <w:r w:rsidRPr="001A6919">
              <w:rPr>
                <w:rFonts w:ascii="Calibri" w:hAnsi="Calibri" w:cs="Calibri"/>
                <w:sz w:val="18"/>
                <w:szCs w:val="18"/>
                <w:lang w:val="ro-RO"/>
              </w:rPr>
              <w:t>Alte instalatii, utilaje si mobilier</w:t>
            </w:r>
          </w:p>
        </w:tc>
        <w:tc>
          <w:tcPr>
            <w:tcW w:w="752" w:type="pct"/>
            <w:tcBorders>
              <w:bottom w:val="single" w:sz="8" w:space="0" w:color="auto"/>
            </w:tcBorders>
            <w:vAlign w:val="bottom"/>
          </w:tcPr>
          <w:p w:rsidR="00530035" w:rsidRPr="001A6919" w:rsidRDefault="00477BAA" w:rsidP="0068100B">
            <w:pPr>
              <w:snapToGrid w:val="0"/>
              <w:ind w:left="-164"/>
              <w:jc w:val="right"/>
              <w:rPr>
                <w:rFonts w:ascii="Calibri" w:hAnsi="Calibri" w:cs="Calibri"/>
                <w:sz w:val="18"/>
                <w:szCs w:val="18"/>
                <w:lang w:val="ro-RO"/>
              </w:rPr>
            </w:pPr>
            <w:r w:rsidRPr="001A6919">
              <w:rPr>
                <w:rFonts w:ascii="Calibri" w:hAnsi="Calibri" w:cs="Calibri"/>
                <w:sz w:val="18"/>
                <w:szCs w:val="18"/>
                <w:lang w:val="ro-RO"/>
              </w:rPr>
              <w:t>27.159</w:t>
            </w:r>
          </w:p>
        </w:tc>
        <w:tc>
          <w:tcPr>
            <w:tcW w:w="752" w:type="pct"/>
            <w:tcBorders>
              <w:bottom w:val="single" w:sz="8" w:space="0" w:color="auto"/>
            </w:tcBorders>
            <w:vAlign w:val="bottom"/>
          </w:tcPr>
          <w:p w:rsidR="00530035" w:rsidRPr="001A6919" w:rsidRDefault="0068100B"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w:t>
            </w:r>
          </w:p>
        </w:tc>
        <w:tc>
          <w:tcPr>
            <w:tcW w:w="753" w:type="pct"/>
            <w:tcBorders>
              <w:bottom w:val="single" w:sz="8" w:space="0" w:color="auto"/>
            </w:tcBorders>
            <w:vAlign w:val="bottom"/>
          </w:tcPr>
          <w:p w:rsidR="00530035" w:rsidRPr="001A6919" w:rsidRDefault="00A955F8"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w:t>
            </w:r>
          </w:p>
        </w:tc>
        <w:tc>
          <w:tcPr>
            <w:tcW w:w="753" w:type="pct"/>
            <w:tcBorders>
              <w:bottom w:val="single" w:sz="8" w:space="0" w:color="auto"/>
            </w:tcBorders>
            <w:vAlign w:val="bottom"/>
          </w:tcPr>
          <w:p w:rsidR="00530035" w:rsidRPr="001A6919" w:rsidRDefault="002D619E" w:rsidP="00302FE8">
            <w:pPr>
              <w:snapToGrid w:val="0"/>
              <w:ind w:left="-164"/>
              <w:jc w:val="right"/>
              <w:rPr>
                <w:rFonts w:ascii="Calibri" w:hAnsi="Calibri" w:cs="Calibri"/>
                <w:sz w:val="18"/>
                <w:szCs w:val="18"/>
                <w:lang w:val="ro-RO"/>
              </w:rPr>
            </w:pPr>
            <w:r w:rsidRPr="001A6919">
              <w:rPr>
                <w:rFonts w:ascii="Calibri" w:hAnsi="Calibri" w:cs="Calibri"/>
                <w:sz w:val="18"/>
                <w:szCs w:val="18"/>
                <w:lang w:val="ro-RO"/>
              </w:rPr>
              <w:t>6.144</w:t>
            </w:r>
          </w:p>
        </w:tc>
        <w:tc>
          <w:tcPr>
            <w:tcW w:w="753" w:type="pct"/>
            <w:tcBorders>
              <w:bottom w:val="single" w:sz="8" w:space="0" w:color="auto"/>
            </w:tcBorders>
            <w:vAlign w:val="bottom"/>
          </w:tcPr>
          <w:p w:rsidR="00530035" w:rsidRPr="001A6919" w:rsidRDefault="002D619E" w:rsidP="00905CA1">
            <w:pPr>
              <w:snapToGrid w:val="0"/>
              <w:ind w:left="-164"/>
              <w:jc w:val="right"/>
              <w:rPr>
                <w:rFonts w:ascii="Calibri" w:hAnsi="Calibri" w:cs="Calibri"/>
                <w:sz w:val="18"/>
                <w:szCs w:val="18"/>
                <w:lang w:val="ro-RO"/>
              </w:rPr>
            </w:pPr>
            <w:r w:rsidRPr="001A6919">
              <w:rPr>
                <w:rFonts w:ascii="Calibri" w:hAnsi="Calibri" w:cs="Calibri"/>
                <w:sz w:val="18"/>
                <w:szCs w:val="18"/>
                <w:lang w:val="ro-RO"/>
              </w:rPr>
              <w:t>21.015</w:t>
            </w: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b/>
                <w:i/>
                <w:sz w:val="18"/>
                <w:szCs w:val="18"/>
                <w:lang w:val="ro-RO"/>
              </w:rPr>
            </w:pPr>
          </w:p>
          <w:p w:rsidR="00530035" w:rsidRPr="001A6919" w:rsidRDefault="00530035" w:rsidP="00C47F66">
            <w:pPr>
              <w:rPr>
                <w:rFonts w:ascii="Calibri" w:hAnsi="Calibri" w:cs="Calibri"/>
                <w:b/>
                <w:sz w:val="18"/>
                <w:szCs w:val="18"/>
                <w:lang w:val="ro-RO"/>
              </w:rPr>
            </w:pPr>
            <w:r w:rsidRPr="001A6919">
              <w:rPr>
                <w:rFonts w:ascii="Calibri" w:hAnsi="Calibri" w:cs="Calibri"/>
                <w:b/>
                <w:sz w:val="18"/>
                <w:szCs w:val="18"/>
                <w:lang w:val="ro-RO"/>
              </w:rPr>
              <w:t>Total</w:t>
            </w:r>
          </w:p>
        </w:tc>
        <w:tc>
          <w:tcPr>
            <w:tcW w:w="752" w:type="pct"/>
            <w:tcBorders>
              <w:top w:val="single" w:sz="8" w:space="0" w:color="auto"/>
              <w:bottom w:val="single" w:sz="12" w:space="0" w:color="auto"/>
            </w:tcBorders>
            <w:vAlign w:val="bottom"/>
          </w:tcPr>
          <w:p w:rsidR="00530035" w:rsidRPr="001A6919" w:rsidRDefault="00477BAA" w:rsidP="00302FE8">
            <w:pPr>
              <w:snapToGrid w:val="0"/>
              <w:ind w:left="-164"/>
              <w:jc w:val="right"/>
              <w:rPr>
                <w:rFonts w:ascii="Calibri" w:hAnsi="Calibri" w:cs="Calibri"/>
                <w:b/>
                <w:sz w:val="18"/>
                <w:szCs w:val="18"/>
                <w:lang w:val="ro-RO"/>
              </w:rPr>
            </w:pPr>
            <w:r w:rsidRPr="001A6919">
              <w:rPr>
                <w:rFonts w:ascii="Calibri" w:hAnsi="Calibri" w:cs="Calibri"/>
                <w:b/>
                <w:sz w:val="18"/>
                <w:szCs w:val="18"/>
                <w:lang w:val="ro-RO"/>
              </w:rPr>
              <w:t>192.492</w:t>
            </w:r>
          </w:p>
        </w:tc>
        <w:tc>
          <w:tcPr>
            <w:tcW w:w="752" w:type="pct"/>
            <w:tcBorders>
              <w:top w:val="single" w:sz="8" w:space="0" w:color="auto"/>
              <w:bottom w:val="single" w:sz="12" w:space="0" w:color="auto"/>
            </w:tcBorders>
            <w:vAlign w:val="bottom"/>
          </w:tcPr>
          <w:p w:rsidR="00530035" w:rsidRPr="001A6919" w:rsidRDefault="002D619E" w:rsidP="007B0D4E">
            <w:pPr>
              <w:snapToGrid w:val="0"/>
              <w:ind w:left="-164"/>
              <w:jc w:val="right"/>
              <w:rPr>
                <w:rFonts w:ascii="Calibri" w:hAnsi="Calibri" w:cs="Calibri"/>
                <w:b/>
                <w:sz w:val="18"/>
                <w:szCs w:val="18"/>
                <w:lang w:val="ro-RO"/>
              </w:rPr>
            </w:pPr>
            <w:r w:rsidRPr="001A6919">
              <w:rPr>
                <w:rFonts w:ascii="Calibri" w:hAnsi="Calibri" w:cs="Calibri"/>
                <w:b/>
                <w:sz w:val="18"/>
                <w:szCs w:val="18"/>
                <w:lang w:val="ro-RO"/>
              </w:rPr>
              <w:t>209.164</w:t>
            </w:r>
          </w:p>
        </w:tc>
        <w:tc>
          <w:tcPr>
            <w:tcW w:w="753" w:type="pct"/>
            <w:tcBorders>
              <w:top w:val="single" w:sz="8" w:space="0" w:color="auto"/>
              <w:bottom w:val="single" w:sz="12" w:space="0" w:color="auto"/>
            </w:tcBorders>
            <w:vAlign w:val="bottom"/>
          </w:tcPr>
          <w:p w:rsidR="00530035" w:rsidRPr="001A6919" w:rsidRDefault="002D619E" w:rsidP="00302FE8">
            <w:pPr>
              <w:snapToGrid w:val="0"/>
              <w:ind w:left="-164"/>
              <w:jc w:val="right"/>
              <w:rPr>
                <w:rFonts w:ascii="Calibri" w:hAnsi="Calibri" w:cs="Calibri"/>
                <w:b/>
                <w:sz w:val="18"/>
                <w:szCs w:val="18"/>
                <w:lang w:val="ro-RO"/>
              </w:rPr>
            </w:pPr>
            <w:r w:rsidRPr="001A6919">
              <w:rPr>
                <w:rFonts w:ascii="Calibri" w:hAnsi="Calibri" w:cs="Calibri"/>
                <w:b/>
                <w:sz w:val="18"/>
                <w:szCs w:val="18"/>
                <w:lang w:val="ro-RO"/>
              </w:rPr>
              <w:t>162.074</w:t>
            </w:r>
          </w:p>
        </w:tc>
        <w:tc>
          <w:tcPr>
            <w:tcW w:w="753" w:type="pct"/>
            <w:tcBorders>
              <w:top w:val="single" w:sz="8" w:space="0" w:color="auto"/>
              <w:bottom w:val="single" w:sz="12" w:space="0" w:color="auto"/>
            </w:tcBorders>
            <w:vAlign w:val="bottom"/>
          </w:tcPr>
          <w:p w:rsidR="00530035" w:rsidRPr="001A6919" w:rsidRDefault="002D619E" w:rsidP="00302FE8">
            <w:pPr>
              <w:snapToGrid w:val="0"/>
              <w:ind w:left="-164"/>
              <w:jc w:val="right"/>
              <w:rPr>
                <w:rFonts w:ascii="Calibri" w:hAnsi="Calibri" w:cs="Calibri"/>
                <w:b/>
                <w:sz w:val="18"/>
                <w:szCs w:val="18"/>
                <w:lang w:val="ro-RO"/>
              </w:rPr>
            </w:pPr>
            <w:r w:rsidRPr="001A6919">
              <w:rPr>
                <w:rFonts w:ascii="Calibri" w:hAnsi="Calibri" w:cs="Calibri"/>
                <w:b/>
                <w:sz w:val="18"/>
                <w:szCs w:val="18"/>
                <w:lang w:val="ro-RO"/>
              </w:rPr>
              <w:t>85.553</w:t>
            </w:r>
          </w:p>
        </w:tc>
        <w:tc>
          <w:tcPr>
            <w:tcW w:w="753" w:type="pct"/>
            <w:tcBorders>
              <w:top w:val="single" w:sz="8" w:space="0" w:color="auto"/>
              <w:bottom w:val="single" w:sz="12" w:space="0" w:color="auto"/>
            </w:tcBorders>
            <w:vAlign w:val="bottom"/>
          </w:tcPr>
          <w:p w:rsidR="00530035" w:rsidRPr="001A6919" w:rsidRDefault="002D619E" w:rsidP="007B0D4E">
            <w:pPr>
              <w:snapToGrid w:val="0"/>
              <w:ind w:left="-164"/>
              <w:jc w:val="right"/>
              <w:rPr>
                <w:rFonts w:ascii="Calibri" w:hAnsi="Calibri" w:cs="Calibri"/>
                <w:b/>
                <w:sz w:val="18"/>
                <w:szCs w:val="18"/>
                <w:lang w:val="ro-RO"/>
              </w:rPr>
            </w:pPr>
            <w:r w:rsidRPr="001A6919">
              <w:rPr>
                <w:rFonts w:ascii="Calibri" w:hAnsi="Calibri" w:cs="Calibri"/>
                <w:b/>
                <w:sz w:val="18"/>
                <w:szCs w:val="18"/>
                <w:lang w:val="ro-RO"/>
              </w:rPr>
              <w:t>154.029</w:t>
            </w:r>
          </w:p>
        </w:tc>
      </w:tr>
      <w:tr w:rsidR="00B360DE" w:rsidRPr="003044DB" w:rsidTr="00C47F66">
        <w:trPr>
          <w:cantSplit/>
          <w:trHeight w:val="227"/>
        </w:trPr>
        <w:tc>
          <w:tcPr>
            <w:tcW w:w="1235" w:type="pct"/>
            <w:vAlign w:val="bottom"/>
          </w:tcPr>
          <w:p w:rsidR="00530035" w:rsidRPr="001A6919" w:rsidRDefault="00530035" w:rsidP="00C47F66">
            <w:pPr>
              <w:snapToGrid w:val="0"/>
              <w:rPr>
                <w:rFonts w:ascii="Calibri" w:hAnsi="Calibri" w:cs="Calibri"/>
                <w:b/>
                <w:i/>
                <w:sz w:val="18"/>
                <w:szCs w:val="18"/>
                <w:lang w:val="ro-RO"/>
              </w:rPr>
            </w:pPr>
          </w:p>
          <w:p w:rsidR="00530035" w:rsidRPr="001A6919" w:rsidRDefault="00530035" w:rsidP="00C47F66">
            <w:pPr>
              <w:rPr>
                <w:rFonts w:ascii="Calibri" w:hAnsi="Calibri" w:cs="Calibri"/>
                <w:b/>
                <w:sz w:val="18"/>
                <w:szCs w:val="18"/>
                <w:lang w:val="ro-RO"/>
              </w:rPr>
            </w:pPr>
            <w:r w:rsidRPr="001A6919">
              <w:rPr>
                <w:rFonts w:ascii="Calibri" w:hAnsi="Calibri" w:cs="Calibri"/>
                <w:b/>
                <w:sz w:val="18"/>
                <w:szCs w:val="18"/>
                <w:lang w:val="ro-RO"/>
              </w:rPr>
              <w:t>Valoarea neta contabila</w:t>
            </w:r>
          </w:p>
        </w:tc>
        <w:tc>
          <w:tcPr>
            <w:tcW w:w="752" w:type="pct"/>
            <w:tcBorders>
              <w:top w:val="single" w:sz="12" w:space="0" w:color="auto"/>
              <w:bottom w:val="single" w:sz="12" w:space="0" w:color="auto"/>
            </w:tcBorders>
            <w:vAlign w:val="bottom"/>
          </w:tcPr>
          <w:p w:rsidR="00530035" w:rsidRPr="001A6919" w:rsidRDefault="00530035" w:rsidP="00302FE8">
            <w:pPr>
              <w:ind w:left="-164"/>
              <w:jc w:val="right"/>
              <w:rPr>
                <w:rFonts w:ascii="Calibri" w:hAnsi="Calibri" w:cs="Calibri"/>
                <w:b/>
                <w:sz w:val="18"/>
                <w:szCs w:val="18"/>
                <w:lang w:val="ro-RO"/>
              </w:rPr>
            </w:pPr>
          </w:p>
          <w:p w:rsidR="00530035" w:rsidRPr="001A6919" w:rsidRDefault="00477BAA" w:rsidP="00302FE8">
            <w:pPr>
              <w:ind w:left="-164"/>
              <w:jc w:val="right"/>
              <w:rPr>
                <w:rFonts w:ascii="Calibri" w:hAnsi="Calibri" w:cs="Calibri"/>
                <w:b/>
                <w:sz w:val="18"/>
                <w:szCs w:val="18"/>
                <w:lang w:val="ro-RO"/>
              </w:rPr>
            </w:pPr>
            <w:r w:rsidRPr="001A6919">
              <w:rPr>
                <w:rFonts w:ascii="Calibri" w:hAnsi="Calibri" w:cs="Calibri"/>
                <w:b/>
                <w:sz w:val="18"/>
                <w:szCs w:val="18"/>
                <w:lang w:val="ro-RO"/>
              </w:rPr>
              <w:t>8.064.304</w:t>
            </w:r>
          </w:p>
        </w:tc>
        <w:tc>
          <w:tcPr>
            <w:tcW w:w="752" w:type="pct"/>
            <w:tcBorders>
              <w:top w:val="single" w:sz="12" w:space="0" w:color="auto"/>
            </w:tcBorders>
            <w:vAlign w:val="bottom"/>
          </w:tcPr>
          <w:p w:rsidR="00530035" w:rsidRPr="001A6919" w:rsidRDefault="00530035" w:rsidP="00302FE8">
            <w:pPr>
              <w:ind w:left="-164"/>
              <w:jc w:val="right"/>
              <w:rPr>
                <w:rFonts w:ascii="Calibri" w:hAnsi="Calibri" w:cs="Calibri"/>
                <w:b/>
                <w:sz w:val="18"/>
                <w:szCs w:val="18"/>
                <w:lang w:val="ro-RO"/>
              </w:rPr>
            </w:pPr>
          </w:p>
        </w:tc>
        <w:tc>
          <w:tcPr>
            <w:tcW w:w="753" w:type="pct"/>
            <w:tcBorders>
              <w:top w:val="single" w:sz="12" w:space="0" w:color="auto"/>
            </w:tcBorders>
            <w:vAlign w:val="bottom"/>
          </w:tcPr>
          <w:p w:rsidR="00530035" w:rsidRPr="001A6919" w:rsidRDefault="00530035" w:rsidP="00302FE8">
            <w:pPr>
              <w:ind w:left="-164"/>
              <w:jc w:val="right"/>
              <w:rPr>
                <w:rFonts w:ascii="Calibri" w:hAnsi="Calibri" w:cs="Calibri"/>
                <w:b/>
                <w:sz w:val="18"/>
                <w:szCs w:val="18"/>
                <w:lang w:val="ro-RO"/>
              </w:rPr>
            </w:pPr>
          </w:p>
        </w:tc>
        <w:tc>
          <w:tcPr>
            <w:tcW w:w="753" w:type="pct"/>
            <w:tcBorders>
              <w:top w:val="single" w:sz="12" w:space="0" w:color="auto"/>
            </w:tcBorders>
            <w:vAlign w:val="bottom"/>
          </w:tcPr>
          <w:p w:rsidR="00530035" w:rsidRPr="001A6919" w:rsidRDefault="00530035" w:rsidP="00302FE8">
            <w:pPr>
              <w:ind w:left="-164"/>
              <w:jc w:val="right"/>
              <w:rPr>
                <w:rFonts w:ascii="Calibri" w:hAnsi="Calibri" w:cs="Calibri"/>
                <w:b/>
                <w:sz w:val="18"/>
                <w:szCs w:val="18"/>
                <w:lang w:val="ro-RO"/>
              </w:rPr>
            </w:pPr>
          </w:p>
        </w:tc>
        <w:tc>
          <w:tcPr>
            <w:tcW w:w="753" w:type="pct"/>
            <w:tcBorders>
              <w:top w:val="single" w:sz="12" w:space="0" w:color="auto"/>
              <w:bottom w:val="single" w:sz="12" w:space="0" w:color="auto"/>
            </w:tcBorders>
            <w:vAlign w:val="bottom"/>
          </w:tcPr>
          <w:p w:rsidR="00530035" w:rsidRPr="001A6919" w:rsidRDefault="00530035" w:rsidP="00302FE8">
            <w:pPr>
              <w:ind w:left="-164"/>
              <w:jc w:val="right"/>
              <w:rPr>
                <w:rFonts w:ascii="Calibri" w:hAnsi="Calibri" w:cs="Calibri"/>
                <w:b/>
                <w:sz w:val="18"/>
                <w:szCs w:val="18"/>
                <w:lang w:val="ro-RO"/>
              </w:rPr>
            </w:pPr>
          </w:p>
          <w:p w:rsidR="00530035" w:rsidRPr="001A6919" w:rsidRDefault="00477BAA" w:rsidP="0068100B">
            <w:pPr>
              <w:ind w:left="-164"/>
              <w:jc w:val="right"/>
              <w:rPr>
                <w:rFonts w:ascii="Calibri" w:hAnsi="Calibri" w:cs="Calibri"/>
                <w:b/>
                <w:sz w:val="18"/>
                <w:szCs w:val="18"/>
                <w:lang w:val="ro-RO"/>
              </w:rPr>
            </w:pPr>
            <w:r w:rsidRPr="001A6919">
              <w:rPr>
                <w:rFonts w:ascii="Calibri" w:hAnsi="Calibri" w:cs="Calibri"/>
                <w:b/>
                <w:sz w:val="18"/>
                <w:szCs w:val="18"/>
                <w:lang w:val="ro-RO"/>
              </w:rPr>
              <w:t>7.272.070</w:t>
            </w:r>
          </w:p>
        </w:tc>
      </w:tr>
      <w:bookmarkEnd w:id="2"/>
      <w:bookmarkEnd w:id="3"/>
    </w:tbl>
    <w:p w:rsidR="008410E3" w:rsidRPr="001A6919" w:rsidRDefault="008410E3" w:rsidP="00C47F66">
      <w:pPr>
        <w:ind w:left="270"/>
        <w:rPr>
          <w:rFonts w:ascii="Calibri" w:hAnsi="Calibri" w:cs="Calibri"/>
          <w:sz w:val="18"/>
          <w:szCs w:val="18"/>
          <w:lang w:val="ro-RO"/>
        </w:rPr>
      </w:pPr>
    </w:p>
    <w:p w:rsidR="009118F4" w:rsidRDefault="007B55C0">
      <w:pPr>
        <w:jc w:val="both"/>
        <w:rPr>
          <w:rFonts w:ascii="Calibri" w:hAnsi="Calibri" w:cs="Calibri"/>
          <w:sz w:val="18"/>
          <w:szCs w:val="18"/>
          <w:lang w:val="ro-RO"/>
        </w:rPr>
      </w:pPr>
      <w:r w:rsidRPr="001A6919">
        <w:rPr>
          <w:rFonts w:ascii="Calibri" w:hAnsi="Calibri" w:cs="Calibri"/>
          <w:sz w:val="18"/>
          <w:szCs w:val="18"/>
          <w:lang w:val="ro-RO"/>
        </w:rPr>
        <w:t xml:space="preserve">Imobilizarile corporale aflate in patrimoniu </w:t>
      </w:r>
      <w:r w:rsidR="003B07AE" w:rsidRPr="001A6919">
        <w:rPr>
          <w:rFonts w:ascii="Calibri" w:hAnsi="Calibri" w:cs="Calibri"/>
          <w:sz w:val="18"/>
          <w:szCs w:val="18"/>
          <w:lang w:val="ro-RO"/>
        </w:rPr>
        <w:t>(cladiri si terenuri)</w:t>
      </w:r>
      <w:r w:rsidR="00CD11A4" w:rsidRPr="001A6919">
        <w:rPr>
          <w:rFonts w:ascii="Calibri" w:hAnsi="Calibri" w:cs="Calibri"/>
          <w:sz w:val="18"/>
          <w:szCs w:val="18"/>
          <w:lang w:val="ro-RO"/>
        </w:rPr>
        <w:t xml:space="preserve"> </w:t>
      </w:r>
      <w:r w:rsidRPr="001A6919">
        <w:rPr>
          <w:rFonts w:ascii="Calibri" w:hAnsi="Calibri" w:cs="Calibri"/>
          <w:sz w:val="18"/>
          <w:szCs w:val="18"/>
          <w:lang w:val="ro-RO"/>
        </w:rPr>
        <w:t>sunt prezentate la valoarea</w:t>
      </w:r>
      <w:r w:rsidR="003B07AE" w:rsidRPr="001A6919">
        <w:rPr>
          <w:rFonts w:ascii="Calibri" w:hAnsi="Calibri" w:cs="Calibri"/>
          <w:sz w:val="18"/>
          <w:szCs w:val="18"/>
          <w:lang w:val="ro-RO"/>
        </w:rPr>
        <w:t xml:space="preserve"> </w:t>
      </w:r>
      <w:r w:rsidR="00B360DE" w:rsidRPr="001A6919">
        <w:rPr>
          <w:rFonts w:ascii="Calibri" w:hAnsi="Calibri" w:cs="Calibri"/>
          <w:sz w:val="18"/>
          <w:szCs w:val="18"/>
          <w:lang w:val="ro-RO"/>
        </w:rPr>
        <w:t>justa urmare inregistrarii reevaluarii la 31.12.20</w:t>
      </w:r>
      <w:r w:rsidR="0068100B" w:rsidRPr="001A6919">
        <w:rPr>
          <w:rFonts w:ascii="Calibri" w:hAnsi="Calibri" w:cs="Calibri"/>
          <w:sz w:val="18"/>
          <w:szCs w:val="18"/>
          <w:lang w:val="ro-RO"/>
        </w:rPr>
        <w:t>2</w:t>
      </w:r>
      <w:r w:rsidR="00B64F82" w:rsidRPr="001A6919">
        <w:rPr>
          <w:rFonts w:ascii="Calibri" w:hAnsi="Calibri" w:cs="Calibri"/>
          <w:sz w:val="18"/>
          <w:szCs w:val="18"/>
          <w:lang w:val="ro-RO"/>
        </w:rPr>
        <w:t>1</w:t>
      </w:r>
      <w:r w:rsidRPr="001A6919">
        <w:rPr>
          <w:rFonts w:ascii="Calibri" w:hAnsi="Calibri" w:cs="Calibri"/>
          <w:sz w:val="18"/>
          <w:szCs w:val="18"/>
          <w:lang w:val="ro-RO"/>
        </w:rPr>
        <w:t>.</w:t>
      </w:r>
      <w:r w:rsidR="00070327" w:rsidRPr="001A6919">
        <w:rPr>
          <w:rFonts w:ascii="Calibri" w:hAnsi="Calibri" w:cs="Calibri"/>
          <w:sz w:val="18"/>
          <w:szCs w:val="18"/>
          <w:lang w:val="ro-RO"/>
        </w:rPr>
        <w:t xml:space="preserve"> </w:t>
      </w:r>
      <w:r w:rsidR="002C4AA1" w:rsidRPr="001A6919">
        <w:rPr>
          <w:rFonts w:ascii="Calibri" w:hAnsi="Calibri" w:cs="Calibri"/>
          <w:sz w:val="18"/>
          <w:szCs w:val="18"/>
          <w:lang w:val="ro-RO"/>
        </w:rPr>
        <w:t>Terenurile detinute de Societate sunt situate in Galati. Suprafata totala a terenurilor detinute este de</w:t>
      </w:r>
      <w:r w:rsidR="00090E36" w:rsidRPr="001A6919">
        <w:rPr>
          <w:rFonts w:ascii="Calibri" w:hAnsi="Calibri" w:cs="Calibri"/>
          <w:sz w:val="18"/>
          <w:szCs w:val="18"/>
          <w:lang w:val="ro-RO"/>
        </w:rPr>
        <w:t xml:space="preserve"> </w:t>
      </w:r>
      <w:r w:rsidR="006B3764" w:rsidRPr="001A6919">
        <w:rPr>
          <w:rFonts w:ascii="Calibri" w:hAnsi="Calibri" w:cs="Calibri"/>
          <w:sz w:val="18"/>
          <w:szCs w:val="18"/>
          <w:lang w:val="ro-RO"/>
        </w:rPr>
        <w:t>7.091,26</w:t>
      </w:r>
      <w:r w:rsidR="002C4AA1" w:rsidRPr="001A6919">
        <w:rPr>
          <w:rFonts w:ascii="Calibri" w:hAnsi="Calibri" w:cs="Calibri"/>
          <w:sz w:val="18"/>
          <w:szCs w:val="18"/>
          <w:lang w:val="ro-RO"/>
        </w:rPr>
        <w:t xml:space="preserve"> metri patrati cu o valoare </w:t>
      </w:r>
      <w:r w:rsidR="00906BEE" w:rsidRPr="001A6919">
        <w:rPr>
          <w:rFonts w:ascii="Calibri" w:hAnsi="Calibri" w:cs="Calibri"/>
          <w:sz w:val="18"/>
          <w:szCs w:val="18"/>
          <w:lang w:val="ro-RO"/>
        </w:rPr>
        <w:t xml:space="preserve"> justa de</w:t>
      </w:r>
      <w:r w:rsidR="00A9063B" w:rsidRPr="001A6919">
        <w:rPr>
          <w:rFonts w:ascii="Calibri" w:hAnsi="Calibri" w:cs="Calibri"/>
          <w:sz w:val="18"/>
          <w:szCs w:val="18"/>
          <w:lang w:val="ro-RO"/>
        </w:rPr>
        <w:t xml:space="preserve"> </w:t>
      </w:r>
      <w:r w:rsidR="00F34684" w:rsidRPr="001A6919">
        <w:rPr>
          <w:rFonts w:ascii="Calibri" w:hAnsi="Calibri" w:cs="Calibri"/>
          <w:sz w:val="18"/>
          <w:szCs w:val="18"/>
          <w:lang w:val="ro-RO"/>
        </w:rPr>
        <w:t>3.954.351</w:t>
      </w:r>
      <w:r w:rsidR="005B6ED2" w:rsidRPr="001A6919">
        <w:rPr>
          <w:rFonts w:ascii="Calibri" w:hAnsi="Calibri" w:cs="Calibri"/>
          <w:sz w:val="18"/>
          <w:szCs w:val="18"/>
          <w:lang w:val="ro-RO"/>
        </w:rPr>
        <w:t xml:space="preserve"> </w:t>
      </w:r>
      <w:r w:rsidR="00906BEE" w:rsidRPr="001A6919">
        <w:rPr>
          <w:rFonts w:ascii="Calibri" w:hAnsi="Calibri" w:cs="Calibri"/>
          <w:sz w:val="18"/>
          <w:szCs w:val="18"/>
          <w:lang w:val="ro-RO"/>
        </w:rPr>
        <w:t>lei.</w:t>
      </w:r>
      <w:r w:rsidR="00070327" w:rsidRPr="001A6919">
        <w:rPr>
          <w:rFonts w:ascii="Calibri" w:hAnsi="Calibri" w:cs="Calibri"/>
          <w:sz w:val="18"/>
          <w:szCs w:val="18"/>
          <w:lang w:val="ro-RO"/>
        </w:rPr>
        <w:t xml:space="preserve"> </w:t>
      </w:r>
      <w:r w:rsidRPr="001A6919">
        <w:rPr>
          <w:rFonts w:ascii="Calibri" w:hAnsi="Calibri" w:cs="Calibri"/>
          <w:sz w:val="18"/>
          <w:szCs w:val="18"/>
          <w:lang w:val="ro-RO"/>
        </w:rPr>
        <w:t>La 3</w:t>
      </w:r>
      <w:r w:rsidR="00724EE0" w:rsidRPr="001A6919">
        <w:rPr>
          <w:rFonts w:ascii="Calibri" w:hAnsi="Calibri" w:cs="Calibri"/>
          <w:sz w:val="18"/>
          <w:szCs w:val="18"/>
          <w:lang w:val="ro-RO"/>
        </w:rPr>
        <w:t>1 dec</w:t>
      </w:r>
      <w:r w:rsidR="00022780" w:rsidRPr="001A6919">
        <w:rPr>
          <w:rFonts w:ascii="Calibri" w:hAnsi="Calibri" w:cs="Calibri"/>
          <w:sz w:val="18"/>
          <w:szCs w:val="18"/>
          <w:lang w:val="ro-RO"/>
        </w:rPr>
        <w:t>embrie</w:t>
      </w:r>
      <w:r w:rsidRPr="001A6919">
        <w:rPr>
          <w:rFonts w:ascii="Calibri" w:hAnsi="Calibri" w:cs="Calibri"/>
          <w:sz w:val="18"/>
          <w:szCs w:val="18"/>
          <w:lang w:val="ro-RO"/>
        </w:rPr>
        <w:t xml:space="preserve"> 20</w:t>
      </w:r>
      <w:r w:rsidR="00E13565" w:rsidRPr="001A6919">
        <w:rPr>
          <w:rFonts w:ascii="Calibri" w:hAnsi="Calibri" w:cs="Calibri"/>
          <w:sz w:val="18"/>
          <w:szCs w:val="18"/>
          <w:lang w:val="ro-RO"/>
        </w:rPr>
        <w:t>2</w:t>
      </w:r>
      <w:r w:rsidR="00F34684" w:rsidRPr="001A6919">
        <w:rPr>
          <w:rFonts w:ascii="Calibri" w:hAnsi="Calibri" w:cs="Calibri"/>
          <w:sz w:val="18"/>
          <w:szCs w:val="18"/>
          <w:lang w:val="ro-RO"/>
        </w:rPr>
        <w:t>1</w:t>
      </w:r>
      <w:r w:rsidRPr="001A6919">
        <w:rPr>
          <w:rFonts w:ascii="Calibri" w:hAnsi="Calibri" w:cs="Calibri"/>
          <w:sz w:val="18"/>
          <w:szCs w:val="18"/>
          <w:lang w:val="ro-RO"/>
        </w:rPr>
        <w:t xml:space="preserve">, Societatea detine polite de asigurare pentru constructii. </w:t>
      </w:r>
    </w:p>
    <w:p w:rsidR="00085737" w:rsidRPr="001A6919" w:rsidRDefault="00085737">
      <w:pPr>
        <w:jc w:val="both"/>
        <w:rPr>
          <w:rFonts w:ascii="Calibri" w:hAnsi="Calibri" w:cs="Calibri"/>
          <w:sz w:val="18"/>
          <w:szCs w:val="18"/>
          <w:lang w:val="ro-R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6"/>
        <w:gridCol w:w="2891"/>
        <w:gridCol w:w="2759"/>
        <w:gridCol w:w="2889"/>
      </w:tblGrid>
      <w:tr w:rsidR="00BD117A" w:rsidRPr="003044DB" w:rsidTr="001A6919">
        <w:tc>
          <w:tcPr>
            <w:tcW w:w="667" w:type="pct"/>
            <w:tcBorders>
              <w:bottom w:val="single" w:sz="12"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r w:rsidRPr="001A6919">
              <w:rPr>
                <w:rFonts w:ascii="Calibri" w:hAnsi="Calibri" w:cs="Calibri"/>
                <w:b/>
                <w:sz w:val="18"/>
                <w:szCs w:val="18"/>
                <w:lang w:val="ro-RO"/>
              </w:rPr>
              <w:t>NR CRT</w:t>
            </w:r>
          </w:p>
        </w:tc>
        <w:tc>
          <w:tcPr>
            <w:tcW w:w="1467" w:type="pct"/>
            <w:tcBorders>
              <w:bottom w:val="single" w:sz="12"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r w:rsidRPr="001A6919">
              <w:rPr>
                <w:rFonts w:ascii="Calibri" w:hAnsi="Calibri" w:cs="Calibri"/>
                <w:b/>
                <w:sz w:val="18"/>
                <w:szCs w:val="18"/>
                <w:lang w:val="ro-RO"/>
              </w:rPr>
              <w:t>DENUMIRE ACTIV</w:t>
            </w:r>
          </w:p>
        </w:tc>
        <w:tc>
          <w:tcPr>
            <w:tcW w:w="1400" w:type="pct"/>
            <w:tcBorders>
              <w:bottom w:val="single" w:sz="12"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r w:rsidRPr="001A6919">
              <w:rPr>
                <w:rFonts w:ascii="Calibri" w:hAnsi="Calibri" w:cs="Calibri"/>
                <w:b/>
                <w:sz w:val="18"/>
                <w:szCs w:val="18"/>
                <w:lang w:val="ro-RO"/>
              </w:rPr>
              <w:t>CONT</w:t>
            </w:r>
          </w:p>
        </w:tc>
        <w:tc>
          <w:tcPr>
            <w:tcW w:w="1467" w:type="pct"/>
            <w:tcBorders>
              <w:bottom w:val="single" w:sz="12"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r w:rsidRPr="001A6919">
              <w:rPr>
                <w:rFonts w:ascii="Calibri" w:hAnsi="Calibri" w:cs="Calibri"/>
                <w:b/>
                <w:sz w:val="18"/>
                <w:szCs w:val="18"/>
                <w:lang w:val="ro-RO"/>
              </w:rPr>
              <w:t>VALOARE JUSTA LA 31.12.2021</w:t>
            </w:r>
          </w:p>
        </w:tc>
      </w:tr>
      <w:tr w:rsidR="00085737" w:rsidRPr="00085737" w:rsidTr="001A6919">
        <w:tc>
          <w:tcPr>
            <w:tcW w:w="667" w:type="pct"/>
            <w:tcBorders>
              <w:top w:val="single" w:sz="12" w:space="0" w:color="auto"/>
            </w:tcBorders>
          </w:tcPr>
          <w:p w:rsidR="00085737" w:rsidRPr="00085737" w:rsidRDefault="00085737">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67" w:type="pct"/>
            <w:tcBorders>
              <w:top w:val="single" w:sz="12" w:space="0" w:color="auto"/>
            </w:tcBorders>
          </w:tcPr>
          <w:p w:rsidR="00085737" w:rsidRPr="00085737" w:rsidRDefault="00085737">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00" w:type="pct"/>
            <w:tcBorders>
              <w:top w:val="single" w:sz="12" w:space="0" w:color="auto"/>
            </w:tcBorders>
          </w:tcPr>
          <w:p w:rsidR="00085737" w:rsidRPr="00085737" w:rsidRDefault="00085737">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67" w:type="pct"/>
            <w:tcBorders>
              <w:top w:val="single" w:sz="12" w:space="0" w:color="auto"/>
            </w:tcBorders>
          </w:tcPr>
          <w:p w:rsidR="00085737" w:rsidRPr="00085737" w:rsidRDefault="00085737">
            <w:pPr>
              <w:tabs>
                <w:tab w:val="left" w:pos="-108"/>
                <w:tab w:val="left" w:pos="9612"/>
                <w:tab w:val="left" w:pos="10332"/>
                <w:tab w:val="left" w:pos="10620"/>
                <w:tab w:val="left" w:pos="10800"/>
              </w:tabs>
              <w:ind w:right="288"/>
              <w:jc w:val="right"/>
              <w:rPr>
                <w:rFonts w:ascii="Calibri" w:hAnsi="Calibri" w:cs="Calibri"/>
                <w:bCs/>
                <w:sz w:val="18"/>
                <w:szCs w:val="18"/>
                <w:lang w:val="ro-RO"/>
              </w:rPr>
            </w:pP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1</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SEDIU ADMIN</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211-TEREN</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426.141</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SEDIU ADMIN</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212-CLADIRE</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1.242.022</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3</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REST ELITE</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215-CLADIRE</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1.311.358</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4</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SIFONARIE OLT3</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215-CLADIRE</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37.395</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5</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TER INTIM</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215-CLADIRE</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336.834</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6</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COMPL FRANCEZI</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215-CLADIRE</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10.008</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7</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SEDIU INCHIRIATE</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215-CLADIRE</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341.441</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TOTAL CT 215</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CLADIRI</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2.037.036</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8</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REST ELITE</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2151-TEREN</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107.377</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9</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SIF OLT3</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2151-TEREN</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22.851</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10</w:t>
            </w:r>
          </w:p>
        </w:tc>
        <w:tc>
          <w:tcPr>
            <w:tcW w:w="14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TER INTIM</w:t>
            </w:r>
          </w:p>
        </w:tc>
        <w:tc>
          <w:tcPr>
            <w:tcW w:w="1400"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2151-TEREN</w:t>
            </w:r>
          </w:p>
        </w:tc>
        <w:tc>
          <w:tcPr>
            <w:tcW w:w="1467" w:type="pct"/>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297.230</w:t>
            </w:r>
          </w:p>
        </w:tc>
      </w:tr>
      <w:tr w:rsidR="00BD117A" w:rsidRPr="003044DB"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11</w:t>
            </w:r>
          </w:p>
        </w:tc>
        <w:tc>
          <w:tcPr>
            <w:tcW w:w="1467" w:type="pct"/>
            <w:tcBorders>
              <w:bottom w:val="single" w:sz="8"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COMPL FRANCEZI</w:t>
            </w:r>
          </w:p>
        </w:tc>
        <w:tc>
          <w:tcPr>
            <w:tcW w:w="1400" w:type="pct"/>
            <w:tcBorders>
              <w:bottom w:val="single" w:sz="8"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Cs/>
                <w:sz w:val="18"/>
                <w:szCs w:val="18"/>
                <w:lang w:val="ro-RO"/>
              </w:rPr>
            </w:pPr>
            <w:r w:rsidRPr="001A6919">
              <w:rPr>
                <w:rFonts w:ascii="Calibri" w:hAnsi="Calibri" w:cs="Calibri"/>
                <w:bCs/>
                <w:sz w:val="18"/>
                <w:szCs w:val="18"/>
                <w:lang w:val="ro-RO"/>
              </w:rPr>
              <w:t>2151-TEREN</w:t>
            </w:r>
          </w:p>
        </w:tc>
        <w:tc>
          <w:tcPr>
            <w:tcW w:w="1467" w:type="pct"/>
            <w:tcBorders>
              <w:bottom w:val="single" w:sz="8" w:space="0" w:color="auto"/>
            </w:tcBorders>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Cs/>
                <w:sz w:val="18"/>
                <w:szCs w:val="18"/>
                <w:lang w:val="ro-RO"/>
              </w:rPr>
            </w:pPr>
            <w:r w:rsidRPr="001A6919">
              <w:rPr>
                <w:rFonts w:ascii="Calibri" w:hAnsi="Calibri" w:cs="Calibri"/>
                <w:bCs/>
                <w:sz w:val="18"/>
                <w:szCs w:val="18"/>
                <w:lang w:val="ro-RO"/>
              </w:rPr>
              <w:t>3.100.752</w:t>
            </w:r>
          </w:p>
        </w:tc>
      </w:tr>
      <w:tr w:rsidR="00085737" w:rsidRPr="00085737" w:rsidTr="001A6919">
        <w:tc>
          <w:tcPr>
            <w:tcW w:w="667" w:type="pct"/>
          </w:tcPr>
          <w:p w:rsidR="00085737" w:rsidRPr="00085737" w:rsidRDefault="00085737">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67" w:type="pct"/>
            <w:tcBorders>
              <w:top w:val="single" w:sz="8" w:space="0" w:color="auto"/>
            </w:tcBorders>
          </w:tcPr>
          <w:p w:rsidR="00085737" w:rsidRPr="00085737" w:rsidRDefault="00085737">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00" w:type="pct"/>
            <w:tcBorders>
              <w:top w:val="single" w:sz="8" w:space="0" w:color="auto"/>
            </w:tcBorders>
          </w:tcPr>
          <w:p w:rsidR="00085737" w:rsidRPr="00085737" w:rsidRDefault="00085737">
            <w:pPr>
              <w:tabs>
                <w:tab w:val="left" w:pos="-108"/>
                <w:tab w:val="left" w:pos="9612"/>
                <w:tab w:val="left" w:pos="10332"/>
                <w:tab w:val="left" w:pos="10620"/>
                <w:tab w:val="left" w:pos="10800"/>
              </w:tabs>
              <w:ind w:right="288"/>
              <w:jc w:val="both"/>
              <w:rPr>
                <w:rFonts w:ascii="Calibri" w:hAnsi="Calibri" w:cs="Calibri"/>
                <w:bCs/>
                <w:sz w:val="18"/>
                <w:szCs w:val="18"/>
                <w:lang w:val="ro-RO"/>
              </w:rPr>
            </w:pPr>
          </w:p>
        </w:tc>
        <w:tc>
          <w:tcPr>
            <w:tcW w:w="1467" w:type="pct"/>
            <w:tcBorders>
              <w:top w:val="single" w:sz="8" w:space="0" w:color="auto"/>
            </w:tcBorders>
          </w:tcPr>
          <w:p w:rsidR="00085737" w:rsidRPr="00085737" w:rsidRDefault="00085737">
            <w:pPr>
              <w:tabs>
                <w:tab w:val="left" w:pos="-108"/>
                <w:tab w:val="left" w:pos="9612"/>
                <w:tab w:val="left" w:pos="10332"/>
                <w:tab w:val="left" w:pos="10620"/>
                <w:tab w:val="left" w:pos="10800"/>
              </w:tabs>
              <w:ind w:right="288"/>
              <w:jc w:val="right"/>
              <w:rPr>
                <w:rFonts w:ascii="Calibri" w:hAnsi="Calibri" w:cs="Calibri"/>
                <w:bCs/>
                <w:sz w:val="18"/>
                <w:szCs w:val="18"/>
                <w:lang w:val="ro-RO"/>
              </w:rPr>
            </w:pPr>
          </w:p>
        </w:tc>
      </w:tr>
      <w:tr w:rsidR="00BD117A" w:rsidRPr="00085737" w:rsidTr="001A6919">
        <w:tc>
          <w:tcPr>
            <w:tcW w:w="667" w:type="pct"/>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p>
        </w:tc>
        <w:tc>
          <w:tcPr>
            <w:tcW w:w="1467" w:type="pct"/>
            <w:tcBorders>
              <w:bottom w:val="single" w:sz="12"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r w:rsidRPr="001A6919">
              <w:rPr>
                <w:rFonts w:ascii="Calibri" w:hAnsi="Calibri" w:cs="Calibri"/>
                <w:b/>
                <w:sz w:val="18"/>
                <w:szCs w:val="18"/>
                <w:lang w:val="ro-RO"/>
              </w:rPr>
              <w:t>TOTAL CT 2151</w:t>
            </w:r>
          </w:p>
        </w:tc>
        <w:tc>
          <w:tcPr>
            <w:tcW w:w="1400" w:type="pct"/>
            <w:tcBorders>
              <w:bottom w:val="single" w:sz="12" w:space="0" w:color="auto"/>
            </w:tcBorders>
          </w:tcPr>
          <w:p w:rsidR="00BD117A" w:rsidRPr="001A6919" w:rsidRDefault="00BD117A">
            <w:pPr>
              <w:tabs>
                <w:tab w:val="left" w:pos="-108"/>
                <w:tab w:val="left" w:pos="9612"/>
                <w:tab w:val="left" w:pos="10332"/>
                <w:tab w:val="left" w:pos="10620"/>
                <w:tab w:val="left" w:pos="10800"/>
              </w:tabs>
              <w:ind w:right="288"/>
              <w:jc w:val="both"/>
              <w:rPr>
                <w:rFonts w:ascii="Calibri" w:hAnsi="Calibri" w:cs="Calibri"/>
                <w:b/>
                <w:sz w:val="18"/>
                <w:szCs w:val="18"/>
                <w:lang w:val="ro-RO"/>
              </w:rPr>
            </w:pPr>
            <w:r w:rsidRPr="001A6919">
              <w:rPr>
                <w:rFonts w:ascii="Calibri" w:hAnsi="Calibri" w:cs="Calibri"/>
                <w:b/>
                <w:sz w:val="18"/>
                <w:szCs w:val="18"/>
                <w:lang w:val="ro-RO"/>
              </w:rPr>
              <w:t>TEREN</w:t>
            </w:r>
          </w:p>
        </w:tc>
        <w:tc>
          <w:tcPr>
            <w:tcW w:w="1467" w:type="pct"/>
            <w:tcBorders>
              <w:bottom w:val="single" w:sz="12" w:space="0" w:color="auto"/>
            </w:tcBorders>
          </w:tcPr>
          <w:p w:rsidR="004117BB" w:rsidRPr="001A6919" w:rsidRDefault="00BD117A" w:rsidP="001A6919">
            <w:pPr>
              <w:tabs>
                <w:tab w:val="left" w:pos="-108"/>
                <w:tab w:val="left" w:pos="9612"/>
                <w:tab w:val="left" w:pos="10332"/>
                <w:tab w:val="left" w:pos="10620"/>
                <w:tab w:val="left" w:pos="10800"/>
              </w:tabs>
              <w:ind w:right="288"/>
              <w:jc w:val="right"/>
              <w:rPr>
                <w:rFonts w:ascii="Calibri" w:hAnsi="Calibri" w:cs="Calibri"/>
                <w:b/>
                <w:sz w:val="18"/>
                <w:szCs w:val="18"/>
                <w:lang w:val="ro-RO"/>
              </w:rPr>
            </w:pPr>
            <w:r w:rsidRPr="001A6919">
              <w:rPr>
                <w:rFonts w:ascii="Calibri" w:hAnsi="Calibri" w:cs="Calibri"/>
                <w:b/>
                <w:sz w:val="18"/>
                <w:szCs w:val="18"/>
                <w:lang w:val="ro-RO"/>
              </w:rPr>
              <w:t>3.528.210</w:t>
            </w:r>
          </w:p>
        </w:tc>
      </w:tr>
    </w:tbl>
    <w:p w:rsidR="009118F4" w:rsidRPr="001A6919" w:rsidRDefault="009118F4">
      <w:pPr>
        <w:tabs>
          <w:tab w:val="left" w:pos="-108"/>
          <w:tab w:val="left" w:pos="9612"/>
          <w:tab w:val="left" w:pos="10332"/>
          <w:tab w:val="left" w:pos="10620"/>
          <w:tab w:val="left" w:pos="10800"/>
        </w:tabs>
        <w:ind w:right="288"/>
        <w:jc w:val="both"/>
        <w:rPr>
          <w:rFonts w:ascii="Calibri" w:hAnsi="Calibri" w:cs="Calibri"/>
          <w:bCs/>
          <w:sz w:val="18"/>
          <w:szCs w:val="18"/>
          <w:lang w:val="ro-RO"/>
        </w:rPr>
      </w:pPr>
    </w:p>
    <w:p w:rsidR="009118F4" w:rsidRPr="001A6919" w:rsidRDefault="00ED64A3" w:rsidP="007571B6">
      <w:pPr>
        <w:tabs>
          <w:tab w:val="left" w:pos="-108"/>
          <w:tab w:val="left" w:pos="9612"/>
          <w:tab w:val="left" w:pos="10332"/>
          <w:tab w:val="left" w:pos="10620"/>
          <w:tab w:val="left" w:pos="10800"/>
        </w:tabs>
        <w:ind w:right="9"/>
        <w:jc w:val="both"/>
        <w:rPr>
          <w:rFonts w:ascii="Calibri" w:hAnsi="Calibri" w:cs="Calibri"/>
          <w:sz w:val="18"/>
          <w:szCs w:val="18"/>
          <w:lang w:val="ro-RO"/>
        </w:rPr>
      </w:pPr>
      <w:r w:rsidRPr="001A6919">
        <w:rPr>
          <w:rFonts w:ascii="Calibri" w:hAnsi="Calibri" w:cs="Calibri"/>
          <w:bCs/>
          <w:sz w:val="18"/>
          <w:szCs w:val="18"/>
          <w:lang w:val="ro-RO"/>
        </w:rPr>
        <w:t xml:space="preserve">Investitiile imobiliare la </w:t>
      </w:r>
      <w:r w:rsidR="00B9364A" w:rsidRPr="001A6919">
        <w:rPr>
          <w:rFonts w:ascii="Calibri" w:hAnsi="Calibri" w:cs="Calibri"/>
          <w:bCs/>
          <w:sz w:val="18"/>
          <w:szCs w:val="18"/>
          <w:lang w:val="ro-RO"/>
        </w:rPr>
        <w:t xml:space="preserve"> 3</w:t>
      </w:r>
      <w:r w:rsidR="00F847CE" w:rsidRPr="001A6919">
        <w:rPr>
          <w:rFonts w:ascii="Calibri" w:hAnsi="Calibri" w:cs="Calibri"/>
          <w:bCs/>
          <w:sz w:val="18"/>
          <w:szCs w:val="18"/>
          <w:lang w:val="ro-RO"/>
        </w:rPr>
        <w:t>1 dece</w:t>
      </w:r>
      <w:r w:rsidR="00022780" w:rsidRPr="001A6919">
        <w:rPr>
          <w:rFonts w:ascii="Calibri" w:hAnsi="Calibri" w:cs="Calibri"/>
          <w:bCs/>
          <w:sz w:val="18"/>
          <w:szCs w:val="18"/>
          <w:lang w:val="ro-RO"/>
        </w:rPr>
        <w:t>mbrie</w:t>
      </w:r>
      <w:r w:rsidR="00B9364A" w:rsidRPr="001A6919">
        <w:rPr>
          <w:rFonts w:ascii="Calibri" w:hAnsi="Calibri" w:cs="Calibri"/>
          <w:bCs/>
          <w:sz w:val="18"/>
          <w:szCs w:val="18"/>
          <w:lang w:val="ro-RO"/>
        </w:rPr>
        <w:t xml:space="preserve"> 20</w:t>
      </w:r>
      <w:r w:rsidR="00E13565" w:rsidRPr="001A6919">
        <w:rPr>
          <w:rFonts w:ascii="Calibri" w:hAnsi="Calibri" w:cs="Calibri"/>
          <w:bCs/>
          <w:sz w:val="18"/>
          <w:szCs w:val="18"/>
          <w:lang w:val="ro-RO"/>
        </w:rPr>
        <w:t>2</w:t>
      </w:r>
      <w:r w:rsidR="006B3764" w:rsidRPr="001A6919">
        <w:rPr>
          <w:rFonts w:ascii="Calibri" w:hAnsi="Calibri" w:cs="Calibri"/>
          <w:bCs/>
          <w:sz w:val="18"/>
          <w:szCs w:val="18"/>
          <w:lang w:val="ro-RO"/>
        </w:rPr>
        <w:t>1</w:t>
      </w:r>
      <w:r w:rsidR="000C4D4C" w:rsidRPr="001A6919">
        <w:rPr>
          <w:rFonts w:ascii="Calibri" w:hAnsi="Calibri" w:cs="Calibri"/>
          <w:bCs/>
          <w:sz w:val="18"/>
          <w:szCs w:val="18"/>
          <w:lang w:val="ro-RO"/>
        </w:rPr>
        <w:t xml:space="preserve"> la valoare </w:t>
      </w:r>
      <w:r w:rsidR="00906BEE" w:rsidRPr="001A6919">
        <w:rPr>
          <w:rFonts w:ascii="Calibri" w:hAnsi="Calibri" w:cs="Calibri"/>
          <w:bCs/>
          <w:sz w:val="18"/>
          <w:szCs w:val="18"/>
          <w:lang w:val="ro-RO"/>
        </w:rPr>
        <w:t xml:space="preserve"> justa</w:t>
      </w:r>
      <w:r w:rsidRPr="001A6919">
        <w:rPr>
          <w:rFonts w:ascii="Calibri" w:hAnsi="Calibri" w:cs="Calibri"/>
          <w:bCs/>
          <w:sz w:val="18"/>
          <w:szCs w:val="18"/>
          <w:lang w:val="ro-RO"/>
        </w:rPr>
        <w:t xml:space="preserve"> includ</w:t>
      </w:r>
      <w:r w:rsidR="00906BEE" w:rsidRPr="001A6919">
        <w:rPr>
          <w:rFonts w:ascii="Calibri" w:hAnsi="Calibri" w:cs="Calibri"/>
          <w:bCs/>
          <w:sz w:val="18"/>
          <w:szCs w:val="18"/>
          <w:lang w:val="ro-RO"/>
        </w:rPr>
        <w:t xml:space="preserve"> </w:t>
      </w:r>
      <w:r w:rsidR="00B9364A" w:rsidRPr="001A6919">
        <w:rPr>
          <w:rFonts w:ascii="Calibri" w:hAnsi="Calibri" w:cs="Calibri"/>
          <w:bCs/>
          <w:sz w:val="18"/>
          <w:szCs w:val="18"/>
          <w:lang w:val="ro-RO"/>
        </w:rPr>
        <w:t>suma de</w:t>
      </w:r>
      <w:r w:rsidR="00CF45BA" w:rsidRPr="001A6919">
        <w:rPr>
          <w:rFonts w:ascii="Calibri" w:hAnsi="Calibri" w:cs="Calibri"/>
          <w:bCs/>
          <w:sz w:val="18"/>
          <w:szCs w:val="18"/>
          <w:lang w:val="ro-RO"/>
        </w:rPr>
        <w:t xml:space="preserve"> </w:t>
      </w:r>
      <w:r w:rsidR="006B3764" w:rsidRPr="001A6919">
        <w:rPr>
          <w:rFonts w:ascii="Calibri" w:hAnsi="Calibri" w:cs="Calibri"/>
          <w:bCs/>
          <w:sz w:val="18"/>
          <w:szCs w:val="18"/>
          <w:lang w:val="ro-RO"/>
        </w:rPr>
        <w:t>2.037036</w:t>
      </w:r>
      <w:r w:rsidR="00725C8E" w:rsidRPr="001A6919">
        <w:rPr>
          <w:rFonts w:ascii="Calibri" w:hAnsi="Calibri" w:cs="Calibri"/>
          <w:bCs/>
          <w:sz w:val="18"/>
          <w:szCs w:val="18"/>
          <w:lang w:val="ro-RO"/>
        </w:rPr>
        <w:t xml:space="preserve"> </w:t>
      </w:r>
      <w:r w:rsidR="00CD11A4" w:rsidRPr="001A6919">
        <w:rPr>
          <w:rFonts w:ascii="Calibri" w:hAnsi="Calibri" w:cs="Calibri"/>
          <w:bCs/>
          <w:sz w:val="18"/>
          <w:szCs w:val="18"/>
          <w:lang w:val="ro-RO"/>
        </w:rPr>
        <w:t>lei</w:t>
      </w:r>
      <w:r w:rsidR="00387656" w:rsidRPr="001A6919">
        <w:rPr>
          <w:rFonts w:ascii="Calibri" w:hAnsi="Calibri" w:cs="Calibri"/>
          <w:bCs/>
          <w:sz w:val="18"/>
          <w:szCs w:val="18"/>
          <w:lang w:val="ro-RO"/>
        </w:rPr>
        <w:t xml:space="preserve"> </w:t>
      </w:r>
      <w:r w:rsidR="002C0401" w:rsidRPr="001A6919">
        <w:rPr>
          <w:rFonts w:ascii="Calibri" w:hAnsi="Calibri" w:cs="Calibri"/>
          <w:bCs/>
          <w:sz w:val="18"/>
          <w:szCs w:val="18"/>
          <w:lang w:val="ro-RO"/>
        </w:rPr>
        <w:t>aferenta</w:t>
      </w:r>
      <w:r w:rsidR="00CD11A4" w:rsidRPr="001A6919">
        <w:rPr>
          <w:rFonts w:ascii="Calibri" w:hAnsi="Calibri" w:cs="Calibri"/>
          <w:bCs/>
          <w:sz w:val="18"/>
          <w:szCs w:val="18"/>
          <w:lang w:val="ro-RO"/>
        </w:rPr>
        <w:t xml:space="preserve"> </w:t>
      </w:r>
      <w:r w:rsidR="002D3E74" w:rsidRPr="001A6919">
        <w:rPr>
          <w:rFonts w:ascii="Calibri" w:hAnsi="Calibri" w:cs="Calibri"/>
          <w:bCs/>
          <w:sz w:val="18"/>
          <w:szCs w:val="18"/>
          <w:lang w:val="ro-RO"/>
        </w:rPr>
        <w:t>cladiri</w:t>
      </w:r>
      <w:r w:rsidR="00552734" w:rsidRPr="001A6919">
        <w:rPr>
          <w:rFonts w:ascii="Calibri" w:hAnsi="Calibri" w:cs="Calibri"/>
          <w:bCs/>
          <w:sz w:val="18"/>
          <w:szCs w:val="18"/>
          <w:lang w:val="ro-RO"/>
        </w:rPr>
        <w:t>lor</w:t>
      </w:r>
      <w:r w:rsidR="002D3E74" w:rsidRPr="001A6919">
        <w:rPr>
          <w:rFonts w:ascii="Calibri" w:hAnsi="Calibri" w:cs="Calibri"/>
          <w:bCs/>
          <w:sz w:val="18"/>
          <w:szCs w:val="18"/>
          <w:lang w:val="ro-RO"/>
        </w:rPr>
        <w:t xml:space="preserve"> </w:t>
      </w:r>
      <w:r w:rsidR="00471506" w:rsidRPr="001A6919">
        <w:rPr>
          <w:rFonts w:ascii="Calibri" w:hAnsi="Calibri" w:cs="Calibri"/>
          <w:bCs/>
          <w:sz w:val="18"/>
          <w:szCs w:val="18"/>
          <w:lang w:val="ro-RO"/>
        </w:rPr>
        <w:t xml:space="preserve">(scopul acestora fiind de organizare evenimente sau magazine comerciale) </w:t>
      </w:r>
      <w:r w:rsidR="00166C11" w:rsidRPr="001A6919">
        <w:rPr>
          <w:rFonts w:ascii="Calibri" w:hAnsi="Calibri" w:cs="Calibri"/>
          <w:bCs/>
          <w:sz w:val="18"/>
          <w:szCs w:val="18"/>
          <w:lang w:val="ro-RO"/>
        </w:rPr>
        <w:t xml:space="preserve">si suma de </w:t>
      </w:r>
      <w:r w:rsidR="006B3764" w:rsidRPr="001A6919">
        <w:rPr>
          <w:rFonts w:ascii="Calibri" w:hAnsi="Calibri" w:cs="Calibri"/>
          <w:bCs/>
          <w:sz w:val="18"/>
          <w:szCs w:val="18"/>
          <w:lang w:val="ro-RO"/>
        </w:rPr>
        <w:t>3.528.210</w:t>
      </w:r>
      <w:r w:rsidR="00166C11" w:rsidRPr="001A6919">
        <w:rPr>
          <w:rFonts w:ascii="Calibri" w:hAnsi="Calibri" w:cs="Calibri"/>
          <w:bCs/>
          <w:sz w:val="18"/>
          <w:szCs w:val="18"/>
          <w:lang w:val="ro-RO"/>
        </w:rPr>
        <w:t xml:space="preserve"> lei,</w:t>
      </w:r>
      <w:r w:rsidR="000C02DF" w:rsidRPr="001A6919">
        <w:rPr>
          <w:rFonts w:ascii="Calibri" w:hAnsi="Calibri" w:cs="Calibri"/>
          <w:bCs/>
          <w:sz w:val="18"/>
          <w:szCs w:val="18"/>
          <w:lang w:val="ro-RO"/>
        </w:rPr>
        <w:t xml:space="preserve"> </w:t>
      </w:r>
      <w:r w:rsidRPr="001A6919">
        <w:rPr>
          <w:rFonts w:ascii="Calibri" w:hAnsi="Calibri" w:cs="Calibri"/>
          <w:bCs/>
          <w:sz w:val="18"/>
          <w:szCs w:val="18"/>
          <w:lang w:val="ro-RO"/>
        </w:rPr>
        <w:t>aferenta</w:t>
      </w:r>
      <w:r w:rsidR="002D3E74" w:rsidRPr="001A6919">
        <w:rPr>
          <w:rFonts w:ascii="Calibri" w:hAnsi="Calibri" w:cs="Calibri"/>
          <w:bCs/>
          <w:sz w:val="18"/>
          <w:szCs w:val="18"/>
          <w:lang w:val="ro-RO"/>
        </w:rPr>
        <w:t xml:space="preserve"> terenuri</w:t>
      </w:r>
      <w:r w:rsidRPr="001A6919">
        <w:rPr>
          <w:rFonts w:ascii="Calibri" w:hAnsi="Calibri" w:cs="Calibri"/>
          <w:bCs/>
          <w:sz w:val="18"/>
          <w:szCs w:val="18"/>
          <w:lang w:val="ro-RO"/>
        </w:rPr>
        <w:t>lor</w:t>
      </w:r>
      <w:r w:rsidR="000C02DF" w:rsidRPr="001A6919">
        <w:rPr>
          <w:rFonts w:ascii="Calibri" w:hAnsi="Calibri" w:cs="Calibri"/>
          <w:bCs/>
          <w:sz w:val="18"/>
          <w:szCs w:val="18"/>
          <w:lang w:val="ro-RO"/>
        </w:rPr>
        <w:t>.</w:t>
      </w:r>
      <w:r w:rsidR="00070327" w:rsidRPr="001A6919">
        <w:rPr>
          <w:rFonts w:ascii="Calibri" w:hAnsi="Calibri" w:cs="Calibri"/>
          <w:sz w:val="18"/>
          <w:szCs w:val="18"/>
          <w:lang w:val="ro-RO"/>
        </w:rPr>
        <w:t xml:space="preserve"> </w:t>
      </w:r>
    </w:p>
    <w:p w:rsidR="009118F4" w:rsidRPr="001A6919" w:rsidRDefault="009118F4">
      <w:pPr>
        <w:tabs>
          <w:tab w:val="left" w:pos="-108"/>
          <w:tab w:val="left" w:pos="9612"/>
          <w:tab w:val="left" w:pos="10332"/>
          <w:tab w:val="left" w:pos="10620"/>
          <w:tab w:val="left" w:pos="10800"/>
        </w:tabs>
        <w:ind w:right="288"/>
        <w:jc w:val="both"/>
        <w:rPr>
          <w:rFonts w:ascii="Calibri" w:hAnsi="Calibri" w:cs="Calibri"/>
          <w:b/>
          <w:sz w:val="18"/>
          <w:szCs w:val="18"/>
          <w:lang w:val="ro-RO"/>
        </w:rPr>
      </w:pPr>
    </w:p>
    <w:p w:rsidR="009118F4" w:rsidRPr="001A6919" w:rsidRDefault="002D019A">
      <w:pPr>
        <w:tabs>
          <w:tab w:val="left" w:pos="-108"/>
          <w:tab w:val="left" w:pos="9612"/>
          <w:tab w:val="left" w:pos="10332"/>
        </w:tabs>
        <w:rPr>
          <w:rFonts w:ascii="Calibri" w:hAnsi="Calibri" w:cs="Calibri"/>
          <w:bCs/>
          <w:sz w:val="18"/>
          <w:szCs w:val="18"/>
          <w:lang w:val="ro-RO"/>
        </w:rPr>
      </w:pPr>
      <w:r w:rsidRPr="001A6919">
        <w:rPr>
          <w:rFonts w:ascii="Calibri" w:hAnsi="Calibri" w:cs="Calibri"/>
          <w:b/>
          <w:bCs/>
          <w:sz w:val="18"/>
          <w:szCs w:val="18"/>
          <w:lang w:val="ro-RO"/>
        </w:rPr>
        <w:t>Imobilizarile corporale ipotecate</w:t>
      </w:r>
    </w:p>
    <w:p w:rsidR="00085737" w:rsidRDefault="00085737" w:rsidP="00C47F66">
      <w:pPr>
        <w:rPr>
          <w:rFonts w:ascii="Calibri" w:hAnsi="Calibri" w:cs="Calibri"/>
          <w:bCs/>
          <w:sz w:val="18"/>
          <w:szCs w:val="18"/>
          <w:lang w:val="ro-RO"/>
        </w:rPr>
      </w:pPr>
    </w:p>
    <w:p w:rsidR="008410E3" w:rsidRPr="001A6919" w:rsidRDefault="00E05D43" w:rsidP="00C47F66">
      <w:pPr>
        <w:rPr>
          <w:rFonts w:ascii="Calibri" w:hAnsi="Calibri" w:cs="Calibri"/>
          <w:bCs/>
          <w:sz w:val="18"/>
          <w:szCs w:val="18"/>
          <w:lang w:val="ro-RO"/>
        </w:rPr>
      </w:pPr>
      <w:r w:rsidRPr="001A6919">
        <w:rPr>
          <w:rFonts w:ascii="Calibri" w:hAnsi="Calibri" w:cs="Calibri"/>
          <w:bCs/>
          <w:sz w:val="18"/>
          <w:szCs w:val="18"/>
          <w:lang w:val="ro-RO"/>
        </w:rPr>
        <w:t>Societatea nu are imobilizari corporale gajate sau ipotecate la 3</w:t>
      </w:r>
      <w:r w:rsidR="000C4D4C" w:rsidRPr="001A6919">
        <w:rPr>
          <w:rFonts w:ascii="Calibri" w:hAnsi="Calibri" w:cs="Calibri"/>
          <w:bCs/>
          <w:sz w:val="18"/>
          <w:szCs w:val="18"/>
          <w:lang w:val="ro-RO"/>
        </w:rPr>
        <w:t>1</w:t>
      </w:r>
      <w:r w:rsidR="0045493B" w:rsidRPr="001A6919">
        <w:rPr>
          <w:rFonts w:ascii="Calibri" w:hAnsi="Calibri" w:cs="Calibri"/>
          <w:bCs/>
          <w:sz w:val="18"/>
          <w:szCs w:val="18"/>
          <w:lang w:val="ro-RO"/>
        </w:rPr>
        <w:t xml:space="preserve"> </w:t>
      </w:r>
      <w:r w:rsidR="000C4D4C" w:rsidRPr="001A6919">
        <w:rPr>
          <w:rFonts w:ascii="Calibri" w:hAnsi="Calibri" w:cs="Calibri"/>
          <w:bCs/>
          <w:sz w:val="18"/>
          <w:szCs w:val="18"/>
          <w:lang w:val="ro-RO"/>
        </w:rPr>
        <w:t>dec</w:t>
      </w:r>
      <w:r w:rsidR="00022780" w:rsidRPr="001A6919">
        <w:rPr>
          <w:rFonts w:ascii="Calibri" w:hAnsi="Calibri" w:cs="Calibri"/>
          <w:bCs/>
          <w:sz w:val="18"/>
          <w:szCs w:val="18"/>
          <w:lang w:val="ro-RO"/>
        </w:rPr>
        <w:t>embrie</w:t>
      </w:r>
      <w:r w:rsidRPr="001A6919">
        <w:rPr>
          <w:rFonts w:ascii="Calibri" w:hAnsi="Calibri" w:cs="Calibri"/>
          <w:bCs/>
          <w:sz w:val="18"/>
          <w:szCs w:val="18"/>
          <w:lang w:val="ro-RO"/>
        </w:rPr>
        <w:t xml:space="preserve"> </w:t>
      </w:r>
      <w:r w:rsidR="00E13565" w:rsidRPr="001A6919">
        <w:rPr>
          <w:rFonts w:ascii="Calibri" w:hAnsi="Calibri" w:cs="Calibri"/>
          <w:bCs/>
          <w:sz w:val="18"/>
          <w:szCs w:val="18"/>
          <w:lang w:val="ro-RO"/>
        </w:rPr>
        <w:t>202</w:t>
      </w:r>
      <w:r w:rsidR="006B3764" w:rsidRPr="001A6919">
        <w:rPr>
          <w:rFonts w:ascii="Calibri" w:hAnsi="Calibri" w:cs="Calibri"/>
          <w:bCs/>
          <w:sz w:val="18"/>
          <w:szCs w:val="18"/>
          <w:lang w:val="ro-RO"/>
        </w:rPr>
        <w:t>1</w:t>
      </w:r>
      <w:r w:rsidR="007D4124" w:rsidRPr="001A6919">
        <w:rPr>
          <w:rFonts w:ascii="Calibri" w:hAnsi="Calibri" w:cs="Calibri"/>
          <w:bCs/>
          <w:sz w:val="18"/>
          <w:szCs w:val="18"/>
          <w:lang w:val="ro-RO"/>
        </w:rPr>
        <w:t>.</w:t>
      </w:r>
    </w:p>
    <w:p w:rsidR="007D4124" w:rsidRPr="001A6919" w:rsidRDefault="007D4124" w:rsidP="00C47F66">
      <w:pPr>
        <w:rPr>
          <w:rFonts w:ascii="Calibri" w:hAnsi="Calibri" w:cs="Calibri"/>
          <w:bCs/>
          <w:sz w:val="18"/>
          <w:szCs w:val="18"/>
          <w:lang w:val="ro-RO"/>
        </w:rPr>
      </w:pPr>
    </w:p>
    <w:p w:rsidR="006B3764" w:rsidRDefault="006B3764" w:rsidP="00C47F66">
      <w:pPr>
        <w:rPr>
          <w:rFonts w:ascii="Calibri" w:hAnsi="Calibri" w:cs="Calibri"/>
          <w:bCs/>
          <w:sz w:val="18"/>
          <w:szCs w:val="18"/>
          <w:lang w:val="ro-RO"/>
        </w:rPr>
      </w:pPr>
    </w:p>
    <w:p w:rsidR="00085737" w:rsidRDefault="00085737" w:rsidP="00C47F66">
      <w:pPr>
        <w:rPr>
          <w:rFonts w:ascii="Calibri" w:hAnsi="Calibri" w:cs="Calibri"/>
          <w:bCs/>
          <w:sz w:val="18"/>
          <w:szCs w:val="18"/>
          <w:lang w:val="ro-RO"/>
        </w:rPr>
        <w:sectPr w:rsidR="00085737" w:rsidSect="001A235F">
          <w:footnotePr>
            <w:pos w:val="beneathText"/>
          </w:footnotePr>
          <w:pgSz w:w="11907" w:h="16840" w:code="9"/>
          <w:pgMar w:top="1985" w:right="1134" w:bottom="1134" w:left="1134" w:header="567" w:footer="567" w:gutter="0"/>
          <w:pgNumType w:chapStyle="11"/>
          <w:cols w:space="720"/>
          <w:docGrid w:linePitch="360"/>
        </w:sectPr>
      </w:pPr>
    </w:p>
    <w:p w:rsidR="008410E3" w:rsidRPr="001A6919" w:rsidRDefault="008410E3"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lastRenderedPageBreak/>
        <w:t>CREANTE</w:t>
      </w:r>
    </w:p>
    <w:p w:rsidR="008410E3" w:rsidRPr="001A6919" w:rsidRDefault="008410E3" w:rsidP="00C47F66">
      <w:pPr>
        <w:tabs>
          <w:tab w:val="left" w:pos="360"/>
        </w:tabs>
        <w:ind w:left="270"/>
        <w:rPr>
          <w:rFonts w:ascii="Calibri" w:hAnsi="Calibri" w:cs="Calibri"/>
          <w:b/>
          <w:sz w:val="18"/>
          <w:szCs w:val="18"/>
          <w:lang w:val="ro-RO"/>
        </w:rPr>
      </w:pPr>
    </w:p>
    <w:tbl>
      <w:tblPr>
        <w:tblW w:w="4927" w:type="pct"/>
        <w:tblLook w:val="0000"/>
      </w:tblPr>
      <w:tblGrid>
        <w:gridCol w:w="4708"/>
        <w:gridCol w:w="1484"/>
        <w:gridCol w:w="1336"/>
        <w:gridCol w:w="985"/>
        <w:gridCol w:w="1198"/>
      </w:tblGrid>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sz w:val="18"/>
                <w:szCs w:val="18"/>
                <w:lang w:val="ro-RO"/>
              </w:rPr>
            </w:pPr>
          </w:p>
        </w:tc>
        <w:tc>
          <w:tcPr>
            <w:tcW w:w="764" w:type="pct"/>
            <w:vAlign w:val="bottom"/>
          </w:tcPr>
          <w:p w:rsidR="008410E3" w:rsidRPr="001A6919" w:rsidRDefault="008410E3" w:rsidP="00C47F66">
            <w:pPr>
              <w:tabs>
                <w:tab w:val="left" w:pos="360"/>
              </w:tabs>
              <w:snapToGrid w:val="0"/>
              <w:ind w:left="142" w:hanging="142"/>
              <w:jc w:val="right"/>
              <w:rPr>
                <w:rFonts w:ascii="Calibri" w:hAnsi="Calibri" w:cs="Calibri"/>
                <w:b/>
                <w:sz w:val="18"/>
                <w:szCs w:val="18"/>
                <w:lang w:val="ro-RO"/>
              </w:rPr>
            </w:pPr>
          </w:p>
        </w:tc>
        <w:tc>
          <w:tcPr>
            <w:tcW w:w="688" w:type="pct"/>
            <w:vAlign w:val="bottom"/>
          </w:tcPr>
          <w:p w:rsidR="008410E3" w:rsidRPr="001A6919" w:rsidRDefault="008410E3" w:rsidP="00C47F66">
            <w:pPr>
              <w:tabs>
                <w:tab w:val="left" w:pos="360"/>
              </w:tabs>
              <w:snapToGrid w:val="0"/>
              <w:ind w:left="-154" w:hanging="142"/>
              <w:jc w:val="right"/>
              <w:rPr>
                <w:rFonts w:ascii="Calibri" w:hAnsi="Calibri" w:cs="Calibri"/>
                <w:b/>
                <w:sz w:val="18"/>
                <w:szCs w:val="18"/>
                <w:lang w:val="ro-RO"/>
              </w:rPr>
            </w:pPr>
            <w:r w:rsidRPr="001A6919">
              <w:rPr>
                <w:rFonts w:ascii="Calibri" w:hAnsi="Calibri" w:cs="Calibri"/>
                <w:b/>
                <w:sz w:val="18"/>
                <w:szCs w:val="18"/>
                <w:lang w:val="ro-RO"/>
              </w:rPr>
              <w:t xml:space="preserve">        </w:t>
            </w:r>
          </w:p>
        </w:tc>
        <w:tc>
          <w:tcPr>
            <w:tcW w:w="1124" w:type="pct"/>
            <w:gridSpan w:val="2"/>
            <w:tcBorders>
              <w:bottom w:val="single" w:sz="12" w:space="0" w:color="auto"/>
            </w:tcBorders>
            <w:vAlign w:val="bottom"/>
          </w:tcPr>
          <w:p w:rsidR="008410E3" w:rsidRPr="001A6919" w:rsidRDefault="008410E3" w:rsidP="00C47F66">
            <w:pPr>
              <w:tabs>
                <w:tab w:val="left" w:pos="360"/>
              </w:tabs>
              <w:snapToGrid w:val="0"/>
              <w:ind w:left="142" w:hanging="142"/>
              <w:jc w:val="center"/>
              <w:rPr>
                <w:rFonts w:ascii="Calibri" w:hAnsi="Calibri" w:cs="Calibri"/>
                <w:b/>
                <w:sz w:val="18"/>
                <w:szCs w:val="18"/>
                <w:lang w:val="ro-RO"/>
              </w:rPr>
            </w:pPr>
            <w:r w:rsidRPr="001A6919">
              <w:rPr>
                <w:rFonts w:ascii="Calibri" w:hAnsi="Calibri" w:cs="Calibri"/>
                <w:b/>
                <w:sz w:val="18"/>
                <w:szCs w:val="18"/>
                <w:lang w:val="ro-RO"/>
              </w:rPr>
              <w:t>Termen de</w:t>
            </w:r>
            <w:r w:rsidR="002F6250" w:rsidRPr="001A6919">
              <w:rPr>
                <w:rFonts w:ascii="Calibri" w:hAnsi="Calibri" w:cs="Calibri"/>
                <w:b/>
                <w:sz w:val="18"/>
                <w:szCs w:val="18"/>
                <w:lang w:val="ro-RO"/>
              </w:rPr>
              <w:t xml:space="preserve"> </w:t>
            </w:r>
            <w:r w:rsidRPr="001A6919">
              <w:rPr>
                <w:rFonts w:ascii="Calibri" w:hAnsi="Calibri" w:cs="Calibri"/>
                <w:b/>
                <w:sz w:val="18"/>
                <w:szCs w:val="18"/>
                <w:lang w:val="ro-RO"/>
              </w:rPr>
              <w:t>lichiditate</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b/>
                <w:sz w:val="18"/>
                <w:szCs w:val="18"/>
                <w:lang w:val="ro-RO"/>
              </w:rPr>
            </w:pPr>
          </w:p>
        </w:tc>
        <w:tc>
          <w:tcPr>
            <w:tcW w:w="764" w:type="pct"/>
            <w:tcBorders>
              <w:bottom w:val="single" w:sz="12" w:space="0" w:color="auto"/>
            </w:tcBorders>
            <w:vAlign w:val="bottom"/>
          </w:tcPr>
          <w:p w:rsidR="008410E3" w:rsidRPr="001A6919" w:rsidRDefault="00085737" w:rsidP="006B3764">
            <w:pPr>
              <w:tabs>
                <w:tab w:val="left" w:pos="360"/>
              </w:tabs>
              <w:snapToGrid w:val="0"/>
              <w:ind w:left="142" w:hanging="142"/>
              <w:jc w:val="right"/>
              <w:rPr>
                <w:rFonts w:ascii="Calibri" w:hAnsi="Calibri" w:cs="Calibri"/>
                <w:b/>
                <w:sz w:val="18"/>
                <w:szCs w:val="18"/>
                <w:lang w:val="ro-RO"/>
              </w:rPr>
            </w:pPr>
            <w:r w:rsidRPr="004310E1">
              <w:rPr>
                <w:rFonts w:ascii="Calibri" w:hAnsi="Calibri" w:cs="Calibri"/>
                <w:b/>
                <w:sz w:val="18"/>
                <w:szCs w:val="18"/>
                <w:lang w:val="ro-RO"/>
              </w:rPr>
              <w:t xml:space="preserve">31 </w:t>
            </w:r>
            <w:r>
              <w:rPr>
                <w:rFonts w:ascii="Calibri" w:hAnsi="Calibri" w:cs="Calibri"/>
                <w:b/>
                <w:sz w:val="18"/>
                <w:szCs w:val="18"/>
                <w:lang w:val="ro-RO"/>
              </w:rPr>
              <w:t>d</w:t>
            </w:r>
            <w:r w:rsidRPr="004310E1">
              <w:rPr>
                <w:rFonts w:ascii="Calibri" w:hAnsi="Calibri" w:cs="Calibri"/>
                <w:b/>
                <w:sz w:val="18"/>
                <w:szCs w:val="18"/>
                <w:lang w:val="ro-RO"/>
              </w:rPr>
              <w:t xml:space="preserve">ecembrie </w:t>
            </w:r>
            <w:r w:rsidR="008410E3" w:rsidRPr="001A6919">
              <w:rPr>
                <w:rFonts w:ascii="Calibri" w:hAnsi="Calibri" w:cs="Calibri"/>
                <w:b/>
                <w:sz w:val="18"/>
                <w:szCs w:val="18"/>
                <w:lang w:val="ro-RO"/>
              </w:rPr>
              <w:t>20</w:t>
            </w:r>
            <w:r w:rsidR="006B3764" w:rsidRPr="001A6919">
              <w:rPr>
                <w:rFonts w:ascii="Calibri" w:hAnsi="Calibri" w:cs="Calibri"/>
                <w:b/>
                <w:sz w:val="18"/>
                <w:szCs w:val="18"/>
                <w:lang w:val="ro-RO"/>
              </w:rPr>
              <w:t>20</w:t>
            </w:r>
          </w:p>
        </w:tc>
        <w:tc>
          <w:tcPr>
            <w:tcW w:w="688" w:type="pct"/>
            <w:tcBorders>
              <w:bottom w:val="single" w:sz="12" w:space="0" w:color="auto"/>
            </w:tcBorders>
            <w:vAlign w:val="bottom"/>
          </w:tcPr>
          <w:p w:rsidR="008410E3" w:rsidRPr="001A6919" w:rsidRDefault="00085737" w:rsidP="006B3764">
            <w:pPr>
              <w:tabs>
                <w:tab w:val="left" w:pos="360"/>
              </w:tabs>
              <w:snapToGrid w:val="0"/>
              <w:ind w:left="142" w:hanging="142"/>
              <w:jc w:val="right"/>
              <w:rPr>
                <w:rFonts w:ascii="Calibri" w:hAnsi="Calibri" w:cs="Calibri"/>
                <w:b/>
                <w:sz w:val="18"/>
                <w:szCs w:val="18"/>
                <w:lang w:val="ro-RO"/>
              </w:rPr>
            </w:pPr>
            <w:r w:rsidRPr="00EB554B">
              <w:rPr>
                <w:rFonts w:ascii="Calibri" w:hAnsi="Calibri" w:cs="Calibri"/>
                <w:b/>
                <w:sz w:val="18"/>
                <w:szCs w:val="18"/>
                <w:lang w:val="ro-RO"/>
              </w:rPr>
              <w:t>31 decembrie</w:t>
            </w:r>
            <w:r w:rsidRPr="00085737">
              <w:rPr>
                <w:rFonts w:ascii="Calibri" w:hAnsi="Calibri" w:cs="Calibri"/>
                <w:b/>
                <w:sz w:val="18"/>
                <w:szCs w:val="18"/>
                <w:lang w:val="ro-RO"/>
              </w:rPr>
              <w:t xml:space="preserve"> </w:t>
            </w:r>
            <w:r w:rsidR="008410E3" w:rsidRPr="001A6919">
              <w:rPr>
                <w:rFonts w:ascii="Calibri" w:hAnsi="Calibri" w:cs="Calibri"/>
                <w:b/>
                <w:sz w:val="18"/>
                <w:szCs w:val="18"/>
                <w:lang w:val="ro-RO"/>
              </w:rPr>
              <w:t>20</w:t>
            </w:r>
            <w:r w:rsidR="00E13565" w:rsidRPr="001A6919">
              <w:rPr>
                <w:rFonts w:ascii="Calibri" w:hAnsi="Calibri" w:cs="Calibri"/>
                <w:b/>
                <w:sz w:val="18"/>
                <w:szCs w:val="18"/>
                <w:lang w:val="ro-RO"/>
              </w:rPr>
              <w:t>2</w:t>
            </w:r>
            <w:r w:rsidR="006B3764" w:rsidRPr="001A6919">
              <w:rPr>
                <w:rFonts w:ascii="Calibri" w:hAnsi="Calibri" w:cs="Calibri"/>
                <w:b/>
                <w:sz w:val="18"/>
                <w:szCs w:val="18"/>
                <w:lang w:val="ro-RO"/>
              </w:rPr>
              <w:t>1</w:t>
            </w:r>
          </w:p>
        </w:tc>
        <w:tc>
          <w:tcPr>
            <w:tcW w:w="507" w:type="pct"/>
            <w:tcBorders>
              <w:top w:val="single" w:sz="12" w:space="0" w:color="auto"/>
              <w:bottom w:val="single" w:sz="12" w:space="0" w:color="auto"/>
            </w:tcBorders>
            <w:vAlign w:val="bottom"/>
          </w:tcPr>
          <w:p w:rsidR="008410E3" w:rsidRPr="001A6919" w:rsidRDefault="008410E3" w:rsidP="00C47F66">
            <w:pPr>
              <w:tabs>
                <w:tab w:val="left" w:pos="360"/>
              </w:tabs>
              <w:snapToGrid w:val="0"/>
              <w:ind w:left="142" w:hanging="142"/>
              <w:jc w:val="right"/>
              <w:rPr>
                <w:rFonts w:ascii="Calibri" w:hAnsi="Calibri" w:cs="Calibri"/>
                <w:b/>
                <w:sz w:val="18"/>
                <w:szCs w:val="18"/>
                <w:lang w:val="ro-RO"/>
              </w:rPr>
            </w:pPr>
            <w:r w:rsidRPr="001A6919">
              <w:rPr>
                <w:rFonts w:ascii="Calibri" w:hAnsi="Calibri" w:cs="Calibri"/>
                <w:b/>
                <w:sz w:val="18"/>
                <w:szCs w:val="18"/>
                <w:lang w:val="ro-RO"/>
              </w:rPr>
              <w:t>Sub 1 an</w:t>
            </w:r>
          </w:p>
        </w:tc>
        <w:tc>
          <w:tcPr>
            <w:tcW w:w="617" w:type="pct"/>
            <w:tcBorders>
              <w:top w:val="single" w:sz="12" w:space="0" w:color="auto"/>
              <w:bottom w:val="single" w:sz="12" w:space="0" w:color="auto"/>
            </w:tcBorders>
            <w:vAlign w:val="bottom"/>
          </w:tcPr>
          <w:p w:rsidR="008410E3" w:rsidRPr="001A6919" w:rsidRDefault="008410E3" w:rsidP="00C47F66">
            <w:pPr>
              <w:tabs>
                <w:tab w:val="left" w:pos="360"/>
              </w:tabs>
              <w:snapToGrid w:val="0"/>
              <w:ind w:hanging="142"/>
              <w:jc w:val="right"/>
              <w:rPr>
                <w:rFonts w:ascii="Calibri" w:hAnsi="Calibri" w:cs="Calibri"/>
                <w:b/>
                <w:sz w:val="18"/>
                <w:szCs w:val="18"/>
                <w:lang w:val="ro-RO"/>
              </w:rPr>
            </w:pPr>
            <w:r w:rsidRPr="001A6919">
              <w:rPr>
                <w:rFonts w:ascii="Calibri" w:hAnsi="Calibri" w:cs="Calibri"/>
                <w:b/>
                <w:sz w:val="18"/>
                <w:szCs w:val="18"/>
                <w:lang w:val="ro-RO"/>
              </w:rPr>
              <w:t>Peste 1 an</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b/>
                <w:sz w:val="18"/>
                <w:szCs w:val="18"/>
                <w:u w:val="single"/>
                <w:lang w:val="ro-RO"/>
              </w:rPr>
            </w:pPr>
          </w:p>
        </w:tc>
        <w:tc>
          <w:tcPr>
            <w:tcW w:w="764" w:type="pct"/>
            <w:tcBorders>
              <w:top w:val="single" w:sz="12" w:space="0" w:color="auto"/>
            </w:tcBorders>
            <w:vAlign w:val="bottom"/>
          </w:tcPr>
          <w:p w:rsidR="008410E3" w:rsidRPr="001A6919" w:rsidRDefault="008410E3" w:rsidP="00C47F66">
            <w:pPr>
              <w:tabs>
                <w:tab w:val="left" w:pos="360"/>
              </w:tabs>
              <w:snapToGrid w:val="0"/>
              <w:ind w:left="142" w:hanging="142"/>
              <w:jc w:val="right"/>
              <w:rPr>
                <w:rFonts w:ascii="Calibri" w:hAnsi="Calibri" w:cs="Calibri"/>
                <w:b/>
                <w:sz w:val="18"/>
                <w:szCs w:val="18"/>
                <w:lang w:val="ro-RO"/>
              </w:rPr>
            </w:pPr>
          </w:p>
        </w:tc>
        <w:tc>
          <w:tcPr>
            <w:tcW w:w="688" w:type="pct"/>
            <w:tcBorders>
              <w:top w:val="single" w:sz="12" w:space="0" w:color="auto"/>
            </w:tcBorders>
            <w:vAlign w:val="bottom"/>
          </w:tcPr>
          <w:p w:rsidR="008410E3" w:rsidRPr="001A6919" w:rsidRDefault="008410E3" w:rsidP="00C47F66">
            <w:pPr>
              <w:tabs>
                <w:tab w:val="left" w:pos="360"/>
              </w:tabs>
              <w:snapToGrid w:val="0"/>
              <w:ind w:left="142" w:hanging="142"/>
              <w:jc w:val="right"/>
              <w:rPr>
                <w:rFonts w:ascii="Calibri" w:hAnsi="Calibri" w:cs="Calibri"/>
                <w:b/>
                <w:sz w:val="18"/>
                <w:szCs w:val="18"/>
                <w:lang w:val="ro-RO"/>
              </w:rPr>
            </w:pPr>
          </w:p>
        </w:tc>
        <w:tc>
          <w:tcPr>
            <w:tcW w:w="507" w:type="pct"/>
            <w:tcBorders>
              <w:top w:val="single" w:sz="12" w:space="0" w:color="auto"/>
            </w:tcBorders>
            <w:vAlign w:val="bottom"/>
          </w:tcPr>
          <w:p w:rsidR="008410E3" w:rsidRPr="001A6919" w:rsidRDefault="008410E3" w:rsidP="00C47F66">
            <w:pPr>
              <w:tabs>
                <w:tab w:val="left" w:pos="360"/>
              </w:tabs>
              <w:snapToGrid w:val="0"/>
              <w:ind w:left="142" w:hanging="142"/>
              <w:jc w:val="right"/>
              <w:rPr>
                <w:rFonts w:ascii="Calibri" w:hAnsi="Calibri" w:cs="Calibri"/>
                <w:b/>
                <w:sz w:val="18"/>
                <w:szCs w:val="18"/>
                <w:lang w:val="ro-RO"/>
              </w:rPr>
            </w:pPr>
          </w:p>
        </w:tc>
        <w:tc>
          <w:tcPr>
            <w:tcW w:w="617" w:type="pct"/>
            <w:tcBorders>
              <w:top w:val="single" w:sz="12" w:space="0" w:color="auto"/>
            </w:tcBorders>
            <w:vAlign w:val="bottom"/>
          </w:tcPr>
          <w:p w:rsidR="008410E3" w:rsidRPr="001A6919" w:rsidRDefault="008410E3" w:rsidP="00C47F66">
            <w:pPr>
              <w:tabs>
                <w:tab w:val="left" w:pos="360"/>
              </w:tabs>
              <w:snapToGrid w:val="0"/>
              <w:ind w:left="270" w:hanging="142"/>
              <w:jc w:val="right"/>
              <w:rPr>
                <w:rFonts w:ascii="Calibri" w:hAnsi="Calibri" w:cs="Calibri"/>
                <w:b/>
                <w:sz w:val="18"/>
                <w:szCs w:val="18"/>
                <w:lang w:val="ro-RO"/>
              </w:rPr>
            </w:pP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sz w:val="18"/>
                <w:szCs w:val="18"/>
                <w:lang w:val="ro-RO"/>
              </w:rPr>
            </w:pPr>
            <w:r w:rsidRPr="001A6919">
              <w:rPr>
                <w:rFonts w:ascii="Calibri" w:hAnsi="Calibri" w:cs="Calibri"/>
                <w:sz w:val="18"/>
                <w:szCs w:val="18"/>
                <w:lang w:val="ro-RO"/>
              </w:rPr>
              <w:t>Clienti</w:t>
            </w:r>
          </w:p>
        </w:tc>
        <w:tc>
          <w:tcPr>
            <w:tcW w:w="764"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77.252</w:t>
            </w:r>
          </w:p>
        </w:tc>
        <w:tc>
          <w:tcPr>
            <w:tcW w:w="688"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41.234</w:t>
            </w:r>
          </w:p>
        </w:tc>
        <w:tc>
          <w:tcPr>
            <w:tcW w:w="507"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41.234</w:t>
            </w:r>
          </w:p>
        </w:tc>
        <w:tc>
          <w:tcPr>
            <w:tcW w:w="617" w:type="pct"/>
            <w:vAlign w:val="bottom"/>
          </w:tcPr>
          <w:p w:rsidR="008410E3" w:rsidRPr="001A6919" w:rsidRDefault="008410E3" w:rsidP="00C47F66">
            <w:pPr>
              <w:tabs>
                <w:tab w:val="left" w:pos="360"/>
              </w:tabs>
              <w:snapToGrid w:val="0"/>
              <w:ind w:left="270" w:hanging="142"/>
              <w:jc w:val="right"/>
              <w:rPr>
                <w:rFonts w:ascii="Calibri" w:hAnsi="Calibri" w:cs="Calibri"/>
                <w:sz w:val="18"/>
                <w:szCs w:val="18"/>
                <w:lang w:val="ro-RO"/>
              </w:rPr>
            </w:pPr>
            <w:r w:rsidRPr="001A6919">
              <w:rPr>
                <w:rFonts w:ascii="Calibri" w:hAnsi="Calibri" w:cs="Calibri"/>
                <w:sz w:val="18"/>
                <w:szCs w:val="18"/>
                <w:lang w:val="ro-RO"/>
              </w:rPr>
              <w:t>-</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sz w:val="18"/>
                <w:szCs w:val="18"/>
                <w:lang w:val="ro-RO"/>
              </w:rPr>
            </w:pPr>
            <w:r w:rsidRPr="001A6919">
              <w:rPr>
                <w:rFonts w:ascii="Calibri" w:hAnsi="Calibri" w:cs="Calibri"/>
                <w:sz w:val="18"/>
                <w:szCs w:val="18"/>
                <w:lang w:val="ro-RO"/>
              </w:rPr>
              <w:t>Ajustari pentru deprecierea creantelor-clienti</w:t>
            </w:r>
          </w:p>
        </w:tc>
        <w:tc>
          <w:tcPr>
            <w:tcW w:w="764" w:type="pct"/>
            <w:vAlign w:val="bottom"/>
          </w:tcPr>
          <w:p w:rsidR="008410E3" w:rsidRPr="001A6919" w:rsidRDefault="008410E3" w:rsidP="006B3764">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w:t>
            </w:r>
            <w:r w:rsidR="006B3764" w:rsidRPr="001A6919">
              <w:rPr>
                <w:rFonts w:ascii="Calibri" w:hAnsi="Calibri" w:cs="Calibri"/>
                <w:sz w:val="18"/>
                <w:szCs w:val="18"/>
                <w:lang w:val="ro-RO"/>
              </w:rPr>
              <w:t>56.324</w:t>
            </w:r>
            <w:r w:rsidRPr="001A6919">
              <w:rPr>
                <w:rFonts w:ascii="Calibri" w:hAnsi="Calibri" w:cs="Calibri"/>
                <w:sz w:val="18"/>
                <w:szCs w:val="18"/>
                <w:lang w:val="ro-RO"/>
              </w:rPr>
              <w:t>)</w:t>
            </w:r>
          </w:p>
        </w:tc>
        <w:tc>
          <w:tcPr>
            <w:tcW w:w="688" w:type="pct"/>
            <w:vAlign w:val="bottom"/>
          </w:tcPr>
          <w:p w:rsidR="008410E3" w:rsidRPr="001A6919" w:rsidRDefault="008410E3" w:rsidP="006B3764">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w:t>
            </w:r>
            <w:r w:rsidR="006B3764" w:rsidRPr="001A6919">
              <w:rPr>
                <w:rFonts w:ascii="Calibri" w:hAnsi="Calibri" w:cs="Calibri"/>
                <w:sz w:val="18"/>
                <w:szCs w:val="18"/>
                <w:lang w:val="ro-RO"/>
              </w:rPr>
              <w:t>13.012</w:t>
            </w:r>
            <w:r w:rsidRPr="001A6919">
              <w:rPr>
                <w:rFonts w:ascii="Calibri" w:hAnsi="Calibri" w:cs="Calibri"/>
                <w:sz w:val="18"/>
                <w:szCs w:val="18"/>
                <w:lang w:val="ro-RO"/>
              </w:rPr>
              <w:t>)</w:t>
            </w:r>
          </w:p>
        </w:tc>
        <w:tc>
          <w:tcPr>
            <w:tcW w:w="507" w:type="pct"/>
            <w:vAlign w:val="bottom"/>
          </w:tcPr>
          <w:p w:rsidR="008410E3" w:rsidRPr="001A6919" w:rsidRDefault="008410E3" w:rsidP="006B3764">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w:t>
            </w:r>
            <w:r w:rsidR="006B3764" w:rsidRPr="001A6919">
              <w:rPr>
                <w:rFonts w:ascii="Calibri" w:hAnsi="Calibri" w:cs="Calibri"/>
                <w:sz w:val="18"/>
                <w:szCs w:val="18"/>
                <w:lang w:val="ro-RO"/>
              </w:rPr>
              <w:t>13.012</w:t>
            </w:r>
            <w:r w:rsidRPr="001A6919">
              <w:rPr>
                <w:rFonts w:ascii="Calibri" w:hAnsi="Calibri" w:cs="Calibri"/>
                <w:sz w:val="18"/>
                <w:szCs w:val="18"/>
                <w:lang w:val="ro-RO"/>
              </w:rPr>
              <w:t>)</w:t>
            </w:r>
          </w:p>
        </w:tc>
        <w:tc>
          <w:tcPr>
            <w:tcW w:w="617" w:type="pct"/>
            <w:vAlign w:val="bottom"/>
          </w:tcPr>
          <w:p w:rsidR="008410E3" w:rsidRPr="001A6919" w:rsidRDefault="008410E3" w:rsidP="00C47F66">
            <w:pPr>
              <w:tabs>
                <w:tab w:val="left" w:pos="360"/>
              </w:tabs>
              <w:ind w:left="270" w:hanging="142"/>
              <w:jc w:val="right"/>
              <w:rPr>
                <w:rFonts w:ascii="Calibri" w:hAnsi="Calibri" w:cs="Calibri"/>
                <w:sz w:val="18"/>
                <w:szCs w:val="18"/>
                <w:lang w:val="ro-RO"/>
              </w:rPr>
            </w:pPr>
            <w:r w:rsidRPr="001A6919">
              <w:rPr>
                <w:rFonts w:ascii="Calibri" w:hAnsi="Calibri" w:cs="Calibri"/>
                <w:sz w:val="18"/>
                <w:szCs w:val="18"/>
                <w:lang w:val="ro-RO"/>
              </w:rPr>
              <w:t>-</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sz w:val="18"/>
                <w:szCs w:val="18"/>
                <w:lang w:val="ro-RO"/>
              </w:rPr>
            </w:pPr>
            <w:r w:rsidRPr="001A6919">
              <w:rPr>
                <w:rFonts w:ascii="Calibri" w:hAnsi="Calibri" w:cs="Calibri"/>
                <w:sz w:val="18"/>
                <w:szCs w:val="18"/>
                <w:lang w:val="ro-RO"/>
              </w:rPr>
              <w:t>Clienti la valoare neta</w:t>
            </w:r>
          </w:p>
        </w:tc>
        <w:tc>
          <w:tcPr>
            <w:tcW w:w="764"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20.928</w:t>
            </w:r>
          </w:p>
        </w:tc>
        <w:tc>
          <w:tcPr>
            <w:tcW w:w="688" w:type="pct"/>
            <w:vAlign w:val="bottom"/>
          </w:tcPr>
          <w:p w:rsidR="008410E3" w:rsidRPr="001A6919" w:rsidRDefault="006B3764" w:rsidP="00E13565">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28.222</w:t>
            </w:r>
          </w:p>
        </w:tc>
        <w:tc>
          <w:tcPr>
            <w:tcW w:w="507"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28.222</w:t>
            </w:r>
          </w:p>
        </w:tc>
        <w:tc>
          <w:tcPr>
            <w:tcW w:w="617" w:type="pct"/>
            <w:vAlign w:val="bottom"/>
          </w:tcPr>
          <w:p w:rsidR="008410E3" w:rsidRPr="001A6919" w:rsidRDefault="008410E3" w:rsidP="00C47F66">
            <w:pPr>
              <w:tabs>
                <w:tab w:val="left" w:pos="360"/>
              </w:tabs>
              <w:snapToGrid w:val="0"/>
              <w:ind w:left="270" w:hanging="142"/>
              <w:jc w:val="right"/>
              <w:rPr>
                <w:rFonts w:ascii="Calibri" w:hAnsi="Calibri" w:cs="Calibri"/>
                <w:sz w:val="18"/>
                <w:szCs w:val="18"/>
                <w:lang w:val="ro-RO"/>
              </w:rPr>
            </w:pPr>
            <w:r w:rsidRPr="001A6919">
              <w:rPr>
                <w:rFonts w:ascii="Calibri" w:hAnsi="Calibri" w:cs="Calibri"/>
                <w:sz w:val="18"/>
                <w:szCs w:val="18"/>
                <w:lang w:val="ro-RO"/>
              </w:rPr>
              <w:t>-</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sz w:val="18"/>
                <w:szCs w:val="18"/>
                <w:lang w:val="ro-RO"/>
              </w:rPr>
            </w:pPr>
            <w:r w:rsidRPr="001A6919">
              <w:rPr>
                <w:rFonts w:ascii="Calibri" w:hAnsi="Calibri" w:cs="Calibri"/>
                <w:sz w:val="18"/>
                <w:szCs w:val="18"/>
                <w:lang w:val="ro-RO"/>
              </w:rPr>
              <w:t>Creante cu bugetul asigurarilor sociale si bugetul de stat</w:t>
            </w:r>
          </w:p>
        </w:tc>
        <w:tc>
          <w:tcPr>
            <w:tcW w:w="764"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8.379</w:t>
            </w:r>
          </w:p>
        </w:tc>
        <w:tc>
          <w:tcPr>
            <w:tcW w:w="688"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9.726</w:t>
            </w:r>
          </w:p>
        </w:tc>
        <w:tc>
          <w:tcPr>
            <w:tcW w:w="507" w:type="pct"/>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9.726</w:t>
            </w:r>
          </w:p>
        </w:tc>
        <w:tc>
          <w:tcPr>
            <w:tcW w:w="617" w:type="pct"/>
            <w:vAlign w:val="bottom"/>
          </w:tcPr>
          <w:p w:rsidR="008410E3" w:rsidRPr="001A6919" w:rsidRDefault="008410E3" w:rsidP="00C47F66">
            <w:pPr>
              <w:tabs>
                <w:tab w:val="left" w:pos="360"/>
              </w:tabs>
              <w:snapToGrid w:val="0"/>
              <w:ind w:left="270" w:hanging="142"/>
              <w:jc w:val="right"/>
              <w:rPr>
                <w:rFonts w:ascii="Calibri" w:hAnsi="Calibri" w:cs="Calibri"/>
                <w:sz w:val="18"/>
                <w:szCs w:val="18"/>
                <w:lang w:val="ro-RO"/>
              </w:rPr>
            </w:pPr>
            <w:r w:rsidRPr="001A6919">
              <w:rPr>
                <w:rFonts w:ascii="Calibri" w:hAnsi="Calibri" w:cs="Calibri"/>
                <w:sz w:val="18"/>
                <w:szCs w:val="18"/>
                <w:lang w:val="ro-RO"/>
              </w:rPr>
              <w:t>-</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sz w:val="18"/>
                <w:szCs w:val="18"/>
                <w:lang w:val="ro-RO"/>
              </w:rPr>
            </w:pPr>
            <w:r w:rsidRPr="001A6919">
              <w:rPr>
                <w:rFonts w:ascii="Calibri" w:hAnsi="Calibri" w:cs="Calibri"/>
                <w:sz w:val="18"/>
                <w:szCs w:val="18"/>
                <w:lang w:val="ro-RO"/>
              </w:rPr>
              <w:t>Dobanzi de incasat</w:t>
            </w:r>
          </w:p>
        </w:tc>
        <w:tc>
          <w:tcPr>
            <w:tcW w:w="764" w:type="pct"/>
            <w:tcBorders>
              <w:bottom w:val="single" w:sz="8" w:space="0" w:color="auto"/>
            </w:tcBorders>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807</w:t>
            </w:r>
          </w:p>
        </w:tc>
        <w:tc>
          <w:tcPr>
            <w:tcW w:w="688" w:type="pct"/>
            <w:tcBorders>
              <w:bottom w:val="single" w:sz="8" w:space="0" w:color="auto"/>
            </w:tcBorders>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3.236</w:t>
            </w:r>
          </w:p>
        </w:tc>
        <w:tc>
          <w:tcPr>
            <w:tcW w:w="507" w:type="pct"/>
            <w:tcBorders>
              <w:bottom w:val="single" w:sz="8" w:space="0" w:color="auto"/>
            </w:tcBorders>
            <w:vAlign w:val="bottom"/>
          </w:tcPr>
          <w:p w:rsidR="008410E3" w:rsidRPr="001A6919" w:rsidRDefault="006B3764" w:rsidP="00C47F66">
            <w:pPr>
              <w:tabs>
                <w:tab w:val="left" w:pos="360"/>
              </w:tabs>
              <w:snapToGrid w:val="0"/>
              <w:ind w:left="142" w:hanging="142"/>
              <w:jc w:val="right"/>
              <w:rPr>
                <w:rFonts w:ascii="Calibri" w:hAnsi="Calibri" w:cs="Calibri"/>
                <w:sz w:val="18"/>
                <w:szCs w:val="18"/>
                <w:lang w:val="ro-RO"/>
              </w:rPr>
            </w:pPr>
            <w:r w:rsidRPr="001A6919">
              <w:rPr>
                <w:rFonts w:ascii="Calibri" w:hAnsi="Calibri" w:cs="Calibri"/>
                <w:sz w:val="18"/>
                <w:szCs w:val="18"/>
                <w:lang w:val="ro-RO"/>
              </w:rPr>
              <w:t>3.236</w:t>
            </w:r>
          </w:p>
        </w:tc>
        <w:tc>
          <w:tcPr>
            <w:tcW w:w="617" w:type="pct"/>
            <w:tcBorders>
              <w:bottom w:val="single" w:sz="8" w:space="0" w:color="auto"/>
            </w:tcBorders>
            <w:vAlign w:val="bottom"/>
          </w:tcPr>
          <w:p w:rsidR="008410E3" w:rsidRPr="001A6919" w:rsidRDefault="008410E3" w:rsidP="00C47F66">
            <w:pPr>
              <w:tabs>
                <w:tab w:val="left" w:pos="360"/>
              </w:tabs>
              <w:snapToGrid w:val="0"/>
              <w:ind w:left="270" w:hanging="142"/>
              <w:jc w:val="right"/>
              <w:rPr>
                <w:rFonts w:ascii="Calibri" w:hAnsi="Calibri" w:cs="Calibri"/>
                <w:sz w:val="18"/>
                <w:szCs w:val="18"/>
                <w:lang w:val="ro-RO"/>
              </w:rPr>
            </w:pPr>
            <w:r w:rsidRPr="001A6919">
              <w:rPr>
                <w:rFonts w:ascii="Calibri" w:hAnsi="Calibri" w:cs="Calibri"/>
                <w:sz w:val="18"/>
                <w:szCs w:val="18"/>
                <w:lang w:val="ro-RO"/>
              </w:rPr>
              <w:t>-</w:t>
            </w:r>
          </w:p>
        </w:tc>
      </w:tr>
      <w:tr w:rsidR="00085737" w:rsidRPr="00085737" w:rsidTr="001A6919">
        <w:trPr>
          <w:cantSplit/>
        </w:trPr>
        <w:tc>
          <w:tcPr>
            <w:tcW w:w="2424" w:type="pct"/>
          </w:tcPr>
          <w:p w:rsidR="008410E3" w:rsidRPr="001A6919" w:rsidRDefault="008410E3" w:rsidP="00C47F66">
            <w:pPr>
              <w:snapToGrid w:val="0"/>
              <w:ind w:left="142" w:hanging="142"/>
              <w:rPr>
                <w:rFonts w:ascii="Calibri" w:hAnsi="Calibri" w:cs="Calibri"/>
                <w:b/>
                <w:sz w:val="18"/>
                <w:szCs w:val="18"/>
                <w:lang w:val="ro-RO"/>
              </w:rPr>
            </w:pPr>
          </w:p>
          <w:p w:rsidR="008410E3" w:rsidRPr="001A6919" w:rsidRDefault="008410E3" w:rsidP="00C47F66">
            <w:pPr>
              <w:ind w:left="142" w:hanging="142"/>
              <w:rPr>
                <w:rFonts w:ascii="Calibri" w:hAnsi="Calibri" w:cs="Calibri"/>
                <w:b/>
                <w:sz w:val="18"/>
                <w:szCs w:val="18"/>
                <w:lang w:val="ro-RO"/>
              </w:rPr>
            </w:pPr>
            <w:r w:rsidRPr="001A6919">
              <w:rPr>
                <w:rFonts w:ascii="Calibri" w:hAnsi="Calibri" w:cs="Calibri"/>
                <w:b/>
                <w:sz w:val="18"/>
                <w:szCs w:val="18"/>
                <w:lang w:val="ro-RO"/>
              </w:rPr>
              <w:t>Total creante</w:t>
            </w:r>
          </w:p>
        </w:tc>
        <w:tc>
          <w:tcPr>
            <w:tcW w:w="764" w:type="pct"/>
            <w:tcBorders>
              <w:top w:val="single" w:sz="8" w:space="0" w:color="auto"/>
              <w:bottom w:val="single" w:sz="12" w:space="0" w:color="auto"/>
            </w:tcBorders>
            <w:vAlign w:val="bottom"/>
          </w:tcPr>
          <w:p w:rsidR="008410E3" w:rsidRPr="001A6919" w:rsidRDefault="006B3764" w:rsidP="00C47F66">
            <w:pPr>
              <w:tabs>
                <w:tab w:val="left" w:pos="360"/>
              </w:tabs>
              <w:ind w:left="142" w:hanging="142"/>
              <w:jc w:val="right"/>
              <w:rPr>
                <w:rFonts w:ascii="Calibri" w:hAnsi="Calibri" w:cs="Calibri"/>
                <w:b/>
                <w:sz w:val="18"/>
                <w:szCs w:val="18"/>
                <w:lang w:val="ro-RO"/>
              </w:rPr>
            </w:pPr>
            <w:r w:rsidRPr="001A6919">
              <w:rPr>
                <w:rFonts w:ascii="Calibri" w:hAnsi="Calibri" w:cs="Calibri"/>
                <w:b/>
                <w:sz w:val="18"/>
                <w:szCs w:val="18"/>
                <w:lang w:val="ro-RO"/>
              </w:rPr>
              <w:t>30.114</w:t>
            </w:r>
          </w:p>
        </w:tc>
        <w:tc>
          <w:tcPr>
            <w:tcW w:w="688" w:type="pct"/>
            <w:tcBorders>
              <w:top w:val="single" w:sz="8" w:space="0" w:color="auto"/>
              <w:bottom w:val="single" w:sz="12" w:space="0" w:color="auto"/>
            </w:tcBorders>
            <w:vAlign w:val="bottom"/>
          </w:tcPr>
          <w:p w:rsidR="008410E3" w:rsidRPr="001A6919" w:rsidRDefault="006B3764" w:rsidP="00C47F66">
            <w:pPr>
              <w:tabs>
                <w:tab w:val="left" w:pos="360"/>
              </w:tabs>
              <w:ind w:left="142" w:hanging="142"/>
              <w:jc w:val="right"/>
              <w:rPr>
                <w:rFonts w:ascii="Calibri" w:hAnsi="Calibri" w:cs="Calibri"/>
                <w:b/>
                <w:sz w:val="18"/>
                <w:szCs w:val="18"/>
                <w:lang w:val="ro-RO"/>
              </w:rPr>
            </w:pPr>
            <w:r w:rsidRPr="001A6919">
              <w:rPr>
                <w:rFonts w:ascii="Calibri" w:hAnsi="Calibri" w:cs="Calibri"/>
                <w:b/>
                <w:sz w:val="18"/>
                <w:szCs w:val="18"/>
                <w:lang w:val="ro-RO"/>
              </w:rPr>
              <w:t>41.184</w:t>
            </w:r>
          </w:p>
        </w:tc>
        <w:tc>
          <w:tcPr>
            <w:tcW w:w="507" w:type="pct"/>
            <w:tcBorders>
              <w:top w:val="single" w:sz="8" w:space="0" w:color="auto"/>
              <w:bottom w:val="single" w:sz="12" w:space="0" w:color="auto"/>
            </w:tcBorders>
            <w:vAlign w:val="bottom"/>
          </w:tcPr>
          <w:p w:rsidR="008410E3" w:rsidRPr="001A6919" w:rsidRDefault="006B3764" w:rsidP="00C47F66">
            <w:pPr>
              <w:tabs>
                <w:tab w:val="left" w:pos="360"/>
              </w:tabs>
              <w:ind w:left="142" w:hanging="142"/>
              <w:jc w:val="right"/>
              <w:rPr>
                <w:rFonts w:ascii="Calibri" w:hAnsi="Calibri" w:cs="Calibri"/>
                <w:b/>
                <w:sz w:val="18"/>
                <w:szCs w:val="18"/>
                <w:lang w:val="ro-RO"/>
              </w:rPr>
            </w:pPr>
            <w:r w:rsidRPr="001A6919">
              <w:rPr>
                <w:rFonts w:ascii="Calibri" w:hAnsi="Calibri" w:cs="Calibri"/>
                <w:b/>
                <w:sz w:val="18"/>
                <w:szCs w:val="18"/>
                <w:lang w:val="ro-RO"/>
              </w:rPr>
              <w:t>41.184</w:t>
            </w:r>
          </w:p>
        </w:tc>
        <w:tc>
          <w:tcPr>
            <w:tcW w:w="617" w:type="pct"/>
            <w:tcBorders>
              <w:top w:val="single" w:sz="8" w:space="0" w:color="auto"/>
              <w:bottom w:val="single" w:sz="12" w:space="0" w:color="auto"/>
            </w:tcBorders>
            <w:vAlign w:val="bottom"/>
          </w:tcPr>
          <w:p w:rsidR="008410E3" w:rsidRPr="001A6919" w:rsidRDefault="008410E3" w:rsidP="00C47F66">
            <w:pPr>
              <w:tabs>
                <w:tab w:val="left" w:pos="360"/>
              </w:tabs>
              <w:ind w:left="270" w:hanging="142"/>
              <w:jc w:val="right"/>
              <w:rPr>
                <w:rFonts w:ascii="Calibri" w:hAnsi="Calibri" w:cs="Calibri"/>
                <w:b/>
                <w:sz w:val="18"/>
                <w:szCs w:val="18"/>
                <w:lang w:val="ro-RO"/>
              </w:rPr>
            </w:pPr>
          </w:p>
          <w:p w:rsidR="008410E3" w:rsidRPr="001A6919" w:rsidRDefault="008410E3" w:rsidP="00C47F66">
            <w:pPr>
              <w:tabs>
                <w:tab w:val="left" w:pos="360"/>
              </w:tabs>
              <w:ind w:left="270" w:hanging="142"/>
              <w:jc w:val="right"/>
              <w:rPr>
                <w:rFonts w:ascii="Calibri" w:hAnsi="Calibri" w:cs="Calibri"/>
                <w:b/>
                <w:sz w:val="18"/>
                <w:szCs w:val="18"/>
                <w:lang w:val="ro-RO"/>
              </w:rPr>
            </w:pPr>
            <w:r w:rsidRPr="001A6919">
              <w:rPr>
                <w:rFonts w:ascii="Calibri" w:hAnsi="Calibri" w:cs="Calibri"/>
                <w:b/>
                <w:sz w:val="18"/>
                <w:szCs w:val="18"/>
                <w:lang w:val="ro-RO"/>
              </w:rPr>
              <w:t>-</w:t>
            </w:r>
          </w:p>
        </w:tc>
      </w:tr>
    </w:tbl>
    <w:p w:rsidR="008410E3" w:rsidRPr="001A6919" w:rsidRDefault="008410E3" w:rsidP="00C47F66">
      <w:pPr>
        <w:tabs>
          <w:tab w:val="left" w:pos="360"/>
        </w:tabs>
        <w:ind w:left="270"/>
        <w:rPr>
          <w:rFonts w:ascii="Calibri" w:hAnsi="Calibri" w:cs="Calibri"/>
          <w:b/>
          <w:sz w:val="18"/>
          <w:szCs w:val="18"/>
          <w:lang w:val="ro-RO"/>
        </w:rPr>
      </w:pPr>
    </w:p>
    <w:p w:rsidR="008410E3" w:rsidRPr="001A6919" w:rsidRDefault="008410E3" w:rsidP="00C47F66">
      <w:pPr>
        <w:tabs>
          <w:tab w:val="left" w:pos="360"/>
        </w:tabs>
        <w:rPr>
          <w:rFonts w:ascii="Calibri" w:hAnsi="Calibri" w:cs="Calibri"/>
          <w:sz w:val="18"/>
          <w:szCs w:val="18"/>
          <w:lang w:val="ro-RO"/>
        </w:rPr>
      </w:pPr>
    </w:p>
    <w:p w:rsidR="008410E3" w:rsidRPr="001A6919" w:rsidRDefault="008410E3" w:rsidP="00C47F66">
      <w:pPr>
        <w:tabs>
          <w:tab w:val="left" w:pos="360"/>
        </w:tabs>
        <w:rPr>
          <w:rFonts w:ascii="Calibri" w:hAnsi="Calibri" w:cs="Calibri"/>
          <w:sz w:val="18"/>
          <w:szCs w:val="18"/>
          <w:lang w:val="ro-RO"/>
        </w:rPr>
      </w:pPr>
      <w:r w:rsidRPr="001A6919">
        <w:rPr>
          <w:rFonts w:ascii="Calibri" w:hAnsi="Calibri" w:cs="Calibri"/>
          <w:sz w:val="18"/>
          <w:szCs w:val="18"/>
          <w:lang w:val="ro-RO"/>
        </w:rPr>
        <w:t>In anul 20</w:t>
      </w:r>
      <w:r w:rsidR="00BE25C3" w:rsidRPr="001A6919">
        <w:rPr>
          <w:rFonts w:ascii="Calibri" w:hAnsi="Calibri" w:cs="Calibri"/>
          <w:sz w:val="18"/>
          <w:szCs w:val="18"/>
          <w:lang w:val="ro-RO"/>
        </w:rPr>
        <w:t>2</w:t>
      </w:r>
      <w:r w:rsidR="007F008A" w:rsidRPr="001A6919">
        <w:rPr>
          <w:rFonts w:ascii="Calibri" w:hAnsi="Calibri" w:cs="Calibri"/>
          <w:sz w:val="18"/>
          <w:szCs w:val="18"/>
          <w:lang w:val="ro-RO"/>
        </w:rPr>
        <w:t>1</w:t>
      </w:r>
      <w:r w:rsidRPr="001A6919">
        <w:rPr>
          <w:rFonts w:ascii="Calibri" w:hAnsi="Calibri" w:cs="Calibri"/>
          <w:sz w:val="18"/>
          <w:szCs w:val="18"/>
          <w:lang w:val="ro-RO"/>
        </w:rPr>
        <w:t>, Societatea a constituit ajustari de valoare:</w:t>
      </w:r>
    </w:p>
    <w:p w:rsidR="008410E3" w:rsidRPr="001A6919" w:rsidRDefault="008410E3" w:rsidP="00C47F66">
      <w:pPr>
        <w:tabs>
          <w:tab w:val="left" w:pos="360"/>
        </w:tabs>
        <w:ind w:left="270"/>
        <w:rPr>
          <w:rFonts w:ascii="Calibri" w:hAnsi="Calibri" w:cs="Calibri"/>
          <w:sz w:val="18"/>
          <w:szCs w:val="18"/>
          <w:lang w:val="ro-RO"/>
        </w:rPr>
      </w:pPr>
    </w:p>
    <w:tbl>
      <w:tblPr>
        <w:tblW w:w="9275" w:type="dxa"/>
        <w:tblLayout w:type="fixed"/>
        <w:tblLook w:val="0000"/>
      </w:tblPr>
      <w:tblGrid>
        <w:gridCol w:w="3888"/>
        <w:gridCol w:w="1440"/>
        <w:gridCol w:w="1170"/>
        <w:gridCol w:w="1157"/>
        <w:gridCol w:w="1620"/>
      </w:tblGrid>
      <w:tr w:rsidR="007C75B2" w:rsidRPr="003044DB" w:rsidTr="001A6919">
        <w:trPr>
          <w:cantSplit/>
          <w:trHeight w:hRule="exact" w:val="227"/>
        </w:trPr>
        <w:tc>
          <w:tcPr>
            <w:tcW w:w="3888" w:type="dxa"/>
            <w:vMerge w:val="restart"/>
            <w:vAlign w:val="bottom"/>
          </w:tcPr>
          <w:p w:rsidR="007C75B2" w:rsidRPr="001A6919" w:rsidRDefault="007C75B2" w:rsidP="00C47F66">
            <w:pPr>
              <w:snapToGrid w:val="0"/>
              <w:rPr>
                <w:rFonts w:ascii="Calibri" w:hAnsi="Calibri" w:cs="Calibri"/>
                <w:b/>
                <w:sz w:val="18"/>
                <w:szCs w:val="18"/>
                <w:lang w:val="ro-RO"/>
              </w:rPr>
            </w:pPr>
          </w:p>
          <w:p w:rsidR="007C75B2" w:rsidRPr="001A6919" w:rsidRDefault="007C75B2" w:rsidP="00C47F66">
            <w:pPr>
              <w:rPr>
                <w:rFonts w:ascii="Calibri" w:hAnsi="Calibri" w:cs="Calibri"/>
                <w:b/>
                <w:sz w:val="18"/>
                <w:szCs w:val="18"/>
                <w:lang w:val="ro-RO"/>
              </w:rPr>
            </w:pPr>
            <w:r w:rsidRPr="001A6919">
              <w:rPr>
                <w:rFonts w:ascii="Calibri" w:hAnsi="Calibri" w:cs="Calibri"/>
                <w:b/>
                <w:sz w:val="18"/>
                <w:szCs w:val="18"/>
                <w:lang w:val="ro-RO"/>
              </w:rPr>
              <w:t>Denumire</w:t>
            </w:r>
          </w:p>
        </w:tc>
        <w:tc>
          <w:tcPr>
            <w:tcW w:w="1440" w:type="dxa"/>
            <w:vMerge w:val="restart"/>
            <w:tcBorders>
              <w:bottom w:val="single" w:sz="12" w:space="0" w:color="auto"/>
            </w:tcBorders>
            <w:vAlign w:val="bottom"/>
          </w:tcPr>
          <w:p w:rsidR="007C75B2" w:rsidRPr="001A6919" w:rsidRDefault="007C75B2"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7C75B2" w:rsidRPr="001A6919" w:rsidRDefault="007C75B2" w:rsidP="00C47F66">
            <w:pPr>
              <w:tabs>
                <w:tab w:val="left" w:pos="360"/>
              </w:tabs>
              <w:jc w:val="right"/>
              <w:rPr>
                <w:rFonts w:ascii="Calibri" w:hAnsi="Calibri" w:cs="Calibri"/>
                <w:b/>
                <w:sz w:val="18"/>
                <w:szCs w:val="18"/>
                <w:lang w:val="ro-RO"/>
              </w:rPr>
            </w:pPr>
            <w:r w:rsidRPr="001A6919">
              <w:rPr>
                <w:rFonts w:ascii="Calibri" w:hAnsi="Calibri" w:cs="Calibri"/>
                <w:b/>
                <w:sz w:val="18"/>
                <w:szCs w:val="18"/>
                <w:lang w:val="ro-RO"/>
              </w:rPr>
              <w:t>1 ianuarie</w:t>
            </w:r>
          </w:p>
          <w:p w:rsidR="007C75B2" w:rsidRPr="001A6919" w:rsidRDefault="007C75B2" w:rsidP="007F008A">
            <w:pPr>
              <w:tabs>
                <w:tab w:val="left" w:pos="360"/>
              </w:tabs>
              <w:ind w:left="270"/>
              <w:jc w:val="right"/>
              <w:rPr>
                <w:rFonts w:ascii="Calibri" w:hAnsi="Calibri" w:cs="Calibri"/>
                <w:b/>
                <w:sz w:val="18"/>
                <w:szCs w:val="18"/>
                <w:lang w:val="ro-RO"/>
              </w:rPr>
            </w:pPr>
            <w:r w:rsidRPr="001A6919">
              <w:rPr>
                <w:rFonts w:ascii="Calibri" w:hAnsi="Calibri" w:cs="Calibri"/>
                <w:b/>
                <w:sz w:val="18"/>
                <w:szCs w:val="18"/>
                <w:lang w:val="ro-RO"/>
              </w:rPr>
              <w:t>20</w:t>
            </w:r>
            <w:r w:rsidR="00BE25C3" w:rsidRPr="001A6919">
              <w:rPr>
                <w:rFonts w:ascii="Calibri" w:hAnsi="Calibri" w:cs="Calibri"/>
                <w:b/>
                <w:sz w:val="18"/>
                <w:szCs w:val="18"/>
                <w:lang w:val="ro-RO"/>
              </w:rPr>
              <w:t>2</w:t>
            </w:r>
            <w:r w:rsidR="007F008A" w:rsidRPr="001A6919">
              <w:rPr>
                <w:rFonts w:ascii="Calibri" w:hAnsi="Calibri" w:cs="Calibri"/>
                <w:b/>
                <w:sz w:val="18"/>
                <w:szCs w:val="18"/>
                <w:lang w:val="ro-RO"/>
              </w:rPr>
              <w:t>1</w:t>
            </w:r>
          </w:p>
        </w:tc>
        <w:tc>
          <w:tcPr>
            <w:tcW w:w="2327" w:type="dxa"/>
            <w:gridSpan w:val="2"/>
            <w:tcBorders>
              <w:bottom w:val="single" w:sz="12" w:space="0" w:color="auto"/>
            </w:tcBorders>
            <w:vAlign w:val="bottom"/>
          </w:tcPr>
          <w:p w:rsidR="007C75B2" w:rsidRPr="001A6919" w:rsidRDefault="007C75B2" w:rsidP="00C47F66">
            <w:pPr>
              <w:tabs>
                <w:tab w:val="left" w:pos="360"/>
              </w:tabs>
              <w:snapToGrid w:val="0"/>
              <w:ind w:left="270"/>
              <w:jc w:val="center"/>
              <w:rPr>
                <w:rFonts w:ascii="Calibri" w:hAnsi="Calibri" w:cs="Calibri"/>
                <w:b/>
                <w:sz w:val="18"/>
                <w:szCs w:val="18"/>
                <w:lang w:val="ro-RO"/>
              </w:rPr>
            </w:pPr>
            <w:r w:rsidRPr="001A6919">
              <w:rPr>
                <w:rFonts w:ascii="Calibri" w:hAnsi="Calibri" w:cs="Calibri"/>
                <w:b/>
                <w:sz w:val="18"/>
                <w:szCs w:val="18"/>
                <w:lang w:val="ro-RO"/>
              </w:rPr>
              <w:t>Transferuri</w:t>
            </w:r>
          </w:p>
        </w:tc>
        <w:tc>
          <w:tcPr>
            <w:tcW w:w="1620" w:type="dxa"/>
            <w:vMerge w:val="restart"/>
            <w:vAlign w:val="bottom"/>
          </w:tcPr>
          <w:p w:rsidR="007C75B2" w:rsidRPr="001A6919" w:rsidRDefault="007C75B2"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7C75B2" w:rsidRPr="001A6919" w:rsidRDefault="007C75B2" w:rsidP="007F008A">
            <w:pPr>
              <w:tabs>
                <w:tab w:val="left" w:pos="360"/>
              </w:tabs>
              <w:jc w:val="right"/>
              <w:rPr>
                <w:rFonts w:ascii="Calibri" w:hAnsi="Calibri" w:cs="Calibri"/>
                <w:b/>
                <w:sz w:val="18"/>
                <w:szCs w:val="18"/>
                <w:lang w:val="ro-RO"/>
              </w:rPr>
            </w:pPr>
            <w:r w:rsidRPr="001A6919">
              <w:rPr>
                <w:rFonts w:ascii="Calibri" w:hAnsi="Calibri" w:cs="Calibri"/>
                <w:b/>
                <w:sz w:val="18"/>
                <w:szCs w:val="18"/>
                <w:lang w:val="ro-RO"/>
              </w:rPr>
              <w:t>31 decembrie 20</w:t>
            </w:r>
            <w:r w:rsidR="00BE25C3" w:rsidRPr="001A6919">
              <w:rPr>
                <w:rFonts w:ascii="Calibri" w:hAnsi="Calibri" w:cs="Calibri"/>
                <w:b/>
                <w:sz w:val="18"/>
                <w:szCs w:val="18"/>
                <w:lang w:val="ro-RO"/>
              </w:rPr>
              <w:t>2</w:t>
            </w:r>
            <w:r w:rsidR="007F008A" w:rsidRPr="001A6919">
              <w:rPr>
                <w:rFonts w:ascii="Calibri" w:hAnsi="Calibri" w:cs="Calibri"/>
                <w:b/>
                <w:sz w:val="18"/>
                <w:szCs w:val="18"/>
                <w:lang w:val="ro-RO"/>
              </w:rPr>
              <w:t>1</w:t>
            </w:r>
          </w:p>
        </w:tc>
      </w:tr>
      <w:tr w:rsidR="007C75B2" w:rsidRPr="003044DB" w:rsidTr="001A6919">
        <w:trPr>
          <w:cantSplit/>
          <w:trHeight w:hRule="exact" w:val="597"/>
        </w:trPr>
        <w:tc>
          <w:tcPr>
            <w:tcW w:w="3888" w:type="dxa"/>
            <w:vMerge/>
            <w:vAlign w:val="bottom"/>
          </w:tcPr>
          <w:p w:rsidR="007C75B2" w:rsidRPr="001A6919" w:rsidRDefault="007C75B2" w:rsidP="00C47F66">
            <w:pPr>
              <w:rPr>
                <w:rFonts w:ascii="Calibri" w:hAnsi="Calibri" w:cs="Calibri"/>
                <w:sz w:val="18"/>
                <w:szCs w:val="18"/>
                <w:lang w:val="ro-RO"/>
              </w:rPr>
            </w:pPr>
          </w:p>
        </w:tc>
        <w:tc>
          <w:tcPr>
            <w:tcW w:w="1440" w:type="dxa"/>
            <w:vMerge/>
            <w:tcBorders>
              <w:top w:val="single" w:sz="12" w:space="0" w:color="auto"/>
              <w:bottom w:val="single" w:sz="12" w:space="0" w:color="auto"/>
            </w:tcBorders>
            <w:vAlign w:val="bottom"/>
          </w:tcPr>
          <w:p w:rsidR="007C75B2" w:rsidRPr="001A6919" w:rsidRDefault="007C75B2" w:rsidP="00C47F66">
            <w:pPr>
              <w:jc w:val="right"/>
              <w:rPr>
                <w:rFonts w:ascii="Calibri" w:hAnsi="Calibri" w:cs="Calibri"/>
                <w:sz w:val="18"/>
                <w:szCs w:val="18"/>
                <w:lang w:val="ro-RO"/>
              </w:rPr>
            </w:pPr>
          </w:p>
        </w:tc>
        <w:tc>
          <w:tcPr>
            <w:tcW w:w="1170" w:type="dxa"/>
            <w:tcBorders>
              <w:top w:val="single" w:sz="12" w:space="0" w:color="auto"/>
              <w:bottom w:val="single" w:sz="12" w:space="0" w:color="auto"/>
            </w:tcBorders>
            <w:vAlign w:val="bottom"/>
          </w:tcPr>
          <w:p w:rsidR="007C75B2" w:rsidRPr="001A6919" w:rsidRDefault="007C75B2" w:rsidP="00C47F66">
            <w:pPr>
              <w:tabs>
                <w:tab w:val="left" w:pos="360"/>
              </w:tabs>
              <w:snapToGrid w:val="0"/>
              <w:jc w:val="right"/>
              <w:rPr>
                <w:rFonts w:ascii="Calibri" w:hAnsi="Calibri" w:cs="Calibri"/>
                <w:b/>
                <w:sz w:val="18"/>
                <w:szCs w:val="18"/>
                <w:lang w:val="ro-RO"/>
              </w:rPr>
            </w:pPr>
            <w:r w:rsidRPr="001A6919">
              <w:rPr>
                <w:rFonts w:ascii="Calibri" w:hAnsi="Calibri" w:cs="Calibri"/>
                <w:b/>
                <w:sz w:val="18"/>
                <w:szCs w:val="18"/>
                <w:lang w:val="ro-RO"/>
              </w:rPr>
              <w:t>in cont</w:t>
            </w:r>
          </w:p>
        </w:tc>
        <w:tc>
          <w:tcPr>
            <w:tcW w:w="1157" w:type="dxa"/>
            <w:tcBorders>
              <w:top w:val="single" w:sz="12" w:space="0" w:color="auto"/>
              <w:bottom w:val="single" w:sz="12" w:space="0" w:color="auto"/>
            </w:tcBorders>
            <w:vAlign w:val="bottom"/>
          </w:tcPr>
          <w:p w:rsidR="007C75B2" w:rsidRPr="001A6919" w:rsidRDefault="007C75B2" w:rsidP="00C47F66">
            <w:pPr>
              <w:tabs>
                <w:tab w:val="left" w:pos="360"/>
              </w:tabs>
              <w:snapToGrid w:val="0"/>
              <w:jc w:val="right"/>
              <w:rPr>
                <w:rFonts w:ascii="Calibri" w:hAnsi="Calibri" w:cs="Calibri"/>
                <w:b/>
                <w:sz w:val="18"/>
                <w:szCs w:val="18"/>
                <w:lang w:val="ro-RO"/>
              </w:rPr>
            </w:pPr>
            <w:r w:rsidRPr="001A6919">
              <w:rPr>
                <w:rFonts w:ascii="Calibri" w:hAnsi="Calibri" w:cs="Calibri"/>
                <w:b/>
                <w:sz w:val="18"/>
                <w:szCs w:val="18"/>
                <w:lang w:val="ro-RO"/>
              </w:rPr>
              <w:t>din cont</w:t>
            </w:r>
          </w:p>
        </w:tc>
        <w:tc>
          <w:tcPr>
            <w:tcW w:w="1620" w:type="dxa"/>
            <w:vMerge/>
            <w:tcBorders>
              <w:bottom w:val="single" w:sz="12" w:space="0" w:color="auto"/>
            </w:tcBorders>
            <w:vAlign w:val="bottom"/>
          </w:tcPr>
          <w:p w:rsidR="007C75B2" w:rsidRPr="001A6919" w:rsidRDefault="007C75B2" w:rsidP="00C47F66">
            <w:pPr>
              <w:jc w:val="right"/>
              <w:rPr>
                <w:rFonts w:ascii="Calibri" w:hAnsi="Calibri" w:cs="Calibri"/>
                <w:sz w:val="18"/>
                <w:szCs w:val="18"/>
                <w:lang w:val="ro-RO"/>
              </w:rPr>
            </w:pPr>
          </w:p>
        </w:tc>
      </w:tr>
      <w:tr w:rsidR="008410E3" w:rsidRPr="003044DB" w:rsidTr="001A6919">
        <w:trPr>
          <w:cantSplit/>
          <w:trHeight w:hRule="exact" w:val="227"/>
        </w:trPr>
        <w:tc>
          <w:tcPr>
            <w:tcW w:w="3888" w:type="dxa"/>
            <w:vAlign w:val="bottom"/>
          </w:tcPr>
          <w:p w:rsidR="008410E3" w:rsidRPr="001A6919" w:rsidRDefault="008410E3" w:rsidP="00C47F66">
            <w:pPr>
              <w:snapToGrid w:val="0"/>
              <w:rPr>
                <w:rFonts w:ascii="Calibri" w:hAnsi="Calibri" w:cs="Calibri"/>
                <w:sz w:val="18"/>
                <w:szCs w:val="18"/>
                <w:lang w:val="ro-RO"/>
              </w:rPr>
            </w:pPr>
          </w:p>
        </w:tc>
        <w:tc>
          <w:tcPr>
            <w:tcW w:w="1440" w:type="dxa"/>
            <w:tcBorders>
              <w:top w:val="single" w:sz="12"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c>
          <w:tcPr>
            <w:tcW w:w="1170" w:type="dxa"/>
            <w:tcBorders>
              <w:top w:val="single" w:sz="12"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c>
          <w:tcPr>
            <w:tcW w:w="1157" w:type="dxa"/>
            <w:tcBorders>
              <w:top w:val="single" w:sz="12"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c>
          <w:tcPr>
            <w:tcW w:w="1620" w:type="dxa"/>
            <w:tcBorders>
              <w:top w:val="single" w:sz="12"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r>
      <w:tr w:rsidR="008410E3" w:rsidRPr="003044DB" w:rsidTr="001A6919">
        <w:trPr>
          <w:cantSplit/>
          <w:trHeight w:hRule="exact" w:val="464"/>
        </w:trPr>
        <w:tc>
          <w:tcPr>
            <w:tcW w:w="3888" w:type="dxa"/>
            <w:vAlign w:val="bottom"/>
          </w:tcPr>
          <w:p w:rsidR="008410E3" w:rsidRPr="001A6919" w:rsidRDefault="008410E3" w:rsidP="00C47F66">
            <w:pPr>
              <w:snapToGrid w:val="0"/>
              <w:ind w:left="224" w:hanging="224"/>
              <w:rPr>
                <w:rFonts w:ascii="Calibri" w:hAnsi="Calibri" w:cs="Calibri"/>
                <w:sz w:val="18"/>
                <w:szCs w:val="18"/>
                <w:lang w:val="ro-RO"/>
              </w:rPr>
            </w:pPr>
            <w:r w:rsidRPr="001A6919">
              <w:rPr>
                <w:rFonts w:ascii="Calibri" w:hAnsi="Calibri" w:cs="Calibri"/>
                <w:sz w:val="18"/>
                <w:szCs w:val="18"/>
                <w:lang w:val="ro-RO"/>
              </w:rPr>
              <w:t xml:space="preserve">Ajustari pentru deprecierea creantelor clienti </w:t>
            </w:r>
          </w:p>
        </w:tc>
        <w:tc>
          <w:tcPr>
            <w:tcW w:w="1440" w:type="dxa"/>
            <w:vAlign w:val="bottom"/>
          </w:tcPr>
          <w:p w:rsidR="008410E3" w:rsidRPr="001A6919" w:rsidRDefault="007F008A" w:rsidP="00D93DF0">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56.32</w:t>
            </w:r>
            <w:r w:rsidR="00D93DF0" w:rsidRPr="001A6919">
              <w:rPr>
                <w:rFonts w:ascii="Calibri" w:hAnsi="Calibri" w:cs="Calibri"/>
                <w:sz w:val="18"/>
                <w:szCs w:val="18"/>
                <w:lang w:val="ro-RO"/>
              </w:rPr>
              <w:t>5</w:t>
            </w:r>
          </w:p>
        </w:tc>
        <w:tc>
          <w:tcPr>
            <w:tcW w:w="1170" w:type="dxa"/>
            <w:vAlign w:val="bottom"/>
          </w:tcPr>
          <w:p w:rsidR="008410E3" w:rsidRPr="001A6919" w:rsidRDefault="00D93DF0"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11.788</w:t>
            </w:r>
          </w:p>
        </w:tc>
        <w:tc>
          <w:tcPr>
            <w:tcW w:w="1157" w:type="dxa"/>
            <w:vAlign w:val="bottom"/>
          </w:tcPr>
          <w:p w:rsidR="008410E3" w:rsidRPr="001A6919" w:rsidRDefault="00D93DF0" w:rsidP="00C47F66">
            <w:pPr>
              <w:tabs>
                <w:tab w:val="left" w:pos="360"/>
                <w:tab w:val="left" w:pos="864"/>
              </w:tabs>
              <w:snapToGrid w:val="0"/>
              <w:ind w:left="270"/>
              <w:jc w:val="right"/>
              <w:rPr>
                <w:rFonts w:ascii="Calibri" w:hAnsi="Calibri" w:cs="Calibri"/>
                <w:sz w:val="18"/>
                <w:szCs w:val="18"/>
                <w:lang w:val="ro-RO"/>
              </w:rPr>
            </w:pPr>
            <w:r w:rsidRPr="001A6919">
              <w:rPr>
                <w:rFonts w:ascii="Calibri" w:hAnsi="Calibri" w:cs="Calibri"/>
                <w:sz w:val="18"/>
                <w:szCs w:val="18"/>
                <w:lang w:val="ro-RO"/>
              </w:rPr>
              <w:t>55.101</w:t>
            </w:r>
          </w:p>
        </w:tc>
        <w:tc>
          <w:tcPr>
            <w:tcW w:w="1620" w:type="dxa"/>
            <w:vAlign w:val="bottom"/>
          </w:tcPr>
          <w:p w:rsidR="008410E3" w:rsidRPr="001A6919" w:rsidRDefault="00D93DF0"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13.012</w:t>
            </w:r>
          </w:p>
        </w:tc>
      </w:tr>
      <w:tr w:rsidR="008410E3" w:rsidRPr="003044DB" w:rsidTr="001A6919">
        <w:trPr>
          <w:cantSplit/>
          <w:trHeight w:hRule="exact" w:val="414"/>
        </w:trPr>
        <w:tc>
          <w:tcPr>
            <w:tcW w:w="3888" w:type="dxa"/>
            <w:vAlign w:val="bottom"/>
          </w:tcPr>
          <w:p w:rsidR="008410E3" w:rsidRPr="001A6919" w:rsidRDefault="008410E3" w:rsidP="00C47F66">
            <w:pPr>
              <w:snapToGrid w:val="0"/>
              <w:ind w:left="224" w:hanging="224"/>
              <w:rPr>
                <w:rFonts w:ascii="Calibri" w:hAnsi="Calibri" w:cs="Calibri"/>
                <w:sz w:val="18"/>
                <w:szCs w:val="18"/>
                <w:lang w:val="ro-RO"/>
              </w:rPr>
            </w:pPr>
          </w:p>
        </w:tc>
        <w:tc>
          <w:tcPr>
            <w:tcW w:w="1440" w:type="dxa"/>
            <w:tcBorders>
              <w:bottom w:val="single" w:sz="8"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c>
          <w:tcPr>
            <w:tcW w:w="1170" w:type="dxa"/>
            <w:tcBorders>
              <w:bottom w:val="single" w:sz="8"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c>
          <w:tcPr>
            <w:tcW w:w="1157" w:type="dxa"/>
            <w:tcBorders>
              <w:bottom w:val="single" w:sz="8"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c>
          <w:tcPr>
            <w:tcW w:w="1620" w:type="dxa"/>
            <w:tcBorders>
              <w:bottom w:val="single" w:sz="8" w:space="0" w:color="auto"/>
            </w:tcBorders>
            <w:vAlign w:val="bottom"/>
          </w:tcPr>
          <w:p w:rsidR="008410E3" w:rsidRPr="001A6919" w:rsidRDefault="008410E3" w:rsidP="00C47F66">
            <w:pPr>
              <w:tabs>
                <w:tab w:val="left" w:pos="360"/>
              </w:tabs>
              <w:snapToGrid w:val="0"/>
              <w:ind w:left="270"/>
              <w:jc w:val="right"/>
              <w:rPr>
                <w:rFonts w:ascii="Calibri" w:hAnsi="Calibri" w:cs="Calibri"/>
                <w:sz w:val="18"/>
                <w:szCs w:val="18"/>
                <w:lang w:val="ro-RO"/>
              </w:rPr>
            </w:pPr>
          </w:p>
        </w:tc>
      </w:tr>
      <w:tr w:rsidR="00C53EB7" w:rsidRPr="003044DB" w:rsidTr="001A6919">
        <w:trPr>
          <w:cantSplit/>
          <w:trHeight w:hRule="exact" w:val="227"/>
        </w:trPr>
        <w:tc>
          <w:tcPr>
            <w:tcW w:w="3888" w:type="dxa"/>
            <w:vAlign w:val="bottom"/>
          </w:tcPr>
          <w:p w:rsidR="00C53EB7" w:rsidRPr="001A6919" w:rsidRDefault="00C53EB7" w:rsidP="00C47F66">
            <w:pPr>
              <w:rPr>
                <w:rFonts w:ascii="Calibri" w:hAnsi="Calibri" w:cs="Calibri"/>
                <w:b/>
                <w:sz w:val="18"/>
                <w:szCs w:val="18"/>
                <w:lang w:val="ro-RO"/>
              </w:rPr>
            </w:pPr>
          </w:p>
        </w:tc>
        <w:tc>
          <w:tcPr>
            <w:tcW w:w="1440" w:type="dxa"/>
            <w:tcBorders>
              <w:top w:val="single" w:sz="8" w:space="0" w:color="auto"/>
            </w:tcBorders>
            <w:vAlign w:val="bottom"/>
          </w:tcPr>
          <w:p w:rsidR="00C53EB7" w:rsidRPr="001A6919" w:rsidRDefault="00C53EB7" w:rsidP="00C47F66">
            <w:pPr>
              <w:tabs>
                <w:tab w:val="left" w:pos="360"/>
              </w:tabs>
              <w:snapToGrid w:val="0"/>
              <w:ind w:left="270"/>
              <w:jc w:val="right"/>
              <w:rPr>
                <w:rFonts w:ascii="Calibri" w:hAnsi="Calibri" w:cs="Calibri"/>
                <w:b/>
                <w:sz w:val="18"/>
                <w:szCs w:val="18"/>
                <w:lang w:val="ro-RO"/>
              </w:rPr>
            </w:pPr>
          </w:p>
        </w:tc>
        <w:tc>
          <w:tcPr>
            <w:tcW w:w="1170" w:type="dxa"/>
            <w:tcBorders>
              <w:top w:val="single" w:sz="8" w:space="0" w:color="auto"/>
            </w:tcBorders>
            <w:vAlign w:val="bottom"/>
          </w:tcPr>
          <w:p w:rsidR="00C53EB7" w:rsidRPr="001A6919" w:rsidRDefault="00C53EB7" w:rsidP="00C47F66">
            <w:pPr>
              <w:tabs>
                <w:tab w:val="left" w:pos="360"/>
              </w:tabs>
              <w:snapToGrid w:val="0"/>
              <w:ind w:left="270"/>
              <w:jc w:val="right"/>
              <w:rPr>
                <w:rFonts w:ascii="Calibri" w:hAnsi="Calibri" w:cs="Calibri"/>
                <w:b/>
                <w:sz w:val="18"/>
                <w:szCs w:val="18"/>
                <w:lang w:val="ro-RO"/>
              </w:rPr>
            </w:pPr>
          </w:p>
        </w:tc>
        <w:tc>
          <w:tcPr>
            <w:tcW w:w="1157" w:type="dxa"/>
            <w:tcBorders>
              <w:top w:val="single" w:sz="8" w:space="0" w:color="auto"/>
            </w:tcBorders>
            <w:vAlign w:val="bottom"/>
          </w:tcPr>
          <w:p w:rsidR="00C53EB7" w:rsidRPr="001A6919" w:rsidRDefault="00C53EB7" w:rsidP="00C47F66">
            <w:pPr>
              <w:tabs>
                <w:tab w:val="left" w:pos="360"/>
              </w:tabs>
              <w:snapToGrid w:val="0"/>
              <w:ind w:left="270"/>
              <w:jc w:val="right"/>
              <w:rPr>
                <w:rFonts w:ascii="Calibri" w:hAnsi="Calibri" w:cs="Calibri"/>
                <w:b/>
                <w:sz w:val="18"/>
                <w:szCs w:val="18"/>
                <w:lang w:val="ro-RO"/>
              </w:rPr>
            </w:pPr>
          </w:p>
        </w:tc>
        <w:tc>
          <w:tcPr>
            <w:tcW w:w="1620" w:type="dxa"/>
            <w:tcBorders>
              <w:top w:val="single" w:sz="8" w:space="0" w:color="auto"/>
            </w:tcBorders>
            <w:vAlign w:val="bottom"/>
          </w:tcPr>
          <w:p w:rsidR="00C53EB7" w:rsidRPr="001A6919" w:rsidRDefault="00C53EB7" w:rsidP="00C47F66">
            <w:pPr>
              <w:tabs>
                <w:tab w:val="left" w:pos="360"/>
              </w:tabs>
              <w:snapToGrid w:val="0"/>
              <w:ind w:left="270"/>
              <w:jc w:val="right"/>
              <w:rPr>
                <w:rFonts w:ascii="Calibri" w:hAnsi="Calibri" w:cs="Calibri"/>
                <w:b/>
                <w:sz w:val="18"/>
                <w:szCs w:val="18"/>
                <w:lang w:val="ro-RO"/>
              </w:rPr>
            </w:pPr>
          </w:p>
        </w:tc>
      </w:tr>
      <w:tr w:rsidR="008410E3" w:rsidRPr="003044DB" w:rsidTr="001A6919">
        <w:trPr>
          <w:cantSplit/>
          <w:trHeight w:hRule="exact" w:val="227"/>
        </w:trPr>
        <w:tc>
          <w:tcPr>
            <w:tcW w:w="3888" w:type="dxa"/>
            <w:vAlign w:val="bottom"/>
          </w:tcPr>
          <w:p w:rsidR="008410E3" w:rsidRPr="001A6919" w:rsidRDefault="008410E3" w:rsidP="00C47F66">
            <w:pPr>
              <w:rPr>
                <w:rFonts w:ascii="Calibri" w:hAnsi="Calibri" w:cs="Calibri"/>
                <w:b/>
                <w:sz w:val="18"/>
                <w:szCs w:val="18"/>
                <w:lang w:val="ro-RO"/>
              </w:rPr>
            </w:pPr>
            <w:r w:rsidRPr="001A6919">
              <w:rPr>
                <w:rFonts w:ascii="Calibri" w:hAnsi="Calibri" w:cs="Calibri"/>
                <w:b/>
                <w:sz w:val="18"/>
                <w:szCs w:val="18"/>
                <w:lang w:val="ro-RO"/>
              </w:rPr>
              <w:t>Total</w:t>
            </w:r>
          </w:p>
        </w:tc>
        <w:tc>
          <w:tcPr>
            <w:tcW w:w="1440" w:type="dxa"/>
            <w:tcBorders>
              <w:bottom w:val="single" w:sz="12" w:space="0" w:color="auto"/>
            </w:tcBorders>
            <w:vAlign w:val="bottom"/>
          </w:tcPr>
          <w:p w:rsidR="008410E3" w:rsidRPr="001A6919" w:rsidRDefault="007F008A" w:rsidP="00D93DF0">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56.32</w:t>
            </w:r>
            <w:r w:rsidR="00D93DF0" w:rsidRPr="001A6919">
              <w:rPr>
                <w:rFonts w:ascii="Calibri" w:hAnsi="Calibri" w:cs="Calibri"/>
                <w:b/>
                <w:sz w:val="18"/>
                <w:szCs w:val="18"/>
                <w:lang w:val="ro-RO"/>
              </w:rPr>
              <w:t>5</w:t>
            </w:r>
          </w:p>
        </w:tc>
        <w:tc>
          <w:tcPr>
            <w:tcW w:w="1170" w:type="dxa"/>
            <w:tcBorders>
              <w:bottom w:val="single" w:sz="12" w:space="0" w:color="auto"/>
            </w:tcBorders>
            <w:vAlign w:val="bottom"/>
          </w:tcPr>
          <w:p w:rsidR="008410E3" w:rsidRPr="001A6919" w:rsidRDefault="00D93DF0"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11.788</w:t>
            </w:r>
          </w:p>
        </w:tc>
        <w:tc>
          <w:tcPr>
            <w:tcW w:w="1157" w:type="dxa"/>
            <w:tcBorders>
              <w:bottom w:val="single" w:sz="12" w:space="0" w:color="auto"/>
            </w:tcBorders>
            <w:vAlign w:val="bottom"/>
          </w:tcPr>
          <w:p w:rsidR="008410E3" w:rsidRPr="001A6919" w:rsidRDefault="00D93DF0"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55.101</w:t>
            </w:r>
          </w:p>
        </w:tc>
        <w:tc>
          <w:tcPr>
            <w:tcW w:w="1620" w:type="dxa"/>
            <w:tcBorders>
              <w:bottom w:val="single" w:sz="12" w:space="0" w:color="auto"/>
            </w:tcBorders>
            <w:vAlign w:val="bottom"/>
          </w:tcPr>
          <w:p w:rsidR="008410E3" w:rsidRPr="001A6919" w:rsidRDefault="00D93DF0"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13.012</w:t>
            </w:r>
          </w:p>
        </w:tc>
      </w:tr>
    </w:tbl>
    <w:p w:rsidR="00C53EB7" w:rsidRPr="001A6919" w:rsidRDefault="00C53EB7" w:rsidP="00C47F66">
      <w:pPr>
        <w:ind w:left="270"/>
        <w:rPr>
          <w:rFonts w:ascii="Calibri" w:hAnsi="Calibri" w:cs="Calibri"/>
          <w:b/>
          <w:sz w:val="18"/>
          <w:szCs w:val="18"/>
          <w:lang w:val="ro-RO"/>
        </w:rPr>
      </w:pPr>
    </w:p>
    <w:p w:rsidR="008410E3" w:rsidRPr="001A6919" w:rsidRDefault="008410E3" w:rsidP="00C47F66">
      <w:pPr>
        <w:suppressAutoHyphens w:val="0"/>
        <w:rPr>
          <w:rFonts w:ascii="Calibri" w:hAnsi="Calibri" w:cs="Calibri"/>
          <w:sz w:val="18"/>
          <w:szCs w:val="18"/>
          <w:lang w:val="ro-RO"/>
        </w:rPr>
      </w:pPr>
      <w:r w:rsidRPr="001A6919">
        <w:rPr>
          <w:rFonts w:ascii="Calibri" w:hAnsi="Calibri" w:cs="Calibri"/>
          <w:sz w:val="18"/>
          <w:szCs w:val="18"/>
          <w:lang w:val="ro-RO"/>
        </w:rPr>
        <w:t>Ajustarile pentru deprecierea creantelor clienti la 31.12.20</w:t>
      </w:r>
      <w:r w:rsidR="00A135A2" w:rsidRPr="001A6919">
        <w:rPr>
          <w:rFonts w:ascii="Calibri" w:hAnsi="Calibri" w:cs="Calibri"/>
          <w:sz w:val="18"/>
          <w:szCs w:val="18"/>
          <w:lang w:val="ro-RO"/>
        </w:rPr>
        <w:t>2</w:t>
      </w:r>
      <w:r w:rsidR="00D93DF0" w:rsidRPr="001A6919">
        <w:rPr>
          <w:rFonts w:ascii="Calibri" w:hAnsi="Calibri" w:cs="Calibri"/>
          <w:sz w:val="18"/>
          <w:szCs w:val="18"/>
          <w:lang w:val="ro-RO"/>
        </w:rPr>
        <w:t>1</w:t>
      </w:r>
      <w:r w:rsidRPr="001A6919">
        <w:rPr>
          <w:rFonts w:ascii="Calibri" w:hAnsi="Calibri" w:cs="Calibri"/>
          <w:sz w:val="18"/>
          <w:szCs w:val="18"/>
          <w:lang w:val="ro-RO"/>
        </w:rPr>
        <w:t xml:space="preserve"> sunt in suma totala de </w:t>
      </w:r>
      <w:r w:rsidR="00D93DF0" w:rsidRPr="001A6919">
        <w:rPr>
          <w:rFonts w:ascii="Calibri" w:hAnsi="Calibri" w:cs="Calibri"/>
          <w:sz w:val="18"/>
          <w:szCs w:val="18"/>
          <w:lang w:val="ro-RO"/>
        </w:rPr>
        <w:t>13.012</w:t>
      </w:r>
      <w:r w:rsidRPr="001A6919">
        <w:rPr>
          <w:rFonts w:ascii="Calibri" w:hAnsi="Calibri" w:cs="Calibri"/>
          <w:sz w:val="18"/>
          <w:szCs w:val="18"/>
          <w:lang w:val="ro-RO"/>
        </w:rPr>
        <w:t xml:space="preserve"> lei. </w:t>
      </w:r>
    </w:p>
    <w:p w:rsidR="00654DC8" w:rsidRDefault="00654DC8" w:rsidP="00C47F66">
      <w:pPr>
        <w:suppressAutoHyphens w:val="0"/>
        <w:rPr>
          <w:rFonts w:ascii="Calibri" w:hAnsi="Calibri" w:cs="Calibri"/>
          <w:sz w:val="18"/>
          <w:szCs w:val="18"/>
          <w:lang w:val="ro-RO"/>
        </w:rPr>
      </w:pPr>
    </w:p>
    <w:p w:rsidR="00085737" w:rsidRDefault="00085737" w:rsidP="00C47F66">
      <w:pPr>
        <w:suppressAutoHyphens w:val="0"/>
        <w:rPr>
          <w:rFonts w:ascii="Calibri" w:hAnsi="Calibri" w:cs="Calibri"/>
          <w:sz w:val="18"/>
          <w:szCs w:val="18"/>
          <w:lang w:val="ro-RO"/>
        </w:rPr>
      </w:pPr>
    </w:p>
    <w:p w:rsidR="00085737" w:rsidRPr="001A6919" w:rsidRDefault="00085737" w:rsidP="00C47F66">
      <w:pPr>
        <w:suppressAutoHyphens w:val="0"/>
        <w:rPr>
          <w:rFonts w:ascii="Calibri" w:hAnsi="Calibri" w:cs="Calibri"/>
          <w:sz w:val="18"/>
          <w:szCs w:val="18"/>
          <w:lang w:val="ro-RO"/>
        </w:rPr>
      </w:pPr>
    </w:p>
    <w:p w:rsidR="009D5B55" w:rsidRPr="001A6919" w:rsidRDefault="00085737" w:rsidP="008F37E8">
      <w:pPr>
        <w:numPr>
          <w:ilvl w:val="0"/>
          <w:numId w:val="5"/>
        </w:numPr>
        <w:ind w:left="567"/>
        <w:jc w:val="both"/>
        <w:rPr>
          <w:rFonts w:ascii="Calibri" w:hAnsi="Calibri" w:cs="Calibri"/>
          <w:b/>
          <w:sz w:val="18"/>
          <w:szCs w:val="18"/>
          <w:lang w:val="ro-RO"/>
        </w:rPr>
      </w:pPr>
      <w:r w:rsidRPr="00085737">
        <w:rPr>
          <w:rFonts w:ascii="Calibri" w:hAnsi="Calibri" w:cs="Calibri"/>
          <w:b/>
          <w:sz w:val="18"/>
          <w:szCs w:val="18"/>
          <w:lang w:val="ro-RO"/>
        </w:rPr>
        <w:t>INVESTITII PE TERMEN SCURT</w:t>
      </w:r>
    </w:p>
    <w:p w:rsidR="009D5B55" w:rsidRPr="001A6919" w:rsidRDefault="009D5B55" w:rsidP="009D5B55">
      <w:pPr>
        <w:jc w:val="both"/>
        <w:rPr>
          <w:rFonts w:ascii="Calibri" w:hAnsi="Calibri" w:cs="Calibri"/>
          <w:b/>
          <w:sz w:val="18"/>
          <w:szCs w:val="18"/>
          <w:lang w:val="ro-RO"/>
        </w:rPr>
      </w:pPr>
    </w:p>
    <w:tbl>
      <w:tblPr>
        <w:tblW w:w="5000" w:type="pct"/>
        <w:tblLook w:val="0000"/>
      </w:tblPr>
      <w:tblGrid>
        <w:gridCol w:w="5148"/>
        <w:gridCol w:w="2251"/>
        <w:gridCol w:w="2456"/>
      </w:tblGrid>
      <w:tr w:rsidR="00654DC8" w:rsidRPr="003044DB" w:rsidTr="006D5BA7">
        <w:trPr>
          <w:cantSplit/>
        </w:trPr>
        <w:tc>
          <w:tcPr>
            <w:tcW w:w="2612" w:type="pct"/>
          </w:tcPr>
          <w:p w:rsidR="00654DC8" w:rsidRPr="001A6919" w:rsidRDefault="00654DC8" w:rsidP="0066319A">
            <w:pPr>
              <w:snapToGrid w:val="0"/>
              <w:jc w:val="both"/>
              <w:rPr>
                <w:rFonts w:ascii="Calibri" w:hAnsi="Calibri" w:cs="Calibri"/>
                <w:b/>
                <w:sz w:val="18"/>
                <w:szCs w:val="18"/>
                <w:lang w:val="ro-RO"/>
              </w:rPr>
            </w:pPr>
          </w:p>
        </w:tc>
        <w:tc>
          <w:tcPr>
            <w:tcW w:w="1142" w:type="pct"/>
            <w:tcBorders>
              <w:bottom w:val="single" w:sz="12" w:space="0" w:color="auto"/>
            </w:tcBorders>
          </w:tcPr>
          <w:p w:rsidR="006D5BA7" w:rsidRPr="001A6919" w:rsidRDefault="006D5BA7" w:rsidP="001A6919">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Sold la </w:t>
            </w:r>
          </w:p>
          <w:p w:rsidR="00654DC8" w:rsidRPr="001A6919" w:rsidRDefault="006D5BA7" w:rsidP="001A6919">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31 decembrie </w:t>
            </w:r>
            <w:r w:rsidR="009D5B55" w:rsidRPr="001A6919">
              <w:rPr>
                <w:rFonts w:ascii="Calibri" w:hAnsi="Calibri" w:cs="Calibri"/>
                <w:b/>
                <w:sz w:val="18"/>
                <w:szCs w:val="18"/>
                <w:lang w:val="ro-RO"/>
              </w:rPr>
              <w:t>20</w:t>
            </w:r>
            <w:r w:rsidR="00D93DF0" w:rsidRPr="001A6919">
              <w:rPr>
                <w:rFonts w:ascii="Calibri" w:hAnsi="Calibri" w:cs="Calibri"/>
                <w:b/>
                <w:sz w:val="18"/>
                <w:szCs w:val="18"/>
                <w:lang w:val="ro-RO"/>
              </w:rPr>
              <w:t>20</w:t>
            </w:r>
          </w:p>
        </w:tc>
        <w:tc>
          <w:tcPr>
            <w:tcW w:w="1247" w:type="pct"/>
            <w:tcBorders>
              <w:bottom w:val="single" w:sz="12" w:space="0" w:color="auto"/>
            </w:tcBorders>
          </w:tcPr>
          <w:p w:rsidR="006D5BA7" w:rsidRPr="001A6919" w:rsidRDefault="006D5BA7" w:rsidP="001A6919">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654DC8" w:rsidRPr="001A6919" w:rsidRDefault="006D5BA7" w:rsidP="001A6919">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 31 decembrie </w:t>
            </w:r>
            <w:r w:rsidR="009D5B55" w:rsidRPr="001A6919">
              <w:rPr>
                <w:rFonts w:ascii="Calibri" w:hAnsi="Calibri" w:cs="Calibri"/>
                <w:b/>
                <w:sz w:val="18"/>
                <w:szCs w:val="18"/>
                <w:lang w:val="ro-RO"/>
              </w:rPr>
              <w:t>20</w:t>
            </w:r>
            <w:r w:rsidR="00A135A2" w:rsidRPr="001A6919">
              <w:rPr>
                <w:rFonts w:ascii="Calibri" w:hAnsi="Calibri" w:cs="Calibri"/>
                <w:b/>
                <w:sz w:val="18"/>
                <w:szCs w:val="18"/>
                <w:lang w:val="ro-RO"/>
              </w:rPr>
              <w:t>2</w:t>
            </w:r>
            <w:r w:rsidR="00D93DF0" w:rsidRPr="001A6919">
              <w:rPr>
                <w:rFonts w:ascii="Calibri" w:hAnsi="Calibri" w:cs="Calibri"/>
                <w:b/>
                <w:sz w:val="18"/>
                <w:szCs w:val="18"/>
                <w:lang w:val="ro-RO"/>
              </w:rPr>
              <w:t>1</w:t>
            </w:r>
          </w:p>
        </w:tc>
      </w:tr>
      <w:tr w:rsidR="009D5B55" w:rsidRPr="003044DB" w:rsidTr="006D5BA7">
        <w:trPr>
          <w:cantSplit/>
        </w:trPr>
        <w:tc>
          <w:tcPr>
            <w:tcW w:w="2612" w:type="pct"/>
          </w:tcPr>
          <w:p w:rsidR="009D5B55" w:rsidRPr="001A6919" w:rsidRDefault="009D5B55" w:rsidP="00BC297F">
            <w:pPr>
              <w:snapToGrid w:val="0"/>
              <w:jc w:val="both"/>
              <w:rPr>
                <w:rFonts w:ascii="Calibri" w:hAnsi="Calibri" w:cs="Calibri"/>
                <w:b/>
                <w:sz w:val="18"/>
                <w:szCs w:val="18"/>
                <w:lang w:val="ro-RO"/>
              </w:rPr>
            </w:pPr>
          </w:p>
        </w:tc>
        <w:tc>
          <w:tcPr>
            <w:tcW w:w="1142" w:type="pct"/>
            <w:tcBorders>
              <w:top w:val="single" w:sz="12" w:space="0" w:color="auto"/>
            </w:tcBorders>
          </w:tcPr>
          <w:p w:rsidR="009D5B55" w:rsidRPr="001A6919" w:rsidRDefault="009D5B55" w:rsidP="001A6919">
            <w:pPr>
              <w:snapToGrid w:val="0"/>
              <w:ind w:left="270"/>
              <w:jc w:val="right"/>
              <w:rPr>
                <w:rFonts w:ascii="Calibri" w:hAnsi="Calibri" w:cs="Calibri"/>
                <w:sz w:val="18"/>
                <w:szCs w:val="18"/>
                <w:lang w:val="ro-RO"/>
              </w:rPr>
            </w:pPr>
          </w:p>
        </w:tc>
        <w:tc>
          <w:tcPr>
            <w:tcW w:w="1247" w:type="pct"/>
            <w:tcBorders>
              <w:top w:val="single" w:sz="12" w:space="0" w:color="auto"/>
            </w:tcBorders>
          </w:tcPr>
          <w:p w:rsidR="009D5B55" w:rsidRPr="001A6919" w:rsidRDefault="009D5B55" w:rsidP="001A6919">
            <w:pPr>
              <w:snapToGrid w:val="0"/>
              <w:ind w:left="270"/>
              <w:jc w:val="right"/>
              <w:rPr>
                <w:rFonts w:ascii="Calibri" w:hAnsi="Calibri" w:cs="Calibri"/>
                <w:sz w:val="18"/>
                <w:szCs w:val="18"/>
                <w:shd w:val="clear" w:color="auto" w:fill="00FFFF"/>
                <w:lang w:val="ro-RO"/>
              </w:rPr>
            </w:pPr>
          </w:p>
        </w:tc>
      </w:tr>
      <w:tr w:rsidR="009D5B55" w:rsidRPr="003044DB" w:rsidTr="006D5BA7">
        <w:trPr>
          <w:cantSplit/>
        </w:trPr>
        <w:tc>
          <w:tcPr>
            <w:tcW w:w="2612" w:type="pct"/>
          </w:tcPr>
          <w:p w:rsidR="009D5B55" w:rsidRPr="001A6919" w:rsidRDefault="009D5B55" w:rsidP="00BC297F">
            <w:pPr>
              <w:snapToGrid w:val="0"/>
              <w:jc w:val="both"/>
              <w:rPr>
                <w:rFonts w:ascii="Calibri" w:hAnsi="Calibri" w:cs="Calibri"/>
                <w:sz w:val="18"/>
                <w:szCs w:val="18"/>
                <w:lang w:val="ro-RO"/>
              </w:rPr>
            </w:pPr>
            <w:r w:rsidRPr="001A6919">
              <w:rPr>
                <w:rFonts w:ascii="Calibri" w:hAnsi="Calibri" w:cs="Calibri"/>
                <w:sz w:val="18"/>
                <w:szCs w:val="18"/>
                <w:lang w:val="ro-RO"/>
              </w:rPr>
              <w:t>Actiuni cotate emise de rezidenti</w:t>
            </w:r>
          </w:p>
        </w:tc>
        <w:tc>
          <w:tcPr>
            <w:tcW w:w="1142" w:type="pct"/>
            <w:tcBorders>
              <w:bottom w:val="single" w:sz="8" w:space="0" w:color="auto"/>
            </w:tcBorders>
            <w:vAlign w:val="bottom"/>
          </w:tcPr>
          <w:p w:rsidR="009D5B55" w:rsidRPr="001A6919" w:rsidRDefault="00D93DF0" w:rsidP="001A6919">
            <w:pPr>
              <w:snapToGrid w:val="0"/>
              <w:ind w:left="270"/>
              <w:jc w:val="right"/>
              <w:rPr>
                <w:rFonts w:ascii="Calibri" w:hAnsi="Calibri" w:cs="Calibri"/>
                <w:sz w:val="18"/>
                <w:szCs w:val="18"/>
                <w:lang w:val="ro-RO"/>
              </w:rPr>
            </w:pPr>
            <w:r w:rsidRPr="001A6919">
              <w:rPr>
                <w:rFonts w:ascii="Calibri" w:hAnsi="Calibri" w:cs="Calibri"/>
                <w:sz w:val="18"/>
                <w:szCs w:val="18"/>
                <w:lang w:val="ro-RO"/>
              </w:rPr>
              <w:t>21.131</w:t>
            </w:r>
          </w:p>
        </w:tc>
        <w:tc>
          <w:tcPr>
            <w:tcW w:w="1247" w:type="pct"/>
            <w:tcBorders>
              <w:bottom w:val="single" w:sz="8" w:space="0" w:color="auto"/>
            </w:tcBorders>
            <w:vAlign w:val="bottom"/>
          </w:tcPr>
          <w:p w:rsidR="009D5B55" w:rsidRPr="001A6919" w:rsidRDefault="00D93DF0" w:rsidP="001A6919">
            <w:pPr>
              <w:snapToGrid w:val="0"/>
              <w:ind w:left="270"/>
              <w:jc w:val="right"/>
              <w:rPr>
                <w:rFonts w:ascii="Calibri" w:hAnsi="Calibri" w:cs="Calibri"/>
                <w:sz w:val="18"/>
                <w:szCs w:val="18"/>
                <w:lang w:val="ro-RO"/>
              </w:rPr>
            </w:pPr>
            <w:r w:rsidRPr="001A6919">
              <w:rPr>
                <w:rFonts w:ascii="Calibri" w:hAnsi="Calibri" w:cs="Calibri"/>
                <w:sz w:val="18"/>
                <w:szCs w:val="18"/>
                <w:lang w:val="ro-RO"/>
              </w:rPr>
              <w:t>29.328</w:t>
            </w:r>
          </w:p>
        </w:tc>
      </w:tr>
      <w:tr w:rsidR="009D5B55" w:rsidRPr="003044DB" w:rsidTr="006D5BA7">
        <w:trPr>
          <w:cantSplit/>
        </w:trPr>
        <w:tc>
          <w:tcPr>
            <w:tcW w:w="2612" w:type="pct"/>
          </w:tcPr>
          <w:p w:rsidR="009D5B55" w:rsidRPr="001A6919" w:rsidRDefault="009D5B55" w:rsidP="00BC297F">
            <w:pPr>
              <w:snapToGrid w:val="0"/>
              <w:jc w:val="both"/>
              <w:rPr>
                <w:rFonts w:ascii="Calibri" w:hAnsi="Calibri" w:cs="Calibri"/>
                <w:b/>
                <w:sz w:val="18"/>
                <w:szCs w:val="18"/>
                <w:lang w:val="ro-RO"/>
              </w:rPr>
            </w:pPr>
          </w:p>
        </w:tc>
        <w:tc>
          <w:tcPr>
            <w:tcW w:w="1142" w:type="pct"/>
            <w:tcBorders>
              <w:top w:val="single" w:sz="8" w:space="0" w:color="auto"/>
            </w:tcBorders>
            <w:vAlign w:val="bottom"/>
          </w:tcPr>
          <w:p w:rsidR="009D5B55" w:rsidRPr="001A6919" w:rsidRDefault="009D5B55" w:rsidP="001A6919">
            <w:pPr>
              <w:snapToGrid w:val="0"/>
              <w:ind w:left="270"/>
              <w:jc w:val="right"/>
              <w:rPr>
                <w:rFonts w:ascii="Calibri" w:hAnsi="Calibri" w:cs="Calibri"/>
                <w:sz w:val="18"/>
                <w:szCs w:val="18"/>
                <w:lang w:val="ro-RO"/>
              </w:rPr>
            </w:pPr>
          </w:p>
        </w:tc>
        <w:tc>
          <w:tcPr>
            <w:tcW w:w="1247" w:type="pct"/>
            <w:tcBorders>
              <w:top w:val="single" w:sz="8" w:space="0" w:color="auto"/>
            </w:tcBorders>
            <w:vAlign w:val="bottom"/>
          </w:tcPr>
          <w:p w:rsidR="009D5B55" w:rsidRPr="001A6919" w:rsidRDefault="009D5B55" w:rsidP="001A6919">
            <w:pPr>
              <w:snapToGrid w:val="0"/>
              <w:ind w:left="270"/>
              <w:jc w:val="right"/>
              <w:rPr>
                <w:rFonts w:ascii="Calibri" w:hAnsi="Calibri" w:cs="Calibri"/>
                <w:sz w:val="18"/>
                <w:szCs w:val="18"/>
                <w:lang w:val="ro-RO"/>
              </w:rPr>
            </w:pPr>
          </w:p>
        </w:tc>
      </w:tr>
      <w:tr w:rsidR="009D5B55" w:rsidRPr="003044DB" w:rsidTr="006D5BA7">
        <w:trPr>
          <w:cantSplit/>
        </w:trPr>
        <w:tc>
          <w:tcPr>
            <w:tcW w:w="2612" w:type="pct"/>
          </w:tcPr>
          <w:p w:rsidR="009D5B55" w:rsidRPr="001A6919" w:rsidRDefault="006D5BA7" w:rsidP="00BC297F">
            <w:pPr>
              <w:snapToGrid w:val="0"/>
              <w:jc w:val="both"/>
              <w:rPr>
                <w:rFonts w:ascii="Calibri" w:hAnsi="Calibri" w:cs="Calibri"/>
                <w:b/>
                <w:sz w:val="18"/>
                <w:szCs w:val="18"/>
                <w:lang w:val="ro-RO"/>
              </w:rPr>
            </w:pPr>
            <w:r w:rsidRPr="001A6919">
              <w:rPr>
                <w:rFonts w:ascii="Calibri" w:hAnsi="Calibri" w:cs="Calibri"/>
                <w:b/>
                <w:sz w:val="18"/>
                <w:szCs w:val="18"/>
                <w:lang w:val="ro-RO"/>
              </w:rPr>
              <w:t>Total</w:t>
            </w:r>
          </w:p>
        </w:tc>
        <w:tc>
          <w:tcPr>
            <w:tcW w:w="1142" w:type="pct"/>
            <w:tcBorders>
              <w:bottom w:val="single" w:sz="12" w:space="0" w:color="auto"/>
            </w:tcBorders>
            <w:vAlign w:val="bottom"/>
          </w:tcPr>
          <w:p w:rsidR="009D5B55" w:rsidRPr="001A6919" w:rsidRDefault="00D93DF0" w:rsidP="001A6919">
            <w:pPr>
              <w:snapToGrid w:val="0"/>
              <w:ind w:left="270"/>
              <w:jc w:val="right"/>
              <w:rPr>
                <w:rFonts w:ascii="Calibri" w:hAnsi="Calibri" w:cs="Calibri"/>
                <w:b/>
                <w:sz w:val="18"/>
                <w:szCs w:val="18"/>
                <w:lang w:val="ro-RO"/>
              </w:rPr>
            </w:pPr>
            <w:r w:rsidRPr="001A6919">
              <w:rPr>
                <w:rFonts w:ascii="Calibri" w:hAnsi="Calibri" w:cs="Calibri"/>
                <w:b/>
                <w:sz w:val="18"/>
                <w:szCs w:val="18"/>
                <w:lang w:val="ro-RO"/>
              </w:rPr>
              <w:t>21.131</w:t>
            </w:r>
          </w:p>
        </w:tc>
        <w:tc>
          <w:tcPr>
            <w:tcW w:w="1247" w:type="pct"/>
            <w:tcBorders>
              <w:bottom w:val="single" w:sz="12" w:space="0" w:color="auto"/>
            </w:tcBorders>
            <w:vAlign w:val="bottom"/>
          </w:tcPr>
          <w:p w:rsidR="009D5B55" w:rsidRPr="001A6919" w:rsidRDefault="00D93DF0" w:rsidP="001A6919">
            <w:pPr>
              <w:snapToGrid w:val="0"/>
              <w:ind w:left="270"/>
              <w:jc w:val="right"/>
              <w:rPr>
                <w:rFonts w:ascii="Calibri" w:hAnsi="Calibri" w:cs="Calibri"/>
                <w:b/>
                <w:sz w:val="18"/>
                <w:szCs w:val="18"/>
                <w:lang w:val="ro-RO"/>
              </w:rPr>
            </w:pPr>
            <w:r w:rsidRPr="001A6919">
              <w:rPr>
                <w:rFonts w:ascii="Calibri" w:hAnsi="Calibri" w:cs="Calibri"/>
                <w:b/>
                <w:sz w:val="18"/>
                <w:szCs w:val="18"/>
                <w:lang w:val="ro-RO"/>
              </w:rPr>
              <w:t>29.328</w:t>
            </w:r>
          </w:p>
        </w:tc>
      </w:tr>
    </w:tbl>
    <w:p w:rsidR="006D5BA7" w:rsidRPr="001A6919" w:rsidRDefault="006D5BA7" w:rsidP="009D5B55">
      <w:pPr>
        <w:ind w:left="270"/>
        <w:jc w:val="both"/>
        <w:rPr>
          <w:rFonts w:ascii="Calibri" w:hAnsi="Calibri" w:cs="Calibri"/>
          <w:sz w:val="18"/>
          <w:szCs w:val="18"/>
          <w:lang w:val="ro-RO"/>
        </w:rPr>
      </w:pPr>
    </w:p>
    <w:p w:rsidR="006D5BA7" w:rsidRPr="001A6919" w:rsidRDefault="006D5BA7" w:rsidP="001A6919">
      <w:pPr>
        <w:jc w:val="both"/>
        <w:rPr>
          <w:rFonts w:ascii="Calibri" w:hAnsi="Calibri" w:cs="Calibri"/>
          <w:sz w:val="18"/>
          <w:szCs w:val="18"/>
          <w:lang w:val="ro-RO"/>
        </w:rPr>
      </w:pPr>
      <w:r w:rsidRPr="001A6919">
        <w:rPr>
          <w:rFonts w:ascii="Calibri" w:hAnsi="Calibri" w:cs="Calibri"/>
          <w:sz w:val="18"/>
          <w:szCs w:val="18"/>
          <w:lang w:val="ro-RO"/>
        </w:rPr>
        <w:t>La 31 decembrie 2021 Societatea detine un numar de 752 actiuni la SNGN Romgaz SA.</w:t>
      </w:r>
    </w:p>
    <w:p w:rsidR="008410E3" w:rsidRDefault="008410E3" w:rsidP="00C47F66">
      <w:pPr>
        <w:ind w:left="270"/>
        <w:rPr>
          <w:rFonts w:ascii="Calibri" w:hAnsi="Calibri" w:cs="Calibri"/>
          <w:b/>
          <w:sz w:val="18"/>
          <w:szCs w:val="18"/>
          <w:lang w:val="ro-RO"/>
        </w:rPr>
      </w:pPr>
    </w:p>
    <w:p w:rsidR="00085737" w:rsidRPr="001A6919" w:rsidRDefault="00085737" w:rsidP="00C47F66">
      <w:pPr>
        <w:ind w:left="270"/>
        <w:rPr>
          <w:rFonts w:ascii="Calibri" w:hAnsi="Calibri" w:cs="Calibri"/>
          <w:b/>
          <w:sz w:val="18"/>
          <w:szCs w:val="18"/>
          <w:lang w:val="ro-RO"/>
        </w:rPr>
      </w:pPr>
    </w:p>
    <w:p w:rsidR="00C53EB7" w:rsidRPr="001A6919" w:rsidRDefault="00C53EB7" w:rsidP="00C47F66">
      <w:pPr>
        <w:ind w:left="270"/>
        <w:rPr>
          <w:rFonts w:ascii="Calibri" w:hAnsi="Calibri" w:cs="Calibri"/>
          <w:b/>
          <w:sz w:val="18"/>
          <w:szCs w:val="18"/>
          <w:lang w:val="ro-RO"/>
        </w:rPr>
      </w:pPr>
    </w:p>
    <w:p w:rsidR="008410E3" w:rsidRPr="001A6919" w:rsidRDefault="00C53EB7"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t>NUMERAR SI ECHIVALENTE DE NUMERAR</w:t>
      </w:r>
    </w:p>
    <w:p w:rsidR="008410E3" w:rsidRPr="001A6919" w:rsidRDefault="008410E3" w:rsidP="00C47F66">
      <w:pPr>
        <w:ind w:left="567" w:hanging="567"/>
        <w:rPr>
          <w:rFonts w:ascii="Calibri" w:hAnsi="Calibri" w:cs="Calibri"/>
          <w:b/>
          <w:sz w:val="18"/>
          <w:szCs w:val="18"/>
          <w:lang w:val="ro-RO"/>
        </w:rPr>
      </w:pPr>
    </w:p>
    <w:tbl>
      <w:tblPr>
        <w:tblW w:w="5000" w:type="pct"/>
        <w:tblLook w:val="0000"/>
      </w:tblPr>
      <w:tblGrid>
        <w:gridCol w:w="5353"/>
        <w:gridCol w:w="2251"/>
        <w:gridCol w:w="2251"/>
      </w:tblGrid>
      <w:tr w:rsidR="00C53EB7" w:rsidRPr="003044DB" w:rsidTr="00C47F66">
        <w:trPr>
          <w:cantSplit/>
        </w:trPr>
        <w:tc>
          <w:tcPr>
            <w:tcW w:w="2716" w:type="pct"/>
          </w:tcPr>
          <w:p w:rsidR="00C53EB7" w:rsidRPr="001A6919" w:rsidRDefault="00C53EB7" w:rsidP="00C47F66">
            <w:pPr>
              <w:snapToGrid w:val="0"/>
              <w:rPr>
                <w:rFonts w:ascii="Calibri" w:hAnsi="Calibri" w:cs="Calibri"/>
                <w:sz w:val="18"/>
                <w:szCs w:val="18"/>
                <w:lang w:val="ro-RO"/>
              </w:rPr>
            </w:pPr>
          </w:p>
        </w:tc>
        <w:tc>
          <w:tcPr>
            <w:tcW w:w="1142" w:type="pct"/>
            <w:tcBorders>
              <w:bottom w:val="single" w:sz="12" w:space="0" w:color="auto"/>
            </w:tcBorders>
          </w:tcPr>
          <w:p w:rsidR="006D5BA7" w:rsidRPr="001A6919" w:rsidRDefault="006D5BA7" w:rsidP="00D93DF0">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Sold la </w:t>
            </w:r>
          </w:p>
          <w:p w:rsidR="00C53EB7" w:rsidRPr="001A6919" w:rsidRDefault="006D5BA7" w:rsidP="00D93DF0">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31 decembrie </w:t>
            </w:r>
            <w:r w:rsidR="00C53EB7" w:rsidRPr="001A6919">
              <w:rPr>
                <w:rFonts w:ascii="Calibri" w:hAnsi="Calibri" w:cs="Calibri"/>
                <w:b/>
                <w:sz w:val="18"/>
                <w:szCs w:val="18"/>
                <w:lang w:val="ro-RO"/>
              </w:rPr>
              <w:t>20</w:t>
            </w:r>
            <w:r w:rsidR="00D93DF0" w:rsidRPr="001A6919">
              <w:rPr>
                <w:rFonts w:ascii="Calibri" w:hAnsi="Calibri" w:cs="Calibri"/>
                <w:b/>
                <w:sz w:val="18"/>
                <w:szCs w:val="18"/>
                <w:lang w:val="ro-RO"/>
              </w:rPr>
              <w:t>20</w:t>
            </w:r>
          </w:p>
        </w:tc>
        <w:tc>
          <w:tcPr>
            <w:tcW w:w="1142" w:type="pct"/>
            <w:tcBorders>
              <w:bottom w:val="single" w:sz="12" w:space="0" w:color="auto"/>
            </w:tcBorders>
            <w:vAlign w:val="bottom"/>
          </w:tcPr>
          <w:p w:rsidR="006D5BA7" w:rsidRPr="001A6919" w:rsidRDefault="006D5BA7" w:rsidP="00D93DF0">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Sold la </w:t>
            </w:r>
          </w:p>
          <w:p w:rsidR="00C53EB7" w:rsidRPr="001A6919" w:rsidRDefault="006D5BA7" w:rsidP="00D93DF0">
            <w:pPr>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31 decembrie </w:t>
            </w:r>
            <w:r w:rsidR="00C428E1" w:rsidRPr="001A6919">
              <w:rPr>
                <w:rFonts w:ascii="Calibri" w:hAnsi="Calibri" w:cs="Calibri"/>
                <w:b/>
                <w:sz w:val="18"/>
                <w:szCs w:val="18"/>
                <w:lang w:val="ro-RO"/>
              </w:rPr>
              <w:t>202</w:t>
            </w:r>
            <w:r w:rsidR="00D93DF0" w:rsidRPr="001A6919">
              <w:rPr>
                <w:rFonts w:ascii="Calibri" w:hAnsi="Calibri" w:cs="Calibri"/>
                <w:b/>
                <w:sz w:val="18"/>
                <w:szCs w:val="18"/>
                <w:lang w:val="ro-RO"/>
              </w:rPr>
              <w:t>1</w:t>
            </w:r>
          </w:p>
        </w:tc>
      </w:tr>
      <w:tr w:rsidR="00C53EB7" w:rsidRPr="003044DB" w:rsidTr="00C47F66">
        <w:trPr>
          <w:cantSplit/>
        </w:trPr>
        <w:tc>
          <w:tcPr>
            <w:tcW w:w="2716" w:type="pct"/>
          </w:tcPr>
          <w:p w:rsidR="00C53EB7" w:rsidRPr="001A6919" w:rsidRDefault="00C53EB7" w:rsidP="00C47F66">
            <w:pPr>
              <w:snapToGrid w:val="0"/>
              <w:rPr>
                <w:rFonts w:ascii="Calibri" w:hAnsi="Calibri" w:cs="Calibri"/>
                <w:sz w:val="18"/>
                <w:szCs w:val="18"/>
                <w:lang w:val="ro-RO"/>
              </w:rPr>
            </w:pPr>
          </w:p>
        </w:tc>
        <w:tc>
          <w:tcPr>
            <w:tcW w:w="1142" w:type="pct"/>
            <w:tcBorders>
              <w:top w:val="single" w:sz="12" w:space="0" w:color="auto"/>
            </w:tcBorders>
          </w:tcPr>
          <w:p w:rsidR="00C53EB7" w:rsidRPr="001A6919" w:rsidRDefault="00C53EB7" w:rsidP="00C47F66">
            <w:pPr>
              <w:snapToGrid w:val="0"/>
              <w:ind w:left="270"/>
              <w:jc w:val="right"/>
              <w:rPr>
                <w:rFonts w:ascii="Calibri" w:hAnsi="Calibri" w:cs="Calibri"/>
                <w:b/>
                <w:sz w:val="18"/>
                <w:szCs w:val="18"/>
                <w:lang w:val="ro-RO"/>
              </w:rPr>
            </w:pPr>
          </w:p>
        </w:tc>
        <w:tc>
          <w:tcPr>
            <w:tcW w:w="1142" w:type="pct"/>
            <w:tcBorders>
              <w:top w:val="single" w:sz="12" w:space="0" w:color="auto"/>
            </w:tcBorders>
          </w:tcPr>
          <w:p w:rsidR="00C53EB7" w:rsidRPr="001A6919" w:rsidRDefault="00C53EB7" w:rsidP="00C47F66">
            <w:pPr>
              <w:snapToGrid w:val="0"/>
              <w:ind w:left="270"/>
              <w:jc w:val="right"/>
              <w:rPr>
                <w:rFonts w:ascii="Calibri" w:hAnsi="Calibri" w:cs="Calibri"/>
                <w:b/>
                <w:sz w:val="18"/>
                <w:szCs w:val="18"/>
                <w:lang w:val="ro-RO"/>
              </w:rPr>
            </w:pPr>
          </w:p>
        </w:tc>
      </w:tr>
      <w:tr w:rsidR="00C53EB7" w:rsidRPr="003044DB" w:rsidTr="00C47F66">
        <w:trPr>
          <w:cantSplit/>
        </w:trPr>
        <w:tc>
          <w:tcPr>
            <w:tcW w:w="2716" w:type="pct"/>
          </w:tcPr>
          <w:p w:rsidR="00C53EB7" w:rsidRPr="001A6919" w:rsidRDefault="00C53EB7" w:rsidP="00C47F66">
            <w:pPr>
              <w:snapToGrid w:val="0"/>
              <w:rPr>
                <w:rFonts w:ascii="Calibri" w:hAnsi="Calibri" w:cs="Calibri"/>
                <w:sz w:val="18"/>
                <w:szCs w:val="18"/>
                <w:lang w:val="ro-RO"/>
              </w:rPr>
            </w:pPr>
            <w:r w:rsidRPr="001A6919">
              <w:rPr>
                <w:rFonts w:ascii="Calibri" w:hAnsi="Calibri" w:cs="Calibri"/>
                <w:sz w:val="18"/>
                <w:szCs w:val="18"/>
                <w:lang w:val="ro-RO"/>
              </w:rPr>
              <w:t>Disponibilitati la banci in lei</w:t>
            </w:r>
          </w:p>
        </w:tc>
        <w:tc>
          <w:tcPr>
            <w:tcW w:w="1142" w:type="pct"/>
            <w:vAlign w:val="bottom"/>
          </w:tcPr>
          <w:p w:rsidR="00C53EB7" w:rsidRPr="001A6919" w:rsidRDefault="00D93DF0"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1.871.905</w:t>
            </w:r>
          </w:p>
        </w:tc>
        <w:tc>
          <w:tcPr>
            <w:tcW w:w="1142" w:type="pct"/>
            <w:vAlign w:val="bottom"/>
          </w:tcPr>
          <w:p w:rsidR="00C53EB7" w:rsidRPr="001A6919" w:rsidRDefault="00D93DF0"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3.340.112</w:t>
            </w:r>
          </w:p>
        </w:tc>
      </w:tr>
      <w:tr w:rsidR="00C53EB7" w:rsidRPr="003044DB" w:rsidTr="00C47F66">
        <w:trPr>
          <w:cantSplit/>
        </w:trPr>
        <w:tc>
          <w:tcPr>
            <w:tcW w:w="2716" w:type="pct"/>
          </w:tcPr>
          <w:p w:rsidR="00C53EB7" w:rsidRPr="001A6919" w:rsidRDefault="00C53EB7" w:rsidP="00C47F66">
            <w:pPr>
              <w:snapToGrid w:val="0"/>
              <w:rPr>
                <w:rFonts w:ascii="Calibri" w:hAnsi="Calibri" w:cs="Calibri"/>
                <w:sz w:val="18"/>
                <w:szCs w:val="18"/>
                <w:lang w:val="ro-RO"/>
              </w:rPr>
            </w:pPr>
            <w:r w:rsidRPr="001A6919">
              <w:rPr>
                <w:rFonts w:ascii="Calibri" w:hAnsi="Calibri" w:cs="Calibri"/>
                <w:sz w:val="18"/>
                <w:szCs w:val="18"/>
                <w:lang w:val="ro-RO"/>
              </w:rPr>
              <w:t>Disponibilitati in casa in lei</w:t>
            </w:r>
          </w:p>
        </w:tc>
        <w:tc>
          <w:tcPr>
            <w:tcW w:w="1142" w:type="pct"/>
            <w:tcBorders>
              <w:bottom w:val="single" w:sz="8" w:space="0" w:color="auto"/>
            </w:tcBorders>
            <w:vAlign w:val="bottom"/>
          </w:tcPr>
          <w:p w:rsidR="00C53EB7" w:rsidRPr="001A6919" w:rsidRDefault="00D93DF0"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14.111</w:t>
            </w:r>
          </w:p>
        </w:tc>
        <w:tc>
          <w:tcPr>
            <w:tcW w:w="1142" w:type="pct"/>
            <w:tcBorders>
              <w:bottom w:val="single" w:sz="8" w:space="0" w:color="auto"/>
            </w:tcBorders>
            <w:vAlign w:val="bottom"/>
          </w:tcPr>
          <w:p w:rsidR="00C53EB7" w:rsidRPr="001A6919" w:rsidRDefault="00D93DF0"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6.993</w:t>
            </w:r>
          </w:p>
        </w:tc>
      </w:tr>
      <w:tr w:rsidR="00C53EB7" w:rsidRPr="003044DB" w:rsidTr="00C47F66">
        <w:trPr>
          <w:cantSplit/>
        </w:trPr>
        <w:tc>
          <w:tcPr>
            <w:tcW w:w="2716" w:type="pct"/>
          </w:tcPr>
          <w:p w:rsidR="00C53EB7" w:rsidRPr="001A6919" w:rsidRDefault="00C53EB7" w:rsidP="00C47F66">
            <w:pPr>
              <w:snapToGrid w:val="0"/>
              <w:rPr>
                <w:rFonts w:ascii="Calibri" w:hAnsi="Calibri" w:cs="Calibri"/>
                <w:sz w:val="18"/>
                <w:szCs w:val="18"/>
                <w:lang w:val="ro-RO"/>
              </w:rPr>
            </w:pPr>
          </w:p>
        </w:tc>
        <w:tc>
          <w:tcPr>
            <w:tcW w:w="1142" w:type="pct"/>
            <w:tcBorders>
              <w:top w:val="single" w:sz="8" w:space="0" w:color="auto"/>
            </w:tcBorders>
          </w:tcPr>
          <w:p w:rsidR="00C53EB7" w:rsidRPr="001A6919" w:rsidRDefault="00C53EB7" w:rsidP="00C47F66">
            <w:pPr>
              <w:snapToGrid w:val="0"/>
              <w:ind w:left="270"/>
              <w:jc w:val="right"/>
              <w:rPr>
                <w:rFonts w:ascii="Calibri" w:hAnsi="Calibri" w:cs="Calibri"/>
                <w:b/>
                <w:sz w:val="18"/>
                <w:szCs w:val="18"/>
                <w:lang w:val="ro-RO"/>
              </w:rPr>
            </w:pPr>
          </w:p>
        </w:tc>
        <w:tc>
          <w:tcPr>
            <w:tcW w:w="1142" w:type="pct"/>
            <w:tcBorders>
              <w:top w:val="single" w:sz="8" w:space="0" w:color="auto"/>
            </w:tcBorders>
          </w:tcPr>
          <w:p w:rsidR="00C53EB7" w:rsidRPr="001A6919" w:rsidRDefault="00C53EB7" w:rsidP="00C47F66">
            <w:pPr>
              <w:snapToGrid w:val="0"/>
              <w:ind w:left="270"/>
              <w:jc w:val="right"/>
              <w:rPr>
                <w:rFonts w:ascii="Calibri" w:hAnsi="Calibri" w:cs="Calibri"/>
                <w:b/>
                <w:sz w:val="18"/>
                <w:szCs w:val="18"/>
                <w:lang w:val="ro-RO"/>
              </w:rPr>
            </w:pPr>
          </w:p>
        </w:tc>
      </w:tr>
      <w:tr w:rsidR="00C53EB7" w:rsidRPr="003044DB" w:rsidTr="00C47F66">
        <w:trPr>
          <w:cantSplit/>
        </w:trPr>
        <w:tc>
          <w:tcPr>
            <w:tcW w:w="2716" w:type="pct"/>
          </w:tcPr>
          <w:p w:rsidR="00C53EB7" w:rsidRPr="001A6919" w:rsidRDefault="006D5BA7" w:rsidP="00C47F66">
            <w:pPr>
              <w:snapToGrid w:val="0"/>
              <w:rPr>
                <w:rFonts w:ascii="Calibri" w:hAnsi="Calibri" w:cs="Calibri"/>
                <w:b/>
                <w:sz w:val="18"/>
                <w:szCs w:val="18"/>
                <w:lang w:val="ro-RO"/>
              </w:rPr>
            </w:pPr>
            <w:r w:rsidRPr="001A6919">
              <w:rPr>
                <w:rFonts w:ascii="Calibri" w:hAnsi="Calibri" w:cs="Calibri"/>
                <w:b/>
                <w:sz w:val="18"/>
                <w:szCs w:val="18"/>
                <w:lang w:val="ro-RO"/>
              </w:rPr>
              <w:t>Total</w:t>
            </w:r>
          </w:p>
        </w:tc>
        <w:tc>
          <w:tcPr>
            <w:tcW w:w="1142" w:type="pct"/>
            <w:tcBorders>
              <w:bottom w:val="single" w:sz="12" w:space="0" w:color="auto"/>
            </w:tcBorders>
            <w:vAlign w:val="bottom"/>
          </w:tcPr>
          <w:p w:rsidR="00C53EB7" w:rsidRPr="001A6919" w:rsidRDefault="00D93DF0"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1.886.016</w:t>
            </w:r>
          </w:p>
        </w:tc>
        <w:tc>
          <w:tcPr>
            <w:tcW w:w="1142" w:type="pct"/>
            <w:tcBorders>
              <w:bottom w:val="single" w:sz="12" w:space="0" w:color="auto"/>
            </w:tcBorders>
            <w:vAlign w:val="bottom"/>
          </w:tcPr>
          <w:p w:rsidR="00C53EB7" w:rsidRPr="001A6919" w:rsidRDefault="00D93DF0"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3.347.105</w:t>
            </w:r>
          </w:p>
        </w:tc>
      </w:tr>
    </w:tbl>
    <w:p w:rsidR="00853DC4" w:rsidRPr="001A6919" w:rsidRDefault="00853DC4" w:rsidP="00853DC4">
      <w:pPr>
        <w:ind w:left="270"/>
        <w:jc w:val="both"/>
        <w:rPr>
          <w:rFonts w:ascii="Calibri" w:hAnsi="Calibri" w:cs="Calibri"/>
          <w:sz w:val="18"/>
          <w:szCs w:val="18"/>
          <w:lang w:val="ro-RO"/>
        </w:rPr>
      </w:pPr>
    </w:p>
    <w:p w:rsidR="00085737" w:rsidRDefault="00085737" w:rsidP="00853DC4">
      <w:pPr>
        <w:ind w:left="270"/>
        <w:jc w:val="both"/>
        <w:rPr>
          <w:rFonts w:ascii="Calibri" w:hAnsi="Calibri" w:cs="Calibri"/>
          <w:sz w:val="18"/>
          <w:szCs w:val="18"/>
          <w:lang w:val="ro-RO"/>
        </w:rPr>
        <w:sectPr w:rsidR="00085737" w:rsidSect="001A235F">
          <w:footnotePr>
            <w:pos w:val="beneathText"/>
          </w:footnotePr>
          <w:pgSz w:w="11907" w:h="16840" w:code="9"/>
          <w:pgMar w:top="1985" w:right="1134" w:bottom="1134" w:left="1134" w:header="567" w:footer="567" w:gutter="0"/>
          <w:pgNumType w:chapStyle="11"/>
          <w:cols w:space="720"/>
          <w:docGrid w:linePitch="360"/>
        </w:sectPr>
      </w:pPr>
    </w:p>
    <w:p w:rsidR="00C53EB7" w:rsidRPr="001A6919" w:rsidRDefault="00ED0C80"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lastRenderedPageBreak/>
        <w:t>DATORII</w:t>
      </w:r>
    </w:p>
    <w:p w:rsidR="00ED0C80" w:rsidRPr="001A6919" w:rsidRDefault="00ED0C80" w:rsidP="00C47F66">
      <w:pPr>
        <w:ind w:left="270"/>
        <w:rPr>
          <w:rFonts w:ascii="Calibri" w:hAnsi="Calibri" w:cs="Calibri"/>
          <w:b/>
          <w:sz w:val="18"/>
          <w:szCs w:val="18"/>
          <w:lang w:val="ro-RO"/>
        </w:rPr>
      </w:pPr>
    </w:p>
    <w:tbl>
      <w:tblPr>
        <w:tblW w:w="5682" w:type="pct"/>
        <w:tblInd w:w="-851" w:type="dxa"/>
        <w:tblLayout w:type="fixed"/>
        <w:tblLook w:val="0000"/>
      </w:tblPr>
      <w:tblGrid>
        <w:gridCol w:w="962"/>
        <w:gridCol w:w="3533"/>
        <w:gridCol w:w="1619"/>
        <w:gridCol w:w="269"/>
        <w:gridCol w:w="1619"/>
        <w:gridCol w:w="1319"/>
        <w:gridCol w:w="1310"/>
        <w:gridCol w:w="13"/>
        <w:gridCol w:w="555"/>
      </w:tblGrid>
      <w:tr w:rsidR="00227F45" w:rsidRPr="003044DB" w:rsidTr="001A6919">
        <w:trPr>
          <w:gridAfter w:val="1"/>
          <w:wAfter w:w="248" w:type="pct"/>
          <w:cantSplit/>
        </w:trPr>
        <w:tc>
          <w:tcPr>
            <w:tcW w:w="429" w:type="pct"/>
          </w:tcPr>
          <w:p w:rsidR="00E842D1" w:rsidRPr="001A6919" w:rsidRDefault="00E842D1" w:rsidP="00E842D1">
            <w:pPr>
              <w:snapToGrid w:val="0"/>
              <w:jc w:val="both"/>
              <w:rPr>
                <w:rFonts w:ascii="Calibri" w:hAnsi="Calibri" w:cs="Calibri"/>
                <w:sz w:val="18"/>
                <w:szCs w:val="18"/>
                <w:lang w:val="ro-RO"/>
              </w:rPr>
            </w:pPr>
          </w:p>
        </w:tc>
        <w:tc>
          <w:tcPr>
            <w:tcW w:w="1577" w:type="pct"/>
          </w:tcPr>
          <w:p w:rsidR="00E842D1" w:rsidRPr="001A6919" w:rsidRDefault="00E842D1" w:rsidP="00E842D1">
            <w:pPr>
              <w:jc w:val="right"/>
              <w:rPr>
                <w:rFonts w:ascii="Calibri" w:hAnsi="Calibri" w:cs="Calibri"/>
                <w:b/>
                <w:sz w:val="18"/>
                <w:szCs w:val="18"/>
                <w:lang w:val="ro-RO"/>
              </w:rPr>
            </w:pPr>
          </w:p>
        </w:tc>
        <w:tc>
          <w:tcPr>
            <w:tcW w:w="723" w:type="pct"/>
          </w:tcPr>
          <w:p w:rsidR="00E842D1" w:rsidRPr="001A6919" w:rsidRDefault="00E842D1" w:rsidP="00E842D1">
            <w:pPr>
              <w:jc w:val="right"/>
              <w:rPr>
                <w:rFonts w:ascii="Calibri" w:hAnsi="Calibri" w:cs="Calibri"/>
                <w:b/>
                <w:sz w:val="18"/>
                <w:szCs w:val="18"/>
                <w:lang w:val="ro-RO"/>
              </w:rPr>
            </w:pPr>
            <w:r w:rsidRPr="001A6919">
              <w:rPr>
                <w:rFonts w:ascii="Calibri" w:hAnsi="Calibri" w:cs="Calibri"/>
                <w:b/>
                <w:sz w:val="18"/>
                <w:szCs w:val="18"/>
                <w:lang w:val="ro-RO"/>
              </w:rPr>
              <w:t xml:space="preserve">31 decembrie </w:t>
            </w:r>
          </w:p>
        </w:tc>
        <w:tc>
          <w:tcPr>
            <w:tcW w:w="120" w:type="pct"/>
          </w:tcPr>
          <w:p w:rsidR="00E842D1" w:rsidRPr="001A6919" w:rsidRDefault="00E842D1" w:rsidP="00E842D1">
            <w:pPr>
              <w:jc w:val="right"/>
              <w:rPr>
                <w:rFonts w:ascii="Calibri" w:hAnsi="Calibri" w:cs="Calibri"/>
                <w:b/>
                <w:sz w:val="18"/>
                <w:szCs w:val="18"/>
                <w:lang w:val="ro-RO"/>
              </w:rPr>
            </w:pPr>
          </w:p>
        </w:tc>
        <w:tc>
          <w:tcPr>
            <w:tcW w:w="723" w:type="pct"/>
          </w:tcPr>
          <w:p w:rsidR="00E842D1" w:rsidRPr="001A6919" w:rsidRDefault="00E842D1" w:rsidP="00E842D1">
            <w:pPr>
              <w:jc w:val="right"/>
              <w:rPr>
                <w:rFonts w:ascii="Calibri" w:hAnsi="Calibri" w:cs="Calibri"/>
                <w:b/>
                <w:sz w:val="18"/>
                <w:szCs w:val="18"/>
                <w:lang w:val="ro-RO"/>
              </w:rPr>
            </w:pPr>
            <w:r w:rsidRPr="001A6919">
              <w:rPr>
                <w:rFonts w:ascii="Calibri" w:hAnsi="Calibri" w:cs="Calibri"/>
                <w:b/>
                <w:sz w:val="18"/>
                <w:szCs w:val="18"/>
                <w:lang w:val="ro-RO"/>
              </w:rPr>
              <w:t>31 decembrie</w:t>
            </w:r>
          </w:p>
        </w:tc>
        <w:tc>
          <w:tcPr>
            <w:tcW w:w="1180" w:type="pct"/>
            <w:gridSpan w:val="3"/>
            <w:tcBorders>
              <w:bottom w:val="single" w:sz="12" w:space="0" w:color="auto"/>
            </w:tcBorders>
            <w:vAlign w:val="bottom"/>
          </w:tcPr>
          <w:p w:rsidR="00E842D1" w:rsidRPr="001A6919" w:rsidRDefault="00E842D1" w:rsidP="00E842D1">
            <w:pPr>
              <w:jc w:val="center"/>
              <w:rPr>
                <w:rFonts w:ascii="Calibri" w:hAnsi="Calibri" w:cs="Calibri"/>
                <w:b/>
                <w:sz w:val="18"/>
                <w:szCs w:val="18"/>
                <w:lang w:val="ro-RO"/>
              </w:rPr>
            </w:pPr>
            <w:r w:rsidRPr="001A6919">
              <w:rPr>
                <w:rFonts w:ascii="Calibri" w:hAnsi="Calibri" w:cs="Calibri"/>
                <w:b/>
                <w:sz w:val="18"/>
                <w:szCs w:val="18"/>
                <w:lang w:val="ro-RO"/>
              </w:rPr>
              <w:t>Termen de lichiditate</w:t>
            </w:r>
          </w:p>
        </w:tc>
      </w:tr>
      <w:tr w:rsidR="00227F45" w:rsidRPr="003044DB" w:rsidTr="001A6919">
        <w:trPr>
          <w:gridAfter w:val="1"/>
          <w:wAfter w:w="248" w:type="pct"/>
          <w:cantSplit/>
        </w:trPr>
        <w:tc>
          <w:tcPr>
            <w:tcW w:w="429" w:type="pct"/>
          </w:tcPr>
          <w:p w:rsidR="00E842D1" w:rsidRPr="001A6919" w:rsidRDefault="00E842D1" w:rsidP="00E842D1">
            <w:pPr>
              <w:snapToGrid w:val="0"/>
              <w:jc w:val="both"/>
              <w:rPr>
                <w:rFonts w:ascii="Calibri" w:hAnsi="Calibri" w:cs="Calibri"/>
                <w:sz w:val="18"/>
                <w:szCs w:val="18"/>
                <w:lang w:val="ro-RO"/>
              </w:rPr>
            </w:pPr>
          </w:p>
        </w:tc>
        <w:tc>
          <w:tcPr>
            <w:tcW w:w="1577" w:type="pct"/>
          </w:tcPr>
          <w:p w:rsidR="00E842D1" w:rsidRPr="001A6919" w:rsidRDefault="00E842D1" w:rsidP="00E842D1">
            <w:pPr>
              <w:snapToGrid w:val="0"/>
              <w:ind w:left="270"/>
              <w:jc w:val="right"/>
              <w:rPr>
                <w:rFonts w:ascii="Calibri" w:hAnsi="Calibri" w:cs="Calibri"/>
                <w:b/>
                <w:sz w:val="18"/>
                <w:szCs w:val="18"/>
                <w:lang w:val="ro-RO"/>
              </w:rPr>
            </w:pPr>
          </w:p>
        </w:tc>
        <w:tc>
          <w:tcPr>
            <w:tcW w:w="723" w:type="pct"/>
            <w:tcBorders>
              <w:bottom w:val="single" w:sz="12" w:space="0" w:color="auto"/>
            </w:tcBorders>
          </w:tcPr>
          <w:p w:rsidR="00E842D1" w:rsidRPr="001A6919" w:rsidRDefault="00E842D1" w:rsidP="005E4A5D">
            <w:pPr>
              <w:snapToGrid w:val="0"/>
              <w:ind w:left="270"/>
              <w:jc w:val="right"/>
              <w:rPr>
                <w:rFonts w:ascii="Calibri" w:hAnsi="Calibri" w:cs="Calibri"/>
                <w:b/>
                <w:sz w:val="18"/>
                <w:szCs w:val="18"/>
                <w:lang w:val="ro-RO"/>
              </w:rPr>
            </w:pPr>
            <w:r w:rsidRPr="001A6919">
              <w:rPr>
                <w:rFonts w:ascii="Calibri" w:hAnsi="Calibri" w:cs="Calibri"/>
                <w:b/>
                <w:sz w:val="18"/>
                <w:szCs w:val="18"/>
                <w:lang w:val="ro-RO"/>
              </w:rPr>
              <w:t>20</w:t>
            </w:r>
            <w:r w:rsidR="005E4A5D" w:rsidRPr="001A6919">
              <w:rPr>
                <w:rFonts w:ascii="Calibri" w:hAnsi="Calibri" w:cs="Calibri"/>
                <w:b/>
                <w:sz w:val="18"/>
                <w:szCs w:val="18"/>
                <w:lang w:val="ro-RO"/>
              </w:rPr>
              <w:t>20</w:t>
            </w:r>
          </w:p>
        </w:tc>
        <w:tc>
          <w:tcPr>
            <w:tcW w:w="120" w:type="pct"/>
            <w:tcBorders>
              <w:bottom w:val="single" w:sz="12" w:space="0" w:color="auto"/>
            </w:tcBorders>
          </w:tcPr>
          <w:p w:rsidR="00E842D1" w:rsidRPr="001A6919" w:rsidRDefault="00E842D1" w:rsidP="00E842D1">
            <w:pPr>
              <w:snapToGrid w:val="0"/>
              <w:ind w:left="270"/>
              <w:jc w:val="right"/>
              <w:rPr>
                <w:rFonts w:ascii="Calibri" w:hAnsi="Calibri" w:cs="Calibri"/>
                <w:b/>
                <w:sz w:val="18"/>
                <w:szCs w:val="18"/>
                <w:lang w:val="ro-RO"/>
              </w:rPr>
            </w:pPr>
          </w:p>
        </w:tc>
        <w:tc>
          <w:tcPr>
            <w:tcW w:w="723" w:type="pct"/>
            <w:tcBorders>
              <w:bottom w:val="single" w:sz="12" w:space="0" w:color="auto"/>
            </w:tcBorders>
          </w:tcPr>
          <w:p w:rsidR="00E842D1" w:rsidRPr="001A6919" w:rsidRDefault="00E842D1" w:rsidP="005E4A5D">
            <w:pPr>
              <w:snapToGrid w:val="0"/>
              <w:ind w:left="270"/>
              <w:jc w:val="right"/>
              <w:rPr>
                <w:rFonts w:ascii="Calibri" w:hAnsi="Calibri" w:cs="Calibri"/>
                <w:b/>
                <w:sz w:val="18"/>
                <w:szCs w:val="18"/>
                <w:lang w:val="ro-RO"/>
              </w:rPr>
            </w:pPr>
            <w:r w:rsidRPr="001A6919">
              <w:rPr>
                <w:rFonts w:ascii="Calibri" w:hAnsi="Calibri" w:cs="Calibri"/>
                <w:b/>
                <w:sz w:val="18"/>
                <w:szCs w:val="18"/>
                <w:lang w:val="ro-RO"/>
              </w:rPr>
              <w:t>202</w:t>
            </w:r>
            <w:r w:rsidR="005E4A5D" w:rsidRPr="001A6919">
              <w:rPr>
                <w:rFonts w:ascii="Calibri" w:hAnsi="Calibri" w:cs="Calibri"/>
                <w:b/>
                <w:sz w:val="18"/>
                <w:szCs w:val="18"/>
                <w:lang w:val="ro-RO"/>
              </w:rPr>
              <w:t>1</w:t>
            </w:r>
          </w:p>
        </w:tc>
        <w:tc>
          <w:tcPr>
            <w:tcW w:w="589" w:type="pct"/>
            <w:tcBorders>
              <w:top w:val="single" w:sz="12" w:space="0" w:color="auto"/>
              <w:bottom w:val="single" w:sz="12" w:space="0" w:color="auto"/>
            </w:tcBorders>
          </w:tcPr>
          <w:p w:rsidR="00E842D1" w:rsidRPr="001A6919" w:rsidRDefault="00E842D1" w:rsidP="00E842D1">
            <w:pPr>
              <w:snapToGrid w:val="0"/>
              <w:ind w:left="270"/>
              <w:jc w:val="right"/>
              <w:rPr>
                <w:rFonts w:ascii="Calibri" w:hAnsi="Calibri" w:cs="Calibri"/>
                <w:b/>
                <w:sz w:val="18"/>
                <w:szCs w:val="18"/>
                <w:lang w:val="ro-RO"/>
              </w:rPr>
            </w:pPr>
            <w:r w:rsidRPr="001A6919">
              <w:rPr>
                <w:rFonts w:ascii="Calibri" w:hAnsi="Calibri" w:cs="Calibri"/>
                <w:b/>
                <w:sz w:val="18"/>
                <w:szCs w:val="18"/>
                <w:lang w:val="ro-RO"/>
              </w:rPr>
              <w:t>Sub 1 an</w:t>
            </w:r>
          </w:p>
        </w:tc>
        <w:tc>
          <w:tcPr>
            <w:tcW w:w="591" w:type="pct"/>
            <w:gridSpan w:val="2"/>
            <w:tcBorders>
              <w:top w:val="single" w:sz="12" w:space="0" w:color="auto"/>
              <w:bottom w:val="single" w:sz="12" w:space="0" w:color="auto"/>
            </w:tcBorders>
          </w:tcPr>
          <w:p w:rsidR="00E842D1" w:rsidRPr="001A6919" w:rsidRDefault="00E842D1" w:rsidP="00E842D1">
            <w:pPr>
              <w:snapToGrid w:val="0"/>
              <w:jc w:val="right"/>
              <w:rPr>
                <w:rFonts w:ascii="Calibri" w:hAnsi="Calibri" w:cs="Calibri"/>
                <w:b/>
                <w:sz w:val="18"/>
                <w:szCs w:val="18"/>
                <w:lang w:val="ro-RO"/>
              </w:rPr>
            </w:pPr>
            <w:r w:rsidRPr="001A6919">
              <w:rPr>
                <w:rFonts w:ascii="Calibri" w:hAnsi="Calibri" w:cs="Calibri"/>
                <w:b/>
                <w:sz w:val="18"/>
                <w:szCs w:val="18"/>
                <w:lang w:val="ro-RO"/>
              </w:rPr>
              <w:t>Peste 1 an</w:t>
            </w:r>
          </w:p>
        </w:tc>
      </w:tr>
      <w:tr w:rsidR="00227F45" w:rsidRPr="003044DB" w:rsidTr="001A6919">
        <w:trPr>
          <w:gridAfter w:val="1"/>
          <w:wAfter w:w="248" w:type="pct"/>
          <w:cantSplit/>
        </w:trPr>
        <w:tc>
          <w:tcPr>
            <w:tcW w:w="429" w:type="pct"/>
          </w:tcPr>
          <w:p w:rsidR="00E842D1" w:rsidRPr="001A6919" w:rsidRDefault="00E842D1" w:rsidP="00E842D1">
            <w:pPr>
              <w:snapToGrid w:val="0"/>
              <w:jc w:val="both"/>
              <w:rPr>
                <w:rFonts w:ascii="Calibri" w:hAnsi="Calibri" w:cs="Calibri"/>
                <w:sz w:val="18"/>
                <w:szCs w:val="18"/>
                <w:lang w:val="ro-RO"/>
              </w:rPr>
            </w:pPr>
          </w:p>
        </w:tc>
        <w:tc>
          <w:tcPr>
            <w:tcW w:w="1577" w:type="pct"/>
          </w:tcPr>
          <w:p w:rsidR="00E842D1" w:rsidRPr="001A6919" w:rsidRDefault="00E842D1" w:rsidP="00E842D1">
            <w:pPr>
              <w:snapToGrid w:val="0"/>
              <w:ind w:left="270"/>
              <w:jc w:val="right"/>
              <w:rPr>
                <w:rFonts w:ascii="Calibri" w:hAnsi="Calibri" w:cs="Calibri"/>
                <w:sz w:val="18"/>
                <w:szCs w:val="18"/>
                <w:lang w:val="ro-RO"/>
              </w:rPr>
            </w:pPr>
          </w:p>
        </w:tc>
        <w:tc>
          <w:tcPr>
            <w:tcW w:w="723" w:type="pct"/>
            <w:tcBorders>
              <w:top w:val="single" w:sz="12" w:space="0" w:color="auto"/>
            </w:tcBorders>
          </w:tcPr>
          <w:p w:rsidR="00E842D1" w:rsidRPr="001A6919" w:rsidRDefault="00E842D1" w:rsidP="00E842D1">
            <w:pPr>
              <w:snapToGrid w:val="0"/>
              <w:ind w:left="270"/>
              <w:jc w:val="right"/>
              <w:rPr>
                <w:rFonts w:ascii="Calibri" w:hAnsi="Calibri" w:cs="Calibri"/>
                <w:sz w:val="18"/>
                <w:szCs w:val="18"/>
                <w:lang w:val="ro-RO"/>
              </w:rPr>
            </w:pPr>
          </w:p>
        </w:tc>
        <w:tc>
          <w:tcPr>
            <w:tcW w:w="120" w:type="pct"/>
            <w:tcBorders>
              <w:top w:val="single" w:sz="12" w:space="0" w:color="auto"/>
            </w:tcBorders>
          </w:tcPr>
          <w:p w:rsidR="00E842D1" w:rsidRPr="001A6919" w:rsidRDefault="00E842D1" w:rsidP="00E842D1">
            <w:pPr>
              <w:snapToGrid w:val="0"/>
              <w:ind w:left="270"/>
              <w:jc w:val="right"/>
              <w:rPr>
                <w:rFonts w:ascii="Calibri" w:hAnsi="Calibri" w:cs="Calibri"/>
                <w:sz w:val="18"/>
                <w:szCs w:val="18"/>
                <w:lang w:val="ro-RO"/>
              </w:rPr>
            </w:pPr>
          </w:p>
        </w:tc>
        <w:tc>
          <w:tcPr>
            <w:tcW w:w="723" w:type="pct"/>
            <w:tcBorders>
              <w:top w:val="single" w:sz="12" w:space="0" w:color="auto"/>
            </w:tcBorders>
          </w:tcPr>
          <w:p w:rsidR="00E842D1" w:rsidRPr="001A6919" w:rsidRDefault="00E842D1" w:rsidP="00E842D1">
            <w:pPr>
              <w:snapToGrid w:val="0"/>
              <w:ind w:left="270"/>
              <w:jc w:val="right"/>
              <w:rPr>
                <w:rFonts w:ascii="Calibri" w:hAnsi="Calibri" w:cs="Calibri"/>
                <w:sz w:val="18"/>
                <w:szCs w:val="18"/>
                <w:lang w:val="ro-RO"/>
              </w:rPr>
            </w:pPr>
          </w:p>
        </w:tc>
        <w:tc>
          <w:tcPr>
            <w:tcW w:w="589" w:type="pct"/>
            <w:tcBorders>
              <w:top w:val="single" w:sz="12" w:space="0" w:color="auto"/>
            </w:tcBorders>
          </w:tcPr>
          <w:p w:rsidR="00E842D1" w:rsidRPr="001A6919" w:rsidRDefault="00E842D1" w:rsidP="00E842D1">
            <w:pPr>
              <w:snapToGrid w:val="0"/>
              <w:ind w:left="270"/>
              <w:jc w:val="right"/>
              <w:rPr>
                <w:rFonts w:ascii="Calibri" w:hAnsi="Calibri" w:cs="Calibri"/>
                <w:sz w:val="18"/>
                <w:szCs w:val="18"/>
                <w:lang w:val="ro-RO"/>
              </w:rPr>
            </w:pPr>
          </w:p>
        </w:tc>
        <w:tc>
          <w:tcPr>
            <w:tcW w:w="591" w:type="pct"/>
            <w:gridSpan w:val="2"/>
            <w:tcBorders>
              <w:top w:val="single" w:sz="12" w:space="0" w:color="auto"/>
            </w:tcBorders>
          </w:tcPr>
          <w:p w:rsidR="00E842D1" w:rsidRPr="001A6919" w:rsidRDefault="00E842D1" w:rsidP="00E842D1">
            <w:pPr>
              <w:snapToGrid w:val="0"/>
              <w:ind w:left="270"/>
              <w:jc w:val="right"/>
              <w:rPr>
                <w:rFonts w:ascii="Calibri" w:hAnsi="Calibri" w:cs="Calibri"/>
                <w:sz w:val="18"/>
                <w:szCs w:val="18"/>
                <w:lang w:val="ro-RO"/>
              </w:rPr>
            </w:pPr>
          </w:p>
        </w:tc>
      </w:tr>
      <w:tr w:rsidR="00227F45" w:rsidRPr="003044DB" w:rsidTr="001A6919">
        <w:trPr>
          <w:gridBefore w:val="1"/>
          <w:wBefore w:w="429" w:type="pct"/>
          <w:cantSplit/>
        </w:trPr>
        <w:tc>
          <w:tcPr>
            <w:tcW w:w="1577" w:type="pct"/>
          </w:tcPr>
          <w:p w:rsidR="00227F45" w:rsidRPr="001A6919" w:rsidRDefault="00227F45" w:rsidP="00227F45">
            <w:pPr>
              <w:snapToGrid w:val="0"/>
              <w:jc w:val="both"/>
              <w:rPr>
                <w:rFonts w:ascii="Calibri" w:hAnsi="Calibri" w:cs="Calibri"/>
                <w:sz w:val="18"/>
                <w:szCs w:val="18"/>
                <w:lang w:val="ro-RO"/>
              </w:rPr>
            </w:pPr>
            <w:r w:rsidRPr="001A6919">
              <w:rPr>
                <w:rFonts w:ascii="Calibri" w:hAnsi="Calibri" w:cs="Calibri"/>
                <w:sz w:val="18"/>
                <w:szCs w:val="18"/>
                <w:lang w:val="ro-RO"/>
              </w:rPr>
              <w:t>Datorii comerciale</w:t>
            </w:r>
          </w:p>
        </w:tc>
        <w:tc>
          <w:tcPr>
            <w:tcW w:w="723" w:type="pct"/>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69.427</w:t>
            </w:r>
          </w:p>
        </w:tc>
        <w:tc>
          <w:tcPr>
            <w:tcW w:w="120" w:type="pct"/>
          </w:tcPr>
          <w:p w:rsidR="00227F45" w:rsidRPr="001A6919" w:rsidRDefault="00227F45" w:rsidP="00227F45">
            <w:pPr>
              <w:snapToGrid w:val="0"/>
              <w:ind w:left="270"/>
              <w:jc w:val="right"/>
              <w:rPr>
                <w:rFonts w:ascii="Calibri" w:hAnsi="Calibri" w:cs="Calibri"/>
                <w:sz w:val="18"/>
                <w:szCs w:val="18"/>
                <w:lang w:val="ro-RO"/>
              </w:rPr>
            </w:pPr>
          </w:p>
        </w:tc>
        <w:tc>
          <w:tcPr>
            <w:tcW w:w="723" w:type="pct"/>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26.573</w:t>
            </w:r>
          </w:p>
        </w:tc>
        <w:tc>
          <w:tcPr>
            <w:tcW w:w="589" w:type="pct"/>
          </w:tcPr>
          <w:p w:rsidR="00227F45" w:rsidRPr="001A6919" w:rsidRDefault="00787246"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26.573</w:t>
            </w:r>
          </w:p>
        </w:tc>
        <w:tc>
          <w:tcPr>
            <w:tcW w:w="585"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253" w:type="pct"/>
            <w:gridSpan w:val="2"/>
          </w:tcPr>
          <w:p w:rsidR="00227F45" w:rsidRPr="001A6919" w:rsidRDefault="00227F45" w:rsidP="00227F45">
            <w:pPr>
              <w:snapToGrid w:val="0"/>
              <w:ind w:left="270"/>
              <w:jc w:val="right"/>
              <w:rPr>
                <w:rFonts w:ascii="Calibri" w:hAnsi="Calibri" w:cs="Calibri"/>
                <w:sz w:val="18"/>
                <w:szCs w:val="18"/>
                <w:lang w:val="ro-RO"/>
              </w:rPr>
            </w:pPr>
          </w:p>
        </w:tc>
      </w:tr>
      <w:tr w:rsidR="00227F45" w:rsidRPr="003044DB" w:rsidTr="001A6919">
        <w:trPr>
          <w:gridBefore w:val="1"/>
          <w:wBefore w:w="429" w:type="pct"/>
          <w:cantSplit/>
        </w:trPr>
        <w:tc>
          <w:tcPr>
            <w:tcW w:w="1577" w:type="pct"/>
          </w:tcPr>
          <w:p w:rsidR="00227F45" w:rsidRPr="001A6919" w:rsidRDefault="00227F45" w:rsidP="00227F45">
            <w:pPr>
              <w:snapToGrid w:val="0"/>
              <w:jc w:val="both"/>
              <w:rPr>
                <w:rFonts w:ascii="Calibri" w:hAnsi="Calibri" w:cs="Calibri"/>
                <w:sz w:val="18"/>
                <w:szCs w:val="18"/>
                <w:lang w:val="ro-RO"/>
              </w:rPr>
            </w:pPr>
            <w:r w:rsidRPr="001A6919">
              <w:rPr>
                <w:rFonts w:ascii="Calibri" w:hAnsi="Calibri" w:cs="Calibri"/>
                <w:sz w:val="18"/>
                <w:szCs w:val="18"/>
                <w:lang w:val="ro-RO"/>
              </w:rPr>
              <w:t>Datorii cu personalul si asimilate</w:t>
            </w:r>
          </w:p>
        </w:tc>
        <w:tc>
          <w:tcPr>
            <w:tcW w:w="723" w:type="pct"/>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32.146</w:t>
            </w:r>
          </w:p>
        </w:tc>
        <w:tc>
          <w:tcPr>
            <w:tcW w:w="120" w:type="pct"/>
          </w:tcPr>
          <w:p w:rsidR="00227F45" w:rsidRPr="001A6919" w:rsidRDefault="00227F45" w:rsidP="00227F45">
            <w:pPr>
              <w:snapToGrid w:val="0"/>
              <w:ind w:left="270"/>
              <w:jc w:val="right"/>
              <w:rPr>
                <w:rFonts w:ascii="Calibri" w:hAnsi="Calibri" w:cs="Calibri"/>
                <w:sz w:val="18"/>
                <w:szCs w:val="18"/>
                <w:lang w:val="ro-RO"/>
              </w:rPr>
            </w:pPr>
          </w:p>
        </w:tc>
        <w:tc>
          <w:tcPr>
            <w:tcW w:w="723" w:type="pct"/>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27.307</w:t>
            </w:r>
          </w:p>
        </w:tc>
        <w:tc>
          <w:tcPr>
            <w:tcW w:w="589" w:type="pct"/>
          </w:tcPr>
          <w:p w:rsidR="00227F45" w:rsidRPr="001A6919" w:rsidRDefault="00787246"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27.307</w:t>
            </w:r>
          </w:p>
        </w:tc>
        <w:tc>
          <w:tcPr>
            <w:tcW w:w="585"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253" w:type="pct"/>
            <w:gridSpan w:val="2"/>
          </w:tcPr>
          <w:p w:rsidR="00227F45" w:rsidRPr="001A6919" w:rsidRDefault="00227F45" w:rsidP="00227F45">
            <w:pPr>
              <w:snapToGrid w:val="0"/>
              <w:ind w:left="270"/>
              <w:jc w:val="right"/>
              <w:rPr>
                <w:rFonts w:ascii="Calibri" w:hAnsi="Calibri" w:cs="Calibri"/>
                <w:sz w:val="18"/>
                <w:szCs w:val="18"/>
                <w:lang w:val="ro-RO"/>
              </w:rPr>
            </w:pPr>
          </w:p>
        </w:tc>
      </w:tr>
      <w:tr w:rsidR="00227F45" w:rsidRPr="003044DB" w:rsidTr="001A6919">
        <w:trPr>
          <w:gridBefore w:val="1"/>
          <w:wBefore w:w="429" w:type="pct"/>
          <w:cantSplit/>
        </w:trPr>
        <w:tc>
          <w:tcPr>
            <w:tcW w:w="1577" w:type="pct"/>
          </w:tcPr>
          <w:p w:rsidR="00227F45" w:rsidRPr="001A6919" w:rsidRDefault="00227F45" w:rsidP="00227F45">
            <w:pPr>
              <w:snapToGrid w:val="0"/>
              <w:jc w:val="both"/>
              <w:rPr>
                <w:rFonts w:ascii="Calibri" w:hAnsi="Calibri" w:cs="Calibri"/>
                <w:sz w:val="18"/>
                <w:szCs w:val="18"/>
                <w:lang w:val="ro-RO"/>
              </w:rPr>
            </w:pPr>
            <w:r w:rsidRPr="001A6919">
              <w:rPr>
                <w:rFonts w:ascii="Calibri" w:hAnsi="Calibri" w:cs="Calibri"/>
                <w:sz w:val="18"/>
                <w:szCs w:val="18"/>
                <w:lang w:val="ro-RO"/>
              </w:rPr>
              <w:t>Datorii cu asigurarile sociale</w:t>
            </w:r>
          </w:p>
        </w:tc>
        <w:tc>
          <w:tcPr>
            <w:tcW w:w="723" w:type="pct"/>
          </w:tcPr>
          <w:p w:rsidR="00227F45" w:rsidRPr="001A6919" w:rsidRDefault="003B6242" w:rsidP="003B6242">
            <w:pPr>
              <w:snapToGrid w:val="0"/>
              <w:ind w:left="270"/>
              <w:jc w:val="right"/>
              <w:rPr>
                <w:rFonts w:ascii="Calibri" w:hAnsi="Calibri" w:cs="Calibri"/>
                <w:sz w:val="18"/>
                <w:szCs w:val="18"/>
                <w:lang w:val="ro-RO"/>
              </w:rPr>
            </w:pPr>
            <w:r w:rsidRPr="001A6919">
              <w:rPr>
                <w:rFonts w:ascii="Calibri" w:hAnsi="Calibri" w:cs="Calibri"/>
                <w:sz w:val="18"/>
                <w:szCs w:val="18"/>
                <w:lang w:val="ro-RO"/>
              </w:rPr>
              <w:t>8.571</w:t>
            </w:r>
          </w:p>
        </w:tc>
        <w:tc>
          <w:tcPr>
            <w:tcW w:w="120" w:type="pct"/>
          </w:tcPr>
          <w:p w:rsidR="00227F45" w:rsidRPr="001A6919" w:rsidRDefault="00227F45" w:rsidP="00227F45">
            <w:pPr>
              <w:snapToGrid w:val="0"/>
              <w:ind w:left="270"/>
              <w:jc w:val="right"/>
              <w:rPr>
                <w:rFonts w:ascii="Calibri" w:hAnsi="Calibri" w:cs="Calibri"/>
                <w:sz w:val="18"/>
                <w:szCs w:val="18"/>
                <w:lang w:val="ro-RO"/>
              </w:rPr>
            </w:pPr>
          </w:p>
        </w:tc>
        <w:tc>
          <w:tcPr>
            <w:tcW w:w="723" w:type="pct"/>
          </w:tcPr>
          <w:p w:rsidR="00227F45" w:rsidRPr="001A6919" w:rsidRDefault="003B6242"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8.722</w:t>
            </w:r>
          </w:p>
        </w:tc>
        <w:tc>
          <w:tcPr>
            <w:tcW w:w="589" w:type="pct"/>
          </w:tcPr>
          <w:p w:rsidR="00227F45" w:rsidRPr="001A6919" w:rsidRDefault="003B6242" w:rsidP="00787246">
            <w:pPr>
              <w:snapToGrid w:val="0"/>
              <w:ind w:left="270"/>
              <w:jc w:val="right"/>
              <w:rPr>
                <w:rFonts w:ascii="Calibri" w:hAnsi="Calibri" w:cs="Calibri"/>
                <w:sz w:val="18"/>
                <w:szCs w:val="18"/>
                <w:lang w:val="ro-RO"/>
              </w:rPr>
            </w:pPr>
            <w:r w:rsidRPr="001A6919">
              <w:rPr>
                <w:rFonts w:ascii="Calibri" w:hAnsi="Calibri" w:cs="Calibri"/>
                <w:sz w:val="18"/>
                <w:szCs w:val="18"/>
                <w:lang w:val="ro-RO"/>
              </w:rPr>
              <w:t>8.722</w:t>
            </w:r>
          </w:p>
        </w:tc>
        <w:tc>
          <w:tcPr>
            <w:tcW w:w="585"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253" w:type="pct"/>
            <w:gridSpan w:val="2"/>
          </w:tcPr>
          <w:p w:rsidR="00227F45" w:rsidRPr="001A6919" w:rsidRDefault="00227F45" w:rsidP="00227F45">
            <w:pPr>
              <w:snapToGrid w:val="0"/>
              <w:ind w:left="270"/>
              <w:jc w:val="right"/>
              <w:rPr>
                <w:rFonts w:ascii="Calibri" w:hAnsi="Calibri" w:cs="Calibri"/>
                <w:sz w:val="18"/>
                <w:szCs w:val="18"/>
                <w:lang w:val="ro-RO"/>
              </w:rPr>
            </w:pPr>
          </w:p>
        </w:tc>
      </w:tr>
      <w:tr w:rsidR="00227F45" w:rsidRPr="003044DB" w:rsidTr="001A6919">
        <w:trPr>
          <w:gridBefore w:val="1"/>
          <w:wBefore w:w="429" w:type="pct"/>
          <w:cantSplit/>
          <w:trHeight w:val="74"/>
        </w:trPr>
        <w:tc>
          <w:tcPr>
            <w:tcW w:w="1577" w:type="pct"/>
          </w:tcPr>
          <w:p w:rsidR="00227F45" w:rsidRPr="001A6919" w:rsidRDefault="00227F45" w:rsidP="00227F45">
            <w:pPr>
              <w:snapToGrid w:val="0"/>
              <w:jc w:val="both"/>
              <w:rPr>
                <w:rFonts w:ascii="Calibri" w:hAnsi="Calibri" w:cs="Calibri"/>
                <w:sz w:val="18"/>
                <w:szCs w:val="18"/>
                <w:lang w:val="ro-RO"/>
              </w:rPr>
            </w:pPr>
            <w:r w:rsidRPr="001A6919">
              <w:rPr>
                <w:rFonts w:ascii="Calibri" w:hAnsi="Calibri" w:cs="Calibri"/>
                <w:sz w:val="18"/>
                <w:szCs w:val="18"/>
                <w:lang w:val="ro-RO"/>
              </w:rPr>
              <w:t>Datorii cu bugetul statului</w:t>
            </w:r>
            <w:r w:rsidR="006D5BA7" w:rsidRPr="001A6919">
              <w:rPr>
                <w:rFonts w:ascii="Calibri" w:hAnsi="Calibri" w:cs="Calibri"/>
                <w:sz w:val="18"/>
                <w:szCs w:val="18"/>
                <w:lang w:val="ro-RO"/>
              </w:rPr>
              <w:t xml:space="preserve"> (ii)</w:t>
            </w:r>
          </w:p>
        </w:tc>
        <w:tc>
          <w:tcPr>
            <w:tcW w:w="723" w:type="pct"/>
          </w:tcPr>
          <w:p w:rsidR="00227F45" w:rsidRPr="001A6919" w:rsidRDefault="005E4A5D" w:rsidP="003B6242">
            <w:pPr>
              <w:snapToGrid w:val="0"/>
              <w:ind w:left="270"/>
              <w:jc w:val="right"/>
              <w:rPr>
                <w:rFonts w:ascii="Calibri" w:hAnsi="Calibri" w:cs="Calibri"/>
                <w:sz w:val="18"/>
                <w:szCs w:val="18"/>
                <w:lang w:val="ro-RO"/>
              </w:rPr>
            </w:pPr>
            <w:r w:rsidRPr="001A6919">
              <w:rPr>
                <w:rFonts w:ascii="Calibri" w:hAnsi="Calibri" w:cs="Calibri"/>
                <w:sz w:val="18"/>
                <w:szCs w:val="18"/>
                <w:lang w:val="ro-RO"/>
              </w:rPr>
              <w:t>36.</w:t>
            </w:r>
            <w:r w:rsidR="003B6242" w:rsidRPr="001A6919">
              <w:rPr>
                <w:rFonts w:ascii="Calibri" w:hAnsi="Calibri" w:cs="Calibri"/>
                <w:sz w:val="18"/>
                <w:szCs w:val="18"/>
                <w:lang w:val="ro-RO"/>
              </w:rPr>
              <w:t>593</w:t>
            </w:r>
          </w:p>
        </w:tc>
        <w:tc>
          <w:tcPr>
            <w:tcW w:w="120" w:type="pct"/>
          </w:tcPr>
          <w:p w:rsidR="00227F45" w:rsidRPr="001A6919" w:rsidRDefault="00227F45" w:rsidP="00227F45">
            <w:pPr>
              <w:snapToGrid w:val="0"/>
              <w:ind w:left="270"/>
              <w:jc w:val="right"/>
              <w:rPr>
                <w:rFonts w:ascii="Calibri" w:hAnsi="Calibri" w:cs="Calibri"/>
                <w:sz w:val="18"/>
                <w:szCs w:val="18"/>
                <w:lang w:val="ro-RO"/>
              </w:rPr>
            </w:pPr>
          </w:p>
        </w:tc>
        <w:tc>
          <w:tcPr>
            <w:tcW w:w="723" w:type="pct"/>
          </w:tcPr>
          <w:p w:rsidR="00227F45" w:rsidRPr="001A6919" w:rsidRDefault="003B6242"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169.219</w:t>
            </w:r>
          </w:p>
        </w:tc>
        <w:tc>
          <w:tcPr>
            <w:tcW w:w="589" w:type="pct"/>
          </w:tcPr>
          <w:p w:rsidR="00227F45" w:rsidRPr="001A6919" w:rsidRDefault="003B6242"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169.219</w:t>
            </w:r>
          </w:p>
        </w:tc>
        <w:tc>
          <w:tcPr>
            <w:tcW w:w="585"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253" w:type="pct"/>
            <w:gridSpan w:val="2"/>
          </w:tcPr>
          <w:p w:rsidR="00227F45" w:rsidRPr="001A6919" w:rsidRDefault="00227F45" w:rsidP="00227F45">
            <w:pPr>
              <w:snapToGrid w:val="0"/>
              <w:ind w:left="270"/>
              <w:jc w:val="right"/>
              <w:rPr>
                <w:rFonts w:ascii="Calibri" w:hAnsi="Calibri" w:cs="Calibri"/>
                <w:sz w:val="18"/>
                <w:szCs w:val="18"/>
                <w:lang w:val="ro-RO"/>
              </w:rPr>
            </w:pPr>
          </w:p>
        </w:tc>
      </w:tr>
      <w:tr w:rsidR="00227F45" w:rsidRPr="003044DB" w:rsidTr="001A6919">
        <w:trPr>
          <w:gridBefore w:val="1"/>
          <w:wBefore w:w="429" w:type="pct"/>
          <w:cantSplit/>
        </w:trPr>
        <w:tc>
          <w:tcPr>
            <w:tcW w:w="1577" w:type="pct"/>
          </w:tcPr>
          <w:p w:rsidR="00227F45" w:rsidRPr="001A6919" w:rsidRDefault="00227F45" w:rsidP="00227F45">
            <w:pPr>
              <w:snapToGrid w:val="0"/>
              <w:rPr>
                <w:rFonts w:ascii="Calibri" w:hAnsi="Calibri" w:cs="Calibri"/>
                <w:sz w:val="18"/>
                <w:szCs w:val="18"/>
                <w:lang w:val="ro-RO"/>
              </w:rPr>
            </w:pPr>
            <w:r w:rsidRPr="001A6919">
              <w:rPr>
                <w:rFonts w:ascii="Calibri" w:hAnsi="Calibri" w:cs="Calibri"/>
                <w:sz w:val="18"/>
                <w:szCs w:val="18"/>
                <w:lang w:val="ro-RO"/>
              </w:rPr>
              <w:t>Datorii fata de actionari</w:t>
            </w:r>
          </w:p>
        </w:tc>
        <w:tc>
          <w:tcPr>
            <w:tcW w:w="723"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24.069</w:t>
            </w:r>
          </w:p>
        </w:tc>
        <w:tc>
          <w:tcPr>
            <w:tcW w:w="120" w:type="pct"/>
          </w:tcPr>
          <w:p w:rsidR="00227F45" w:rsidRPr="001A6919" w:rsidRDefault="00227F45" w:rsidP="00227F45">
            <w:pPr>
              <w:snapToGrid w:val="0"/>
              <w:ind w:left="270"/>
              <w:jc w:val="right"/>
              <w:rPr>
                <w:rFonts w:ascii="Calibri" w:hAnsi="Calibri" w:cs="Calibri"/>
                <w:sz w:val="18"/>
                <w:szCs w:val="18"/>
                <w:lang w:val="ro-RO"/>
              </w:rPr>
            </w:pPr>
          </w:p>
        </w:tc>
        <w:tc>
          <w:tcPr>
            <w:tcW w:w="723"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24.069</w:t>
            </w:r>
          </w:p>
        </w:tc>
        <w:tc>
          <w:tcPr>
            <w:tcW w:w="589" w:type="pct"/>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24.069</w:t>
            </w:r>
          </w:p>
        </w:tc>
        <w:tc>
          <w:tcPr>
            <w:tcW w:w="585" w:type="pct"/>
          </w:tcPr>
          <w:p w:rsidR="00227F45" w:rsidRPr="001A6919" w:rsidRDefault="00227F45" w:rsidP="00227F45">
            <w:pPr>
              <w:snapToGrid w:val="0"/>
              <w:ind w:left="270"/>
              <w:jc w:val="right"/>
              <w:rPr>
                <w:rFonts w:ascii="Calibri" w:hAnsi="Calibri" w:cs="Calibri"/>
                <w:color w:val="000000"/>
                <w:sz w:val="18"/>
                <w:szCs w:val="18"/>
                <w:lang w:val="ro-RO"/>
              </w:rPr>
            </w:pPr>
            <w:r w:rsidRPr="001A6919">
              <w:rPr>
                <w:rFonts w:ascii="Calibri" w:hAnsi="Calibri" w:cs="Calibri"/>
                <w:color w:val="000000"/>
                <w:sz w:val="18"/>
                <w:szCs w:val="18"/>
                <w:lang w:val="ro-RO"/>
              </w:rPr>
              <w:t>-</w:t>
            </w:r>
          </w:p>
        </w:tc>
        <w:tc>
          <w:tcPr>
            <w:tcW w:w="253" w:type="pct"/>
            <w:gridSpan w:val="2"/>
          </w:tcPr>
          <w:p w:rsidR="00227F45" w:rsidRPr="001A6919" w:rsidRDefault="00227F45" w:rsidP="00227F45">
            <w:pPr>
              <w:snapToGrid w:val="0"/>
              <w:ind w:left="270"/>
              <w:jc w:val="right"/>
              <w:rPr>
                <w:rFonts w:ascii="Calibri" w:hAnsi="Calibri" w:cs="Calibri"/>
                <w:color w:val="000000"/>
                <w:sz w:val="18"/>
                <w:szCs w:val="18"/>
                <w:lang w:val="ro-RO"/>
              </w:rPr>
            </w:pPr>
          </w:p>
        </w:tc>
      </w:tr>
      <w:tr w:rsidR="00227F45" w:rsidRPr="003044DB" w:rsidTr="001A6919">
        <w:trPr>
          <w:gridBefore w:val="1"/>
          <w:wBefore w:w="429" w:type="pct"/>
          <w:cantSplit/>
        </w:trPr>
        <w:tc>
          <w:tcPr>
            <w:tcW w:w="1577" w:type="pct"/>
          </w:tcPr>
          <w:p w:rsidR="00227F45" w:rsidRPr="001A6919" w:rsidRDefault="00227F45" w:rsidP="00227F45">
            <w:pPr>
              <w:snapToGrid w:val="0"/>
              <w:jc w:val="both"/>
              <w:rPr>
                <w:rFonts w:ascii="Calibri" w:hAnsi="Calibri" w:cs="Calibri"/>
                <w:sz w:val="18"/>
                <w:szCs w:val="18"/>
                <w:lang w:val="ro-RO"/>
              </w:rPr>
            </w:pPr>
            <w:r w:rsidRPr="001A6919">
              <w:rPr>
                <w:rFonts w:ascii="Calibri" w:hAnsi="Calibri" w:cs="Calibri"/>
                <w:sz w:val="18"/>
                <w:szCs w:val="18"/>
                <w:lang w:val="ro-RO"/>
              </w:rPr>
              <w:t>Dividende de plata</w:t>
            </w:r>
            <w:r w:rsidR="004110D0" w:rsidRPr="001A6919">
              <w:rPr>
                <w:rFonts w:ascii="Calibri" w:hAnsi="Calibri" w:cs="Calibri"/>
                <w:sz w:val="18"/>
                <w:szCs w:val="18"/>
                <w:lang w:val="ro-RO"/>
              </w:rPr>
              <w:t xml:space="preserve"> (i)</w:t>
            </w:r>
          </w:p>
          <w:p w:rsidR="00227F45" w:rsidRPr="001A6919" w:rsidRDefault="00227F45" w:rsidP="00227F45">
            <w:pPr>
              <w:snapToGrid w:val="0"/>
              <w:jc w:val="both"/>
              <w:rPr>
                <w:rFonts w:ascii="Calibri" w:hAnsi="Calibri" w:cs="Calibri"/>
                <w:sz w:val="18"/>
                <w:szCs w:val="18"/>
                <w:lang w:val="ro-RO"/>
              </w:rPr>
            </w:pPr>
            <w:r w:rsidRPr="001A6919">
              <w:rPr>
                <w:rFonts w:ascii="Calibri" w:hAnsi="Calibri" w:cs="Calibri"/>
                <w:sz w:val="18"/>
                <w:szCs w:val="18"/>
                <w:lang w:val="ro-RO"/>
              </w:rPr>
              <w:t>Imprumuturi si datorii asimilate</w:t>
            </w:r>
          </w:p>
        </w:tc>
        <w:tc>
          <w:tcPr>
            <w:tcW w:w="723" w:type="pct"/>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208.482</w:t>
            </w:r>
          </w:p>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37.125</w:t>
            </w:r>
          </w:p>
        </w:tc>
        <w:tc>
          <w:tcPr>
            <w:tcW w:w="120" w:type="pct"/>
          </w:tcPr>
          <w:p w:rsidR="00227F45" w:rsidRPr="001A6919" w:rsidRDefault="00227F45" w:rsidP="00227F45">
            <w:pPr>
              <w:snapToGrid w:val="0"/>
              <w:ind w:left="270"/>
              <w:jc w:val="right"/>
              <w:rPr>
                <w:rFonts w:ascii="Calibri" w:hAnsi="Calibri" w:cs="Calibri"/>
                <w:sz w:val="18"/>
                <w:szCs w:val="18"/>
                <w:lang w:val="ro-RO"/>
              </w:rPr>
            </w:pPr>
          </w:p>
        </w:tc>
        <w:tc>
          <w:tcPr>
            <w:tcW w:w="723" w:type="pct"/>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140.425</w:t>
            </w:r>
          </w:p>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35.712</w:t>
            </w:r>
          </w:p>
        </w:tc>
        <w:tc>
          <w:tcPr>
            <w:tcW w:w="589" w:type="pct"/>
          </w:tcPr>
          <w:p w:rsidR="00227F45" w:rsidRPr="001A6919" w:rsidRDefault="00787246"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140.425</w:t>
            </w:r>
          </w:p>
          <w:p w:rsidR="00227F45" w:rsidRPr="001A6919" w:rsidRDefault="00787246"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35.712</w:t>
            </w:r>
          </w:p>
        </w:tc>
        <w:tc>
          <w:tcPr>
            <w:tcW w:w="585" w:type="pct"/>
          </w:tcPr>
          <w:p w:rsidR="00227F45" w:rsidRPr="001A6919" w:rsidRDefault="00227F45" w:rsidP="00227F45">
            <w:pPr>
              <w:snapToGrid w:val="0"/>
              <w:ind w:left="270"/>
              <w:jc w:val="right"/>
              <w:rPr>
                <w:rFonts w:ascii="Calibri" w:hAnsi="Calibri" w:cs="Calibri"/>
                <w:color w:val="000000"/>
                <w:sz w:val="18"/>
                <w:szCs w:val="18"/>
                <w:lang w:val="ro-RO"/>
              </w:rPr>
            </w:pPr>
            <w:r w:rsidRPr="001A6919">
              <w:rPr>
                <w:rFonts w:ascii="Calibri" w:hAnsi="Calibri" w:cs="Calibri"/>
                <w:color w:val="000000"/>
                <w:sz w:val="18"/>
                <w:szCs w:val="18"/>
                <w:lang w:val="ro-RO"/>
              </w:rPr>
              <w:t>-</w:t>
            </w:r>
          </w:p>
        </w:tc>
        <w:tc>
          <w:tcPr>
            <w:tcW w:w="253" w:type="pct"/>
            <w:gridSpan w:val="2"/>
          </w:tcPr>
          <w:p w:rsidR="00227F45" w:rsidRPr="001A6919" w:rsidRDefault="00227F45" w:rsidP="00227F45">
            <w:pPr>
              <w:snapToGrid w:val="0"/>
              <w:ind w:left="270"/>
              <w:jc w:val="right"/>
              <w:rPr>
                <w:rFonts w:ascii="Calibri" w:hAnsi="Calibri" w:cs="Calibri"/>
                <w:color w:val="000000"/>
                <w:sz w:val="18"/>
                <w:szCs w:val="18"/>
                <w:lang w:val="ro-RO"/>
              </w:rPr>
            </w:pPr>
          </w:p>
        </w:tc>
      </w:tr>
      <w:tr w:rsidR="00227F45" w:rsidRPr="003044DB" w:rsidTr="001A6919">
        <w:trPr>
          <w:gridAfter w:val="1"/>
          <w:wAfter w:w="248" w:type="pct"/>
          <w:cantSplit/>
        </w:trPr>
        <w:tc>
          <w:tcPr>
            <w:tcW w:w="429" w:type="pct"/>
          </w:tcPr>
          <w:p w:rsidR="00227F45" w:rsidRPr="001A6919" w:rsidRDefault="00227F45" w:rsidP="00227F45">
            <w:pPr>
              <w:snapToGrid w:val="0"/>
              <w:jc w:val="both"/>
              <w:rPr>
                <w:rFonts w:ascii="Calibri" w:hAnsi="Calibri" w:cs="Calibri"/>
                <w:sz w:val="18"/>
                <w:szCs w:val="18"/>
                <w:lang w:val="ro-RO"/>
              </w:rPr>
            </w:pPr>
          </w:p>
        </w:tc>
        <w:tc>
          <w:tcPr>
            <w:tcW w:w="1577" w:type="pct"/>
          </w:tcPr>
          <w:p w:rsidR="00172420" w:rsidRPr="001A6919" w:rsidRDefault="00227F45">
            <w:pPr>
              <w:snapToGrid w:val="0"/>
              <w:rPr>
                <w:rFonts w:ascii="Calibri" w:hAnsi="Calibri" w:cs="Calibri"/>
                <w:sz w:val="18"/>
                <w:szCs w:val="18"/>
                <w:lang w:val="ro-RO"/>
              </w:rPr>
            </w:pPr>
            <w:r w:rsidRPr="001A6919">
              <w:rPr>
                <w:rFonts w:ascii="Calibri" w:hAnsi="Calibri" w:cs="Calibri"/>
                <w:sz w:val="18"/>
                <w:szCs w:val="18"/>
                <w:lang w:val="ro-RO"/>
              </w:rPr>
              <w:t>Alti creditori</w:t>
            </w:r>
          </w:p>
        </w:tc>
        <w:tc>
          <w:tcPr>
            <w:tcW w:w="723" w:type="pct"/>
            <w:tcBorders>
              <w:bottom w:val="single" w:sz="8" w:space="0" w:color="auto"/>
            </w:tcBorders>
          </w:tcPr>
          <w:p w:rsidR="00227F45" w:rsidRPr="001A6919" w:rsidRDefault="005E4A5D" w:rsidP="00227F45">
            <w:pPr>
              <w:snapToGrid w:val="0"/>
              <w:ind w:left="270"/>
              <w:jc w:val="right"/>
              <w:rPr>
                <w:rFonts w:ascii="Calibri" w:hAnsi="Calibri" w:cs="Calibri"/>
                <w:sz w:val="18"/>
                <w:szCs w:val="18"/>
                <w:lang w:val="ro-RO"/>
              </w:rPr>
            </w:pPr>
            <w:r w:rsidRPr="001A6919">
              <w:rPr>
                <w:rFonts w:ascii="Calibri" w:hAnsi="Calibri" w:cs="Calibri"/>
                <w:sz w:val="18"/>
                <w:szCs w:val="18"/>
                <w:lang w:val="ro-RO"/>
              </w:rPr>
              <w:t>336</w:t>
            </w:r>
          </w:p>
        </w:tc>
        <w:tc>
          <w:tcPr>
            <w:tcW w:w="120" w:type="pct"/>
            <w:tcBorders>
              <w:bottom w:val="single" w:sz="8" w:space="0" w:color="auto"/>
            </w:tcBorders>
          </w:tcPr>
          <w:p w:rsidR="00227F45" w:rsidRPr="001A6919" w:rsidRDefault="00227F45" w:rsidP="00227F45">
            <w:pPr>
              <w:snapToGrid w:val="0"/>
              <w:ind w:left="270"/>
              <w:jc w:val="right"/>
              <w:rPr>
                <w:rFonts w:ascii="Calibri" w:hAnsi="Calibri" w:cs="Calibri"/>
                <w:sz w:val="18"/>
                <w:szCs w:val="18"/>
                <w:lang w:val="ro-RO"/>
              </w:rPr>
            </w:pPr>
          </w:p>
        </w:tc>
        <w:tc>
          <w:tcPr>
            <w:tcW w:w="723" w:type="pct"/>
            <w:tcBorders>
              <w:bottom w:val="single" w:sz="8" w:space="0" w:color="auto"/>
            </w:tcBorders>
          </w:tcPr>
          <w:p w:rsidR="00227F45" w:rsidRPr="001A6919" w:rsidRDefault="00227F45" w:rsidP="00227F45">
            <w:pPr>
              <w:snapToGrid w:val="0"/>
              <w:ind w:left="270"/>
              <w:jc w:val="right"/>
              <w:rPr>
                <w:rFonts w:ascii="Calibri" w:hAnsi="Calibri" w:cs="Calibri"/>
                <w:sz w:val="18"/>
                <w:szCs w:val="18"/>
                <w:lang w:val="ro-RO"/>
              </w:rPr>
            </w:pPr>
            <w:r w:rsidRPr="001A6919">
              <w:rPr>
                <w:rFonts w:ascii="Calibri" w:hAnsi="Calibri" w:cs="Calibri"/>
                <w:color w:val="000000"/>
                <w:sz w:val="18"/>
                <w:szCs w:val="18"/>
                <w:lang w:val="ro-RO"/>
              </w:rPr>
              <w:t>336</w:t>
            </w:r>
          </w:p>
        </w:tc>
        <w:tc>
          <w:tcPr>
            <w:tcW w:w="589" w:type="pct"/>
            <w:tcBorders>
              <w:bottom w:val="single" w:sz="8" w:space="0" w:color="auto"/>
            </w:tcBorders>
          </w:tcPr>
          <w:p w:rsidR="00227F45" w:rsidRPr="001A6919" w:rsidRDefault="00227F45" w:rsidP="00227F45">
            <w:pPr>
              <w:snapToGrid w:val="0"/>
              <w:ind w:left="270"/>
              <w:jc w:val="right"/>
              <w:rPr>
                <w:rFonts w:ascii="Calibri" w:hAnsi="Calibri" w:cs="Calibri"/>
                <w:color w:val="000000"/>
                <w:sz w:val="18"/>
                <w:szCs w:val="18"/>
                <w:lang w:val="ro-RO"/>
              </w:rPr>
            </w:pPr>
            <w:r w:rsidRPr="001A6919">
              <w:rPr>
                <w:rFonts w:ascii="Calibri" w:hAnsi="Calibri" w:cs="Calibri"/>
                <w:color w:val="000000"/>
                <w:sz w:val="18"/>
                <w:szCs w:val="18"/>
                <w:lang w:val="ro-RO"/>
              </w:rPr>
              <w:t>336</w:t>
            </w:r>
          </w:p>
        </w:tc>
        <w:tc>
          <w:tcPr>
            <w:tcW w:w="591" w:type="pct"/>
            <w:gridSpan w:val="2"/>
            <w:tcBorders>
              <w:bottom w:val="single" w:sz="8" w:space="0" w:color="auto"/>
            </w:tcBorders>
          </w:tcPr>
          <w:p w:rsidR="00227F45" w:rsidRPr="001A6919" w:rsidRDefault="00227F45" w:rsidP="00227F45">
            <w:pPr>
              <w:snapToGrid w:val="0"/>
              <w:ind w:left="270"/>
              <w:jc w:val="right"/>
              <w:rPr>
                <w:rFonts w:ascii="Calibri" w:hAnsi="Calibri" w:cs="Calibri"/>
                <w:color w:val="000000"/>
                <w:sz w:val="18"/>
                <w:szCs w:val="18"/>
                <w:lang w:val="ro-RO"/>
              </w:rPr>
            </w:pPr>
            <w:r w:rsidRPr="001A6919">
              <w:rPr>
                <w:rFonts w:ascii="Calibri" w:hAnsi="Calibri" w:cs="Calibri"/>
                <w:color w:val="000000"/>
                <w:sz w:val="18"/>
                <w:szCs w:val="18"/>
                <w:lang w:val="ro-RO"/>
              </w:rPr>
              <w:t>-</w:t>
            </w:r>
          </w:p>
        </w:tc>
      </w:tr>
      <w:tr w:rsidR="00227F45" w:rsidRPr="003044DB" w:rsidTr="001A6919">
        <w:trPr>
          <w:gridAfter w:val="1"/>
          <w:wAfter w:w="248" w:type="pct"/>
          <w:cantSplit/>
          <w:trHeight w:val="405"/>
        </w:trPr>
        <w:tc>
          <w:tcPr>
            <w:tcW w:w="429" w:type="pct"/>
          </w:tcPr>
          <w:p w:rsidR="00227F45" w:rsidRPr="001A6919" w:rsidRDefault="00227F45" w:rsidP="00227F45">
            <w:pPr>
              <w:snapToGrid w:val="0"/>
              <w:rPr>
                <w:rFonts w:ascii="Calibri" w:hAnsi="Calibri" w:cs="Calibri"/>
                <w:b/>
                <w:sz w:val="18"/>
                <w:szCs w:val="18"/>
                <w:lang w:val="ro-RO"/>
              </w:rPr>
            </w:pPr>
          </w:p>
          <w:p w:rsidR="00227F45" w:rsidRPr="001A6919" w:rsidRDefault="00227F45" w:rsidP="00227F45">
            <w:pPr>
              <w:rPr>
                <w:rFonts w:ascii="Calibri" w:hAnsi="Calibri" w:cs="Calibri"/>
                <w:b/>
                <w:sz w:val="18"/>
                <w:szCs w:val="18"/>
                <w:lang w:val="ro-RO"/>
              </w:rPr>
            </w:pPr>
          </w:p>
        </w:tc>
        <w:tc>
          <w:tcPr>
            <w:tcW w:w="1577" w:type="pct"/>
            <w:vAlign w:val="bottom"/>
          </w:tcPr>
          <w:p w:rsidR="00172420" w:rsidRPr="001A6919" w:rsidRDefault="00172420">
            <w:pPr>
              <w:snapToGrid w:val="0"/>
              <w:rPr>
                <w:rFonts w:ascii="Calibri" w:hAnsi="Calibri" w:cs="Calibri"/>
                <w:b/>
                <w:sz w:val="18"/>
                <w:szCs w:val="18"/>
                <w:lang w:val="ro-RO"/>
              </w:rPr>
            </w:pPr>
          </w:p>
        </w:tc>
        <w:tc>
          <w:tcPr>
            <w:tcW w:w="723" w:type="pct"/>
            <w:tcBorders>
              <w:top w:val="single" w:sz="8" w:space="0" w:color="auto"/>
              <w:bottom w:val="single" w:sz="12" w:space="0" w:color="auto"/>
            </w:tcBorders>
          </w:tcPr>
          <w:p w:rsidR="00227F45" w:rsidRPr="001A6919" w:rsidRDefault="00227F45" w:rsidP="00227F45">
            <w:pPr>
              <w:snapToGrid w:val="0"/>
              <w:ind w:left="270"/>
              <w:jc w:val="right"/>
              <w:rPr>
                <w:rFonts w:ascii="Calibri" w:hAnsi="Calibri" w:cs="Calibri"/>
                <w:b/>
                <w:sz w:val="18"/>
                <w:szCs w:val="18"/>
                <w:lang w:val="ro-RO"/>
              </w:rPr>
            </w:pPr>
          </w:p>
          <w:p w:rsidR="00227F45" w:rsidRPr="001A6919" w:rsidRDefault="00205936" w:rsidP="00227F45">
            <w:pPr>
              <w:snapToGrid w:val="0"/>
              <w:ind w:left="270"/>
              <w:jc w:val="right"/>
              <w:rPr>
                <w:rFonts w:ascii="Calibri" w:hAnsi="Calibri" w:cs="Calibri"/>
                <w:b/>
                <w:sz w:val="18"/>
                <w:szCs w:val="18"/>
                <w:lang w:val="ro-RO"/>
              </w:rPr>
            </w:pPr>
            <w:r w:rsidRPr="001A6919">
              <w:rPr>
                <w:rFonts w:ascii="Calibri" w:hAnsi="Calibri" w:cs="Calibri"/>
                <w:b/>
                <w:sz w:val="18"/>
                <w:szCs w:val="18"/>
                <w:lang w:val="ro-RO"/>
              </w:rPr>
              <w:t>416.749</w:t>
            </w:r>
          </w:p>
        </w:tc>
        <w:tc>
          <w:tcPr>
            <w:tcW w:w="120" w:type="pct"/>
            <w:tcBorders>
              <w:top w:val="single" w:sz="8" w:space="0" w:color="auto"/>
              <w:bottom w:val="single" w:sz="12" w:space="0" w:color="auto"/>
            </w:tcBorders>
          </w:tcPr>
          <w:p w:rsidR="00227F45" w:rsidRPr="001A6919" w:rsidRDefault="00227F45" w:rsidP="00227F45">
            <w:pPr>
              <w:snapToGrid w:val="0"/>
              <w:ind w:left="270"/>
              <w:jc w:val="right"/>
              <w:rPr>
                <w:rFonts w:ascii="Calibri" w:hAnsi="Calibri" w:cs="Calibri"/>
                <w:b/>
                <w:sz w:val="18"/>
                <w:szCs w:val="18"/>
                <w:lang w:val="ro-RO"/>
              </w:rPr>
            </w:pPr>
          </w:p>
        </w:tc>
        <w:tc>
          <w:tcPr>
            <w:tcW w:w="723" w:type="pct"/>
            <w:tcBorders>
              <w:top w:val="single" w:sz="8" w:space="0" w:color="auto"/>
              <w:bottom w:val="single" w:sz="12" w:space="0" w:color="auto"/>
            </w:tcBorders>
            <w:vAlign w:val="bottom"/>
          </w:tcPr>
          <w:p w:rsidR="00227F45" w:rsidRPr="001A6919" w:rsidRDefault="005E4A5D" w:rsidP="00227F45">
            <w:pPr>
              <w:snapToGrid w:val="0"/>
              <w:ind w:left="270"/>
              <w:jc w:val="right"/>
              <w:rPr>
                <w:rFonts w:ascii="Calibri" w:hAnsi="Calibri" w:cs="Calibri"/>
                <w:b/>
                <w:sz w:val="18"/>
                <w:szCs w:val="18"/>
                <w:lang w:val="ro-RO"/>
              </w:rPr>
            </w:pPr>
            <w:r w:rsidRPr="001A6919">
              <w:rPr>
                <w:rFonts w:ascii="Calibri" w:hAnsi="Calibri" w:cs="Calibri"/>
                <w:b/>
                <w:sz w:val="18"/>
                <w:szCs w:val="18"/>
                <w:lang w:val="ro-RO"/>
              </w:rPr>
              <w:t>432.363</w:t>
            </w:r>
          </w:p>
        </w:tc>
        <w:tc>
          <w:tcPr>
            <w:tcW w:w="589" w:type="pct"/>
            <w:tcBorders>
              <w:top w:val="single" w:sz="8" w:space="0" w:color="auto"/>
              <w:bottom w:val="single" w:sz="12" w:space="0" w:color="auto"/>
            </w:tcBorders>
            <w:vAlign w:val="bottom"/>
          </w:tcPr>
          <w:p w:rsidR="00227F45" w:rsidRPr="001A6919" w:rsidRDefault="00787246" w:rsidP="00227F45">
            <w:pPr>
              <w:snapToGrid w:val="0"/>
              <w:ind w:left="270"/>
              <w:jc w:val="right"/>
              <w:rPr>
                <w:rFonts w:ascii="Calibri" w:hAnsi="Calibri" w:cs="Calibri"/>
                <w:b/>
                <w:sz w:val="18"/>
                <w:szCs w:val="18"/>
                <w:lang w:val="ro-RO"/>
              </w:rPr>
            </w:pPr>
            <w:r w:rsidRPr="001A6919">
              <w:rPr>
                <w:rFonts w:ascii="Calibri" w:hAnsi="Calibri" w:cs="Calibri"/>
                <w:b/>
                <w:sz w:val="18"/>
                <w:szCs w:val="18"/>
                <w:lang w:val="ro-RO"/>
              </w:rPr>
              <w:t>432.363</w:t>
            </w:r>
          </w:p>
        </w:tc>
        <w:tc>
          <w:tcPr>
            <w:tcW w:w="591" w:type="pct"/>
            <w:gridSpan w:val="2"/>
            <w:tcBorders>
              <w:top w:val="single" w:sz="8" w:space="0" w:color="auto"/>
              <w:bottom w:val="single" w:sz="12" w:space="0" w:color="auto"/>
            </w:tcBorders>
            <w:vAlign w:val="bottom"/>
          </w:tcPr>
          <w:p w:rsidR="00227F45" w:rsidRPr="001A6919" w:rsidRDefault="00227F45" w:rsidP="00227F45">
            <w:pPr>
              <w:snapToGrid w:val="0"/>
              <w:ind w:left="270"/>
              <w:jc w:val="right"/>
              <w:rPr>
                <w:rFonts w:ascii="Calibri" w:hAnsi="Calibri" w:cs="Calibri"/>
                <w:b/>
                <w:sz w:val="18"/>
                <w:szCs w:val="18"/>
                <w:lang w:val="ro-RO"/>
              </w:rPr>
            </w:pPr>
            <w:r w:rsidRPr="001A6919">
              <w:rPr>
                <w:rFonts w:ascii="Calibri" w:hAnsi="Calibri" w:cs="Calibri"/>
                <w:b/>
                <w:sz w:val="18"/>
                <w:szCs w:val="18"/>
                <w:lang w:val="ro-RO"/>
              </w:rPr>
              <w:t>-</w:t>
            </w:r>
          </w:p>
        </w:tc>
      </w:tr>
    </w:tbl>
    <w:p w:rsidR="00ED0C80" w:rsidRPr="001A6919" w:rsidRDefault="00ED0C80" w:rsidP="00C47F66">
      <w:pPr>
        <w:ind w:left="270"/>
        <w:rPr>
          <w:rFonts w:ascii="Calibri" w:hAnsi="Calibri" w:cs="Calibri"/>
          <w:sz w:val="18"/>
          <w:szCs w:val="18"/>
          <w:lang w:val="ro-RO"/>
        </w:rPr>
      </w:pPr>
    </w:p>
    <w:p w:rsidR="00ED0C80" w:rsidRDefault="004110D0" w:rsidP="008F37E8">
      <w:pPr>
        <w:pStyle w:val="ListParagraph"/>
        <w:numPr>
          <w:ilvl w:val="0"/>
          <w:numId w:val="14"/>
        </w:numPr>
        <w:jc w:val="both"/>
        <w:rPr>
          <w:rFonts w:ascii="Calibri" w:hAnsi="Calibri" w:cs="Calibri"/>
          <w:sz w:val="18"/>
          <w:szCs w:val="18"/>
          <w:lang w:val="ro-RO"/>
        </w:rPr>
      </w:pPr>
      <w:r w:rsidRPr="001A6919">
        <w:rPr>
          <w:rFonts w:ascii="Calibri" w:hAnsi="Calibri" w:cs="Calibri"/>
          <w:sz w:val="18"/>
          <w:szCs w:val="18"/>
          <w:lang w:val="ro-RO"/>
        </w:rPr>
        <w:t>„Dividende de plata” reprezinta dividende neridicate la  31 decembrie 202</w:t>
      </w:r>
      <w:r w:rsidR="00787246" w:rsidRPr="001A6919">
        <w:rPr>
          <w:rFonts w:ascii="Calibri" w:hAnsi="Calibri" w:cs="Calibri"/>
          <w:sz w:val="18"/>
          <w:szCs w:val="18"/>
          <w:lang w:val="ro-RO"/>
        </w:rPr>
        <w:t>1</w:t>
      </w:r>
      <w:r w:rsidRPr="001A6919">
        <w:rPr>
          <w:rFonts w:ascii="Calibri" w:hAnsi="Calibri" w:cs="Calibri"/>
          <w:sz w:val="18"/>
          <w:szCs w:val="18"/>
          <w:lang w:val="ro-RO"/>
        </w:rPr>
        <w:t xml:space="preserve"> cu urmatoarea componenta: an 2018 = </w:t>
      </w:r>
      <w:r w:rsidR="00787246" w:rsidRPr="001A6919">
        <w:rPr>
          <w:rFonts w:ascii="Calibri" w:hAnsi="Calibri" w:cs="Calibri"/>
          <w:sz w:val="18"/>
          <w:szCs w:val="18"/>
          <w:lang w:val="ro-RO"/>
        </w:rPr>
        <w:t>80.866</w:t>
      </w:r>
      <w:r w:rsidRPr="001A6919">
        <w:rPr>
          <w:rFonts w:ascii="Calibri" w:hAnsi="Calibri" w:cs="Calibri"/>
          <w:sz w:val="18"/>
          <w:szCs w:val="18"/>
          <w:lang w:val="ro-RO"/>
        </w:rPr>
        <w:t xml:space="preserve"> lei; an 2019 = </w:t>
      </w:r>
      <w:r w:rsidR="00787246" w:rsidRPr="001A6919">
        <w:rPr>
          <w:rFonts w:ascii="Calibri" w:hAnsi="Calibri" w:cs="Calibri"/>
          <w:sz w:val="18"/>
          <w:szCs w:val="18"/>
          <w:lang w:val="ro-RO"/>
        </w:rPr>
        <w:t>59.559</w:t>
      </w:r>
      <w:r w:rsidRPr="001A6919">
        <w:rPr>
          <w:rFonts w:ascii="Calibri" w:hAnsi="Calibri" w:cs="Calibri"/>
          <w:sz w:val="18"/>
          <w:szCs w:val="18"/>
          <w:lang w:val="ro-RO"/>
        </w:rPr>
        <w:t xml:space="preserve"> lei</w:t>
      </w:r>
      <w:r w:rsidR="006D5BA7" w:rsidRPr="001A6919">
        <w:rPr>
          <w:rFonts w:ascii="Calibri" w:hAnsi="Calibri" w:cs="Calibri"/>
          <w:sz w:val="18"/>
          <w:szCs w:val="18"/>
          <w:lang w:val="ro-RO"/>
        </w:rPr>
        <w:t>, aferente actionarilor persoane fizice si juridice ale Regal SA</w:t>
      </w:r>
    </w:p>
    <w:p w:rsidR="00085737" w:rsidRPr="001A6919" w:rsidRDefault="00085737" w:rsidP="001A6919">
      <w:pPr>
        <w:jc w:val="both"/>
        <w:rPr>
          <w:rFonts w:ascii="Calibri" w:hAnsi="Calibri" w:cs="Calibri"/>
          <w:sz w:val="18"/>
          <w:szCs w:val="18"/>
          <w:lang w:val="ro-RO"/>
        </w:rPr>
      </w:pPr>
    </w:p>
    <w:p w:rsidR="004110D0" w:rsidRPr="001A6919" w:rsidRDefault="00236E90" w:rsidP="008F37E8">
      <w:pPr>
        <w:pStyle w:val="ListParagraph"/>
        <w:numPr>
          <w:ilvl w:val="0"/>
          <w:numId w:val="14"/>
        </w:numPr>
        <w:jc w:val="both"/>
        <w:rPr>
          <w:rFonts w:ascii="Calibri" w:hAnsi="Calibri" w:cs="Calibri"/>
          <w:sz w:val="18"/>
          <w:szCs w:val="18"/>
          <w:lang w:val="ro-RO"/>
        </w:rPr>
      </w:pPr>
      <w:r w:rsidRPr="001A6919">
        <w:rPr>
          <w:rFonts w:ascii="Calibri" w:hAnsi="Calibri" w:cs="Calibri"/>
          <w:sz w:val="18"/>
          <w:szCs w:val="18"/>
          <w:lang w:val="ro-RO"/>
        </w:rPr>
        <w:t xml:space="preserve">,,Datorii la bugetul statului” la 31.12.2021 reprezinta contributii asiguratorii in suma de 560 lei,impozit profit in suma de 167.079 lei si impozit salarii in suma de 1.580 lei.Cresterea semnificativa fata de 2020 </w:t>
      </w:r>
      <w:r w:rsidR="00C473DD" w:rsidRPr="001A6919">
        <w:rPr>
          <w:rFonts w:ascii="Calibri" w:hAnsi="Calibri" w:cs="Calibri"/>
          <w:sz w:val="18"/>
          <w:szCs w:val="18"/>
          <w:lang w:val="ro-RO"/>
        </w:rPr>
        <w:t>o reprezinta impozitul pe profit datorat (an 2020 -30.479 lei si an 2021-167.079 lei).</w:t>
      </w:r>
    </w:p>
    <w:p w:rsidR="00085737" w:rsidRDefault="00085737">
      <w:pPr>
        <w:jc w:val="both"/>
        <w:rPr>
          <w:rFonts w:ascii="Calibri" w:hAnsi="Calibri" w:cs="Calibri"/>
          <w:sz w:val="18"/>
          <w:szCs w:val="18"/>
          <w:lang w:val="ro-RO"/>
        </w:rPr>
      </w:pPr>
    </w:p>
    <w:p w:rsidR="009118F4" w:rsidRDefault="00ED0C80">
      <w:pPr>
        <w:jc w:val="both"/>
        <w:rPr>
          <w:rFonts w:ascii="Calibri" w:hAnsi="Calibri" w:cs="Calibri"/>
          <w:sz w:val="18"/>
          <w:szCs w:val="18"/>
          <w:lang w:val="ro-RO"/>
        </w:rPr>
      </w:pPr>
      <w:r w:rsidRPr="001A6919">
        <w:rPr>
          <w:rFonts w:ascii="Calibri" w:hAnsi="Calibri" w:cs="Calibri"/>
          <w:sz w:val="18"/>
          <w:szCs w:val="18"/>
          <w:lang w:val="ro-RO"/>
        </w:rPr>
        <w:t xml:space="preserve">Societatea nu are angajate imprumuturi bancare la 31 decembrie </w:t>
      </w:r>
      <w:r w:rsidR="008E4971" w:rsidRPr="001A6919">
        <w:rPr>
          <w:rFonts w:ascii="Calibri" w:hAnsi="Calibri" w:cs="Calibri"/>
          <w:sz w:val="18"/>
          <w:szCs w:val="18"/>
          <w:lang w:val="ro-RO"/>
        </w:rPr>
        <w:t>202</w:t>
      </w:r>
      <w:r w:rsidR="00787246" w:rsidRPr="001A6919">
        <w:rPr>
          <w:rFonts w:ascii="Calibri" w:hAnsi="Calibri" w:cs="Calibri"/>
          <w:sz w:val="18"/>
          <w:szCs w:val="18"/>
          <w:lang w:val="ro-RO"/>
        </w:rPr>
        <w:t>1</w:t>
      </w:r>
      <w:r w:rsidR="00C473DD" w:rsidRPr="001A6919">
        <w:rPr>
          <w:rFonts w:ascii="Calibri" w:hAnsi="Calibri" w:cs="Calibri"/>
          <w:sz w:val="18"/>
          <w:szCs w:val="18"/>
          <w:lang w:val="ro-RO"/>
        </w:rPr>
        <w:t>.</w:t>
      </w:r>
    </w:p>
    <w:p w:rsidR="00085737" w:rsidRPr="001A6919" w:rsidRDefault="00085737">
      <w:pPr>
        <w:jc w:val="both"/>
        <w:rPr>
          <w:rFonts w:ascii="Calibri" w:hAnsi="Calibri" w:cs="Calibri"/>
          <w:sz w:val="18"/>
          <w:szCs w:val="18"/>
          <w:lang w:val="fr-FR"/>
        </w:rPr>
      </w:pPr>
    </w:p>
    <w:p w:rsidR="009118F4" w:rsidRDefault="004E5E61">
      <w:pPr>
        <w:jc w:val="both"/>
        <w:rPr>
          <w:rFonts w:ascii="Calibri" w:hAnsi="Calibri" w:cs="Calibri"/>
          <w:sz w:val="18"/>
          <w:szCs w:val="18"/>
          <w:lang w:val="fr-FR"/>
        </w:rPr>
      </w:pPr>
      <w:r w:rsidRPr="001A6919">
        <w:rPr>
          <w:rFonts w:ascii="Calibri" w:hAnsi="Calibri" w:cs="Calibri"/>
          <w:sz w:val="18"/>
          <w:szCs w:val="18"/>
          <w:lang w:val="fr-FR"/>
        </w:rPr>
        <w:t>Linia Imprumuturi si datorii asimilate contine garantii obtinute de la clienti prin contractele de inchiriere.</w:t>
      </w:r>
    </w:p>
    <w:p w:rsidR="00085737" w:rsidRDefault="00085737">
      <w:pPr>
        <w:jc w:val="both"/>
        <w:rPr>
          <w:rFonts w:ascii="Calibri" w:hAnsi="Calibri" w:cs="Calibri"/>
          <w:sz w:val="18"/>
          <w:szCs w:val="18"/>
          <w:lang w:val="fr-FR"/>
        </w:rPr>
      </w:pPr>
    </w:p>
    <w:p w:rsidR="00085737" w:rsidRPr="001A6919" w:rsidRDefault="00085737">
      <w:pPr>
        <w:jc w:val="both"/>
        <w:rPr>
          <w:rFonts w:ascii="Calibri" w:hAnsi="Calibri" w:cs="Calibri"/>
          <w:sz w:val="18"/>
          <w:szCs w:val="18"/>
          <w:lang w:val="ro-RO"/>
        </w:rPr>
      </w:pPr>
    </w:p>
    <w:p w:rsidR="00ED0C80" w:rsidRPr="001A6919" w:rsidRDefault="00ED0C80" w:rsidP="00C47F66">
      <w:pPr>
        <w:ind w:left="270"/>
        <w:rPr>
          <w:rFonts w:ascii="Calibri" w:hAnsi="Calibri" w:cs="Calibri"/>
          <w:sz w:val="18"/>
          <w:szCs w:val="18"/>
          <w:lang w:val="ro-RO"/>
        </w:rPr>
      </w:pPr>
    </w:p>
    <w:p w:rsidR="00ED0C80" w:rsidRPr="001A6919" w:rsidRDefault="00ED0C80"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t xml:space="preserve">PROVIZIOANE PENTRU RISCURI SI CHELTUIELI </w:t>
      </w:r>
    </w:p>
    <w:p w:rsidR="00ED0C80" w:rsidRPr="001A6919" w:rsidRDefault="00ED0C80" w:rsidP="00C47F66">
      <w:pPr>
        <w:ind w:left="270"/>
        <w:rPr>
          <w:rFonts w:ascii="Calibri" w:hAnsi="Calibri" w:cs="Calibri"/>
          <w:b/>
          <w:sz w:val="18"/>
          <w:szCs w:val="18"/>
          <w:lang w:val="ro-RO"/>
        </w:rPr>
      </w:pPr>
    </w:p>
    <w:tbl>
      <w:tblPr>
        <w:tblW w:w="5000" w:type="pct"/>
        <w:tblLook w:val="0000"/>
      </w:tblPr>
      <w:tblGrid>
        <w:gridCol w:w="3594"/>
        <w:gridCol w:w="1461"/>
        <w:gridCol w:w="1476"/>
        <w:gridCol w:w="1591"/>
        <w:gridCol w:w="1733"/>
      </w:tblGrid>
      <w:tr w:rsidR="00ED0C80" w:rsidRPr="003044DB" w:rsidTr="00C47F66">
        <w:trPr>
          <w:cantSplit/>
          <w:trHeight w:hRule="exact" w:val="227"/>
        </w:trPr>
        <w:tc>
          <w:tcPr>
            <w:tcW w:w="1824" w:type="pct"/>
            <w:vMerge w:val="restart"/>
            <w:vAlign w:val="bottom"/>
          </w:tcPr>
          <w:p w:rsidR="00ED0C80" w:rsidRPr="001A6919" w:rsidRDefault="00ED0C80" w:rsidP="00C47F66">
            <w:pPr>
              <w:snapToGrid w:val="0"/>
              <w:rPr>
                <w:rFonts w:ascii="Calibri" w:hAnsi="Calibri" w:cs="Calibri"/>
                <w:b/>
                <w:sz w:val="18"/>
                <w:szCs w:val="18"/>
                <w:lang w:val="ro-RO"/>
              </w:rPr>
            </w:pPr>
            <w:r w:rsidRPr="001A6919">
              <w:rPr>
                <w:rFonts w:ascii="Calibri" w:hAnsi="Calibri" w:cs="Calibri"/>
                <w:b/>
                <w:sz w:val="18"/>
                <w:szCs w:val="18"/>
                <w:lang w:val="ro-RO"/>
              </w:rPr>
              <w:t>Denumirea provizionului</w:t>
            </w:r>
          </w:p>
        </w:tc>
        <w:tc>
          <w:tcPr>
            <w:tcW w:w="741" w:type="pct"/>
            <w:vMerge w:val="restart"/>
            <w:tcBorders>
              <w:bottom w:val="single" w:sz="12" w:space="0" w:color="auto"/>
            </w:tcBorders>
            <w:vAlign w:val="bottom"/>
          </w:tcPr>
          <w:p w:rsidR="00ED0C80" w:rsidRPr="001A6919" w:rsidRDefault="00ED0C80"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ED0C80" w:rsidRPr="001A6919" w:rsidRDefault="00ED0C80" w:rsidP="00C47F66">
            <w:pPr>
              <w:jc w:val="right"/>
              <w:rPr>
                <w:rFonts w:ascii="Calibri" w:hAnsi="Calibri" w:cs="Calibri"/>
                <w:b/>
                <w:sz w:val="18"/>
                <w:szCs w:val="18"/>
                <w:lang w:val="ro-RO"/>
              </w:rPr>
            </w:pPr>
            <w:r w:rsidRPr="001A6919">
              <w:rPr>
                <w:rFonts w:ascii="Calibri" w:hAnsi="Calibri" w:cs="Calibri"/>
                <w:b/>
                <w:sz w:val="18"/>
                <w:szCs w:val="18"/>
                <w:lang w:val="ro-RO"/>
              </w:rPr>
              <w:t>1 ianuarie</w:t>
            </w:r>
          </w:p>
          <w:p w:rsidR="00ED0C80" w:rsidRPr="001A6919" w:rsidRDefault="00ED0C80" w:rsidP="00796CF5">
            <w:pPr>
              <w:ind w:left="270"/>
              <w:jc w:val="right"/>
              <w:rPr>
                <w:rFonts w:ascii="Calibri" w:hAnsi="Calibri" w:cs="Calibri"/>
                <w:b/>
                <w:sz w:val="18"/>
                <w:szCs w:val="18"/>
                <w:lang w:val="ro-RO"/>
              </w:rPr>
            </w:pPr>
            <w:r w:rsidRPr="001A6919">
              <w:rPr>
                <w:rFonts w:ascii="Calibri" w:hAnsi="Calibri" w:cs="Calibri"/>
                <w:b/>
                <w:sz w:val="18"/>
                <w:szCs w:val="18"/>
                <w:lang w:val="ro-RO"/>
              </w:rPr>
              <w:t>20</w:t>
            </w:r>
            <w:r w:rsidR="008E4971" w:rsidRPr="001A6919">
              <w:rPr>
                <w:rFonts w:ascii="Calibri" w:hAnsi="Calibri" w:cs="Calibri"/>
                <w:b/>
                <w:sz w:val="18"/>
                <w:szCs w:val="18"/>
                <w:lang w:val="ro-RO"/>
              </w:rPr>
              <w:t>2</w:t>
            </w:r>
            <w:r w:rsidR="00796CF5" w:rsidRPr="001A6919">
              <w:rPr>
                <w:rFonts w:ascii="Calibri" w:hAnsi="Calibri" w:cs="Calibri"/>
                <w:b/>
                <w:sz w:val="18"/>
                <w:szCs w:val="18"/>
                <w:lang w:val="ro-RO"/>
              </w:rPr>
              <w:t>1</w:t>
            </w:r>
          </w:p>
        </w:tc>
        <w:tc>
          <w:tcPr>
            <w:tcW w:w="1556" w:type="pct"/>
            <w:gridSpan w:val="2"/>
            <w:tcBorders>
              <w:bottom w:val="single" w:sz="12" w:space="0" w:color="auto"/>
            </w:tcBorders>
          </w:tcPr>
          <w:p w:rsidR="00ED0C80" w:rsidRPr="001A6919" w:rsidRDefault="00ED0C80" w:rsidP="00C47F66">
            <w:pPr>
              <w:snapToGrid w:val="0"/>
              <w:ind w:left="270"/>
              <w:jc w:val="center"/>
              <w:rPr>
                <w:rFonts w:ascii="Calibri" w:hAnsi="Calibri" w:cs="Calibri"/>
                <w:b/>
                <w:sz w:val="18"/>
                <w:szCs w:val="18"/>
                <w:lang w:val="ro-RO"/>
              </w:rPr>
            </w:pPr>
            <w:r w:rsidRPr="001A6919">
              <w:rPr>
                <w:rFonts w:ascii="Calibri" w:hAnsi="Calibri" w:cs="Calibri"/>
                <w:b/>
                <w:sz w:val="18"/>
                <w:szCs w:val="18"/>
                <w:lang w:val="ro-RO"/>
              </w:rPr>
              <w:t>Transferuri</w:t>
            </w:r>
          </w:p>
        </w:tc>
        <w:tc>
          <w:tcPr>
            <w:tcW w:w="880" w:type="pct"/>
            <w:vMerge w:val="restart"/>
            <w:tcBorders>
              <w:bottom w:val="single" w:sz="12" w:space="0" w:color="auto"/>
            </w:tcBorders>
          </w:tcPr>
          <w:p w:rsidR="00ED0C80" w:rsidRPr="001A6919" w:rsidRDefault="00ED0C80"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Sold la</w:t>
            </w:r>
          </w:p>
          <w:p w:rsidR="00085737" w:rsidRDefault="00ED0C80" w:rsidP="00815831">
            <w:pPr>
              <w:jc w:val="right"/>
              <w:rPr>
                <w:rFonts w:ascii="Calibri" w:hAnsi="Calibri" w:cs="Calibri"/>
                <w:b/>
                <w:sz w:val="18"/>
                <w:szCs w:val="18"/>
                <w:lang w:val="ro-RO"/>
              </w:rPr>
            </w:pPr>
            <w:r w:rsidRPr="001A6919">
              <w:rPr>
                <w:rFonts w:ascii="Calibri" w:hAnsi="Calibri" w:cs="Calibri"/>
                <w:b/>
                <w:sz w:val="18"/>
                <w:szCs w:val="18"/>
                <w:lang w:val="ro-RO"/>
              </w:rPr>
              <w:t xml:space="preserve">31 decembrie </w:t>
            </w:r>
          </w:p>
          <w:p w:rsidR="00ED0C80" w:rsidRPr="001A6919" w:rsidRDefault="00ED0C80" w:rsidP="00815831">
            <w:pPr>
              <w:jc w:val="right"/>
              <w:rPr>
                <w:rFonts w:ascii="Calibri" w:hAnsi="Calibri" w:cs="Calibri"/>
                <w:b/>
                <w:sz w:val="18"/>
                <w:szCs w:val="18"/>
                <w:lang w:val="ro-RO"/>
              </w:rPr>
            </w:pPr>
            <w:r w:rsidRPr="001A6919">
              <w:rPr>
                <w:rFonts w:ascii="Calibri" w:hAnsi="Calibri" w:cs="Calibri"/>
                <w:b/>
                <w:sz w:val="18"/>
                <w:szCs w:val="18"/>
                <w:lang w:val="ro-RO"/>
              </w:rPr>
              <w:t>20</w:t>
            </w:r>
            <w:r w:rsidR="008E4971" w:rsidRPr="001A6919">
              <w:rPr>
                <w:rFonts w:ascii="Calibri" w:hAnsi="Calibri" w:cs="Calibri"/>
                <w:b/>
                <w:sz w:val="18"/>
                <w:szCs w:val="18"/>
                <w:lang w:val="ro-RO"/>
              </w:rPr>
              <w:t>2</w:t>
            </w:r>
            <w:r w:rsidR="00815831" w:rsidRPr="001A6919">
              <w:rPr>
                <w:rFonts w:ascii="Calibri" w:hAnsi="Calibri" w:cs="Calibri"/>
                <w:b/>
                <w:sz w:val="18"/>
                <w:szCs w:val="18"/>
                <w:lang w:val="ro-RO"/>
              </w:rPr>
              <w:t>1</w:t>
            </w:r>
          </w:p>
        </w:tc>
      </w:tr>
      <w:tr w:rsidR="00ED0C80" w:rsidRPr="003044DB" w:rsidTr="00C47F66">
        <w:trPr>
          <w:cantSplit/>
          <w:trHeight w:hRule="exact" w:val="453"/>
        </w:trPr>
        <w:tc>
          <w:tcPr>
            <w:tcW w:w="1824" w:type="pct"/>
            <w:vMerge/>
            <w:vAlign w:val="bottom"/>
          </w:tcPr>
          <w:p w:rsidR="00ED0C80" w:rsidRPr="001A6919" w:rsidRDefault="00ED0C80" w:rsidP="00C47F66">
            <w:pPr>
              <w:rPr>
                <w:rFonts w:ascii="Calibri" w:hAnsi="Calibri" w:cs="Calibri"/>
                <w:sz w:val="18"/>
                <w:szCs w:val="18"/>
                <w:lang w:val="ro-RO"/>
              </w:rPr>
            </w:pPr>
          </w:p>
        </w:tc>
        <w:tc>
          <w:tcPr>
            <w:tcW w:w="741" w:type="pct"/>
            <w:vMerge/>
            <w:tcBorders>
              <w:bottom w:val="single" w:sz="12" w:space="0" w:color="auto"/>
            </w:tcBorders>
            <w:vAlign w:val="bottom"/>
          </w:tcPr>
          <w:p w:rsidR="00ED0C80" w:rsidRPr="001A6919" w:rsidRDefault="00ED0C80" w:rsidP="00C47F66">
            <w:pPr>
              <w:jc w:val="right"/>
              <w:rPr>
                <w:rFonts w:ascii="Calibri" w:hAnsi="Calibri" w:cs="Calibri"/>
                <w:sz w:val="18"/>
                <w:szCs w:val="18"/>
                <w:lang w:val="ro-RO"/>
              </w:rPr>
            </w:pPr>
          </w:p>
        </w:tc>
        <w:tc>
          <w:tcPr>
            <w:tcW w:w="749" w:type="pct"/>
            <w:tcBorders>
              <w:top w:val="single" w:sz="12" w:space="0" w:color="auto"/>
              <w:bottom w:val="single" w:sz="12" w:space="0" w:color="auto"/>
            </w:tcBorders>
            <w:vAlign w:val="bottom"/>
          </w:tcPr>
          <w:p w:rsidR="00ED0C80" w:rsidRPr="001A6919" w:rsidRDefault="00ED0C80"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in cont</w:t>
            </w:r>
          </w:p>
        </w:tc>
        <w:tc>
          <w:tcPr>
            <w:tcW w:w="807" w:type="pct"/>
            <w:tcBorders>
              <w:top w:val="single" w:sz="12" w:space="0" w:color="auto"/>
              <w:bottom w:val="single" w:sz="12" w:space="0" w:color="auto"/>
            </w:tcBorders>
            <w:vAlign w:val="bottom"/>
          </w:tcPr>
          <w:p w:rsidR="00ED0C80" w:rsidRPr="001A6919" w:rsidRDefault="00ED0C80"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din cont</w:t>
            </w:r>
          </w:p>
        </w:tc>
        <w:tc>
          <w:tcPr>
            <w:tcW w:w="880" w:type="pct"/>
            <w:vMerge/>
            <w:tcBorders>
              <w:bottom w:val="single" w:sz="12" w:space="0" w:color="auto"/>
            </w:tcBorders>
            <w:vAlign w:val="bottom"/>
          </w:tcPr>
          <w:p w:rsidR="00ED0C80" w:rsidRPr="001A6919" w:rsidRDefault="00ED0C80" w:rsidP="00C47F66">
            <w:pPr>
              <w:jc w:val="right"/>
              <w:rPr>
                <w:rFonts w:ascii="Calibri" w:hAnsi="Calibri" w:cs="Calibri"/>
                <w:sz w:val="18"/>
                <w:szCs w:val="18"/>
                <w:lang w:val="ro-RO"/>
              </w:rPr>
            </w:pPr>
          </w:p>
        </w:tc>
      </w:tr>
      <w:tr w:rsidR="00ED0C80" w:rsidRPr="003044DB" w:rsidTr="00C47F66">
        <w:trPr>
          <w:cantSplit/>
          <w:trHeight w:hRule="exact" w:val="227"/>
        </w:trPr>
        <w:tc>
          <w:tcPr>
            <w:tcW w:w="1824" w:type="pct"/>
          </w:tcPr>
          <w:p w:rsidR="00ED0C80" w:rsidRPr="001A6919" w:rsidRDefault="00ED0C80" w:rsidP="00C47F66">
            <w:pPr>
              <w:snapToGrid w:val="0"/>
              <w:jc w:val="right"/>
              <w:rPr>
                <w:rFonts w:ascii="Calibri" w:hAnsi="Calibri" w:cs="Calibri"/>
                <w:b/>
                <w:i/>
                <w:sz w:val="18"/>
                <w:szCs w:val="18"/>
                <w:lang w:val="ro-RO"/>
              </w:rPr>
            </w:pPr>
          </w:p>
        </w:tc>
        <w:tc>
          <w:tcPr>
            <w:tcW w:w="741" w:type="pct"/>
            <w:tcBorders>
              <w:top w:val="single" w:sz="12" w:space="0" w:color="auto"/>
            </w:tcBorders>
            <w:vAlign w:val="bottom"/>
          </w:tcPr>
          <w:p w:rsidR="00ED0C80" w:rsidRPr="001A6919" w:rsidRDefault="00ED0C80" w:rsidP="00C47F66">
            <w:pPr>
              <w:snapToGrid w:val="0"/>
              <w:ind w:left="270"/>
              <w:jc w:val="right"/>
              <w:rPr>
                <w:rFonts w:ascii="Calibri" w:hAnsi="Calibri" w:cs="Calibri"/>
                <w:b/>
                <w:i/>
                <w:sz w:val="18"/>
                <w:szCs w:val="18"/>
                <w:lang w:val="ro-RO"/>
              </w:rPr>
            </w:pPr>
            <w:r w:rsidRPr="001A6919">
              <w:rPr>
                <w:rFonts w:ascii="Calibri" w:hAnsi="Calibri" w:cs="Calibri"/>
                <w:b/>
                <w:i/>
                <w:sz w:val="18"/>
                <w:szCs w:val="18"/>
                <w:lang w:val="ro-RO"/>
              </w:rPr>
              <w:t>1</w:t>
            </w:r>
          </w:p>
        </w:tc>
        <w:tc>
          <w:tcPr>
            <w:tcW w:w="749" w:type="pct"/>
            <w:tcBorders>
              <w:top w:val="single" w:sz="12" w:space="0" w:color="auto"/>
            </w:tcBorders>
            <w:vAlign w:val="bottom"/>
          </w:tcPr>
          <w:p w:rsidR="00ED0C80" w:rsidRPr="001A6919" w:rsidRDefault="00ED0C80" w:rsidP="00C47F66">
            <w:pPr>
              <w:snapToGrid w:val="0"/>
              <w:ind w:left="270"/>
              <w:jc w:val="right"/>
              <w:rPr>
                <w:rFonts w:ascii="Calibri" w:hAnsi="Calibri" w:cs="Calibri"/>
                <w:b/>
                <w:i/>
                <w:sz w:val="18"/>
                <w:szCs w:val="18"/>
                <w:lang w:val="ro-RO"/>
              </w:rPr>
            </w:pPr>
            <w:r w:rsidRPr="001A6919">
              <w:rPr>
                <w:rFonts w:ascii="Calibri" w:hAnsi="Calibri" w:cs="Calibri"/>
                <w:b/>
                <w:i/>
                <w:sz w:val="18"/>
                <w:szCs w:val="18"/>
                <w:lang w:val="ro-RO"/>
              </w:rPr>
              <w:t>2</w:t>
            </w:r>
          </w:p>
        </w:tc>
        <w:tc>
          <w:tcPr>
            <w:tcW w:w="807" w:type="pct"/>
            <w:tcBorders>
              <w:top w:val="single" w:sz="12" w:space="0" w:color="auto"/>
            </w:tcBorders>
            <w:vAlign w:val="bottom"/>
          </w:tcPr>
          <w:p w:rsidR="00ED0C80" w:rsidRPr="001A6919" w:rsidRDefault="00ED0C80" w:rsidP="00C47F66">
            <w:pPr>
              <w:snapToGrid w:val="0"/>
              <w:ind w:left="270"/>
              <w:jc w:val="right"/>
              <w:rPr>
                <w:rFonts w:ascii="Calibri" w:hAnsi="Calibri" w:cs="Calibri"/>
                <w:b/>
                <w:i/>
                <w:sz w:val="18"/>
                <w:szCs w:val="18"/>
                <w:lang w:val="ro-RO"/>
              </w:rPr>
            </w:pPr>
            <w:r w:rsidRPr="001A6919">
              <w:rPr>
                <w:rFonts w:ascii="Calibri" w:hAnsi="Calibri" w:cs="Calibri"/>
                <w:b/>
                <w:i/>
                <w:sz w:val="18"/>
                <w:szCs w:val="18"/>
                <w:lang w:val="ro-RO"/>
              </w:rPr>
              <w:t>3</w:t>
            </w:r>
          </w:p>
        </w:tc>
        <w:tc>
          <w:tcPr>
            <w:tcW w:w="880" w:type="pct"/>
            <w:tcBorders>
              <w:top w:val="single" w:sz="12" w:space="0" w:color="auto"/>
            </w:tcBorders>
            <w:vAlign w:val="bottom"/>
          </w:tcPr>
          <w:p w:rsidR="00ED0C80" w:rsidRPr="001A6919" w:rsidRDefault="00ED0C80" w:rsidP="00C47F66">
            <w:pPr>
              <w:snapToGrid w:val="0"/>
              <w:ind w:left="270"/>
              <w:jc w:val="right"/>
              <w:rPr>
                <w:rFonts w:ascii="Calibri" w:hAnsi="Calibri" w:cs="Calibri"/>
                <w:b/>
                <w:i/>
                <w:sz w:val="18"/>
                <w:szCs w:val="18"/>
                <w:lang w:val="ro-RO"/>
              </w:rPr>
            </w:pPr>
            <w:r w:rsidRPr="001A6919">
              <w:rPr>
                <w:rFonts w:ascii="Calibri" w:hAnsi="Calibri" w:cs="Calibri"/>
                <w:b/>
                <w:i/>
                <w:sz w:val="18"/>
                <w:szCs w:val="18"/>
                <w:lang w:val="ro-RO"/>
              </w:rPr>
              <w:t>4=1+2-3</w:t>
            </w:r>
          </w:p>
        </w:tc>
      </w:tr>
      <w:tr w:rsidR="00ED0C80" w:rsidRPr="003044DB" w:rsidTr="00C47F66">
        <w:trPr>
          <w:cantSplit/>
          <w:trHeight w:hRule="exact" w:val="227"/>
        </w:trPr>
        <w:tc>
          <w:tcPr>
            <w:tcW w:w="1824" w:type="pct"/>
            <w:vAlign w:val="bottom"/>
          </w:tcPr>
          <w:p w:rsidR="00ED0C80" w:rsidRPr="001A6919" w:rsidRDefault="00ED0C80" w:rsidP="00C47F66">
            <w:pPr>
              <w:snapToGrid w:val="0"/>
              <w:rPr>
                <w:rFonts w:ascii="Calibri" w:hAnsi="Calibri" w:cs="Calibri"/>
                <w:sz w:val="18"/>
                <w:szCs w:val="18"/>
                <w:lang w:val="ro-RO"/>
              </w:rPr>
            </w:pPr>
          </w:p>
        </w:tc>
        <w:tc>
          <w:tcPr>
            <w:tcW w:w="741" w:type="pct"/>
            <w:vAlign w:val="bottom"/>
          </w:tcPr>
          <w:p w:rsidR="00ED0C80" w:rsidRPr="001A6919" w:rsidRDefault="00ED0C80" w:rsidP="00C47F66">
            <w:pPr>
              <w:snapToGrid w:val="0"/>
              <w:ind w:left="270"/>
              <w:jc w:val="right"/>
              <w:rPr>
                <w:rFonts w:ascii="Calibri" w:hAnsi="Calibri" w:cs="Calibri"/>
                <w:sz w:val="18"/>
                <w:szCs w:val="18"/>
                <w:lang w:val="ro-RO"/>
              </w:rPr>
            </w:pPr>
          </w:p>
        </w:tc>
        <w:tc>
          <w:tcPr>
            <w:tcW w:w="749" w:type="pct"/>
            <w:vAlign w:val="bottom"/>
          </w:tcPr>
          <w:p w:rsidR="00ED0C80" w:rsidRPr="001A6919" w:rsidRDefault="00ED0C80" w:rsidP="00C47F66">
            <w:pPr>
              <w:snapToGrid w:val="0"/>
              <w:ind w:left="270"/>
              <w:jc w:val="right"/>
              <w:rPr>
                <w:rFonts w:ascii="Calibri" w:hAnsi="Calibri" w:cs="Calibri"/>
                <w:sz w:val="18"/>
                <w:szCs w:val="18"/>
                <w:lang w:val="ro-RO"/>
              </w:rPr>
            </w:pPr>
          </w:p>
        </w:tc>
        <w:tc>
          <w:tcPr>
            <w:tcW w:w="807" w:type="pct"/>
            <w:vAlign w:val="bottom"/>
          </w:tcPr>
          <w:p w:rsidR="00ED0C80" w:rsidRPr="001A6919" w:rsidRDefault="00ED0C80" w:rsidP="00C47F66">
            <w:pPr>
              <w:snapToGrid w:val="0"/>
              <w:ind w:left="270"/>
              <w:jc w:val="right"/>
              <w:rPr>
                <w:rFonts w:ascii="Calibri" w:hAnsi="Calibri" w:cs="Calibri"/>
                <w:sz w:val="18"/>
                <w:szCs w:val="18"/>
                <w:lang w:val="ro-RO"/>
              </w:rPr>
            </w:pPr>
          </w:p>
        </w:tc>
        <w:tc>
          <w:tcPr>
            <w:tcW w:w="880" w:type="pct"/>
            <w:vAlign w:val="bottom"/>
          </w:tcPr>
          <w:p w:rsidR="00ED0C80" w:rsidRPr="001A6919" w:rsidRDefault="00ED0C80" w:rsidP="00C47F66">
            <w:pPr>
              <w:snapToGrid w:val="0"/>
              <w:ind w:left="270"/>
              <w:jc w:val="right"/>
              <w:rPr>
                <w:rFonts w:ascii="Calibri" w:hAnsi="Calibri" w:cs="Calibri"/>
                <w:sz w:val="18"/>
                <w:szCs w:val="18"/>
                <w:lang w:val="ro-RO"/>
              </w:rPr>
            </w:pPr>
          </w:p>
        </w:tc>
      </w:tr>
      <w:tr w:rsidR="00ED0C80" w:rsidRPr="003044DB" w:rsidTr="00C47F66">
        <w:trPr>
          <w:cantSplit/>
          <w:trHeight w:hRule="exact" w:val="227"/>
        </w:trPr>
        <w:tc>
          <w:tcPr>
            <w:tcW w:w="1824" w:type="pct"/>
            <w:vAlign w:val="bottom"/>
          </w:tcPr>
          <w:p w:rsidR="00ED0C80" w:rsidRPr="001A6919" w:rsidRDefault="00ED0C80" w:rsidP="00C47F66">
            <w:pPr>
              <w:snapToGrid w:val="0"/>
              <w:rPr>
                <w:rFonts w:ascii="Calibri" w:hAnsi="Calibri" w:cs="Calibri"/>
                <w:sz w:val="18"/>
                <w:szCs w:val="18"/>
                <w:lang w:val="ro-RO"/>
              </w:rPr>
            </w:pPr>
            <w:r w:rsidRPr="001A6919">
              <w:rPr>
                <w:rFonts w:ascii="Calibri" w:hAnsi="Calibri" w:cs="Calibri"/>
                <w:sz w:val="18"/>
                <w:szCs w:val="18"/>
                <w:lang w:val="ro-RO"/>
              </w:rPr>
              <w:t>Alte provizioane</w:t>
            </w:r>
          </w:p>
        </w:tc>
        <w:tc>
          <w:tcPr>
            <w:tcW w:w="741" w:type="pct"/>
            <w:tcBorders>
              <w:bottom w:val="single" w:sz="8" w:space="0" w:color="auto"/>
            </w:tcBorders>
            <w:vAlign w:val="bottom"/>
          </w:tcPr>
          <w:p w:rsidR="00ED0C80" w:rsidRPr="001A6919" w:rsidRDefault="00796CF5"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749" w:type="pct"/>
            <w:tcBorders>
              <w:bottom w:val="single" w:sz="8" w:space="0" w:color="auto"/>
            </w:tcBorders>
            <w:vAlign w:val="bottom"/>
          </w:tcPr>
          <w:p w:rsidR="00ED0C80" w:rsidRPr="001A6919" w:rsidRDefault="00796CF5"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54.863</w:t>
            </w:r>
          </w:p>
        </w:tc>
        <w:tc>
          <w:tcPr>
            <w:tcW w:w="807" w:type="pct"/>
            <w:tcBorders>
              <w:bottom w:val="single" w:sz="8" w:space="0" w:color="auto"/>
            </w:tcBorders>
            <w:vAlign w:val="bottom"/>
          </w:tcPr>
          <w:p w:rsidR="00ED0C80" w:rsidRPr="001A6919" w:rsidRDefault="00796CF5"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c>
          <w:tcPr>
            <w:tcW w:w="880" w:type="pct"/>
            <w:tcBorders>
              <w:bottom w:val="single" w:sz="8" w:space="0" w:color="auto"/>
            </w:tcBorders>
            <w:vAlign w:val="bottom"/>
          </w:tcPr>
          <w:p w:rsidR="00ED0C80" w:rsidRPr="001A6919" w:rsidRDefault="00796CF5"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54.863</w:t>
            </w:r>
          </w:p>
        </w:tc>
      </w:tr>
      <w:tr w:rsidR="00ED0C80" w:rsidRPr="003044DB" w:rsidTr="00C47F66">
        <w:trPr>
          <w:cantSplit/>
          <w:trHeight w:hRule="exact" w:val="227"/>
        </w:trPr>
        <w:tc>
          <w:tcPr>
            <w:tcW w:w="1824" w:type="pct"/>
            <w:vAlign w:val="bottom"/>
          </w:tcPr>
          <w:p w:rsidR="00ED0C80" w:rsidRPr="001A6919" w:rsidRDefault="00ED0C80" w:rsidP="00C47F66">
            <w:pPr>
              <w:snapToGrid w:val="0"/>
              <w:rPr>
                <w:rFonts w:ascii="Calibri" w:hAnsi="Calibri" w:cs="Calibri"/>
                <w:sz w:val="18"/>
                <w:szCs w:val="18"/>
                <w:lang w:val="ro-RO"/>
              </w:rPr>
            </w:pPr>
          </w:p>
        </w:tc>
        <w:tc>
          <w:tcPr>
            <w:tcW w:w="741" w:type="pct"/>
            <w:tcBorders>
              <w:top w:val="single" w:sz="8" w:space="0" w:color="auto"/>
            </w:tcBorders>
            <w:vAlign w:val="bottom"/>
          </w:tcPr>
          <w:p w:rsidR="00ED0C80" w:rsidRPr="001A6919" w:rsidRDefault="00ED0C80" w:rsidP="00C47F66">
            <w:pPr>
              <w:snapToGrid w:val="0"/>
              <w:ind w:left="270"/>
              <w:jc w:val="right"/>
              <w:rPr>
                <w:rFonts w:ascii="Calibri" w:hAnsi="Calibri" w:cs="Calibri"/>
                <w:sz w:val="18"/>
                <w:szCs w:val="18"/>
                <w:lang w:val="ro-RO"/>
              </w:rPr>
            </w:pPr>
          </w:p>
        </w:tc>
        <w:tc>
          <w:tcPr>
            <w:tcW w:w="749" w:type="pct"/>
            <w:tcBorders>
              <w:top w:val="single" w:sz="8" w:space="0" w:color="auto"/>
            </w:tcBorders>
            <w:vAlign w:val="bottom"/>
          </w:tcPr>
          <w:p w:rsidR="00ED0C80" w:rsidRPr="001A6919" w:rsidRDefault="00ED0C80" w:rsidP="00C47F66">
            <w:pPr>
              <w:snapToGrid w:val="0"/>
              <w:ind w:left="270"/>
              <w:jc w:val="right"/>
              <w:rPr>
                <w:rFonts w:ascii="Calibri" w:hAnsi="Calibri" w:cs="Calibri"/>
                <w:sz w:val="18"/>
                <w:szCs w:val="18"/>
                <w:lang w:val="ro-RO"/>
              </w:rPr>
            </w:pPr>
          </w:p>
        </w:tc>
        <w:tc>
          <w:tcPr>
            <w:tcW w:w="807" w:type="pct"/>
            <w:tcBorders>
              <w:top w:val="single" w:sz="8" w:space="0" w:color="auto"/>
            </w:tcBorders>
            <w:vAlign w:val="bottom"/>
          </w:tcPr>
          <w:p w:rsidR="00ED0C80" w:rsidRPr="001A6919" w:rsidRDefault="00ED0C80" w:rsidP="00C47F66">
            <w:pPr>
              <w:snapToGrid w:val="0"/>
              <w:ind w:left="270"/>
              <w:jc w:val="right"/>
              <w:rPr>
                <w:rFonts w:ascii="Calibri" w:hAnsi="Calibri" w:cs="Calibri"/>
                <w:sz w:val="18"/>
                <w:szCs w:val="18"/>
                <w:lang w:val="ro-RO"/>
              </w:rPr>
            </w:pPr>
          </w:p>
        </w:tc>
        <w:tc>
          <w:tcPr>
            <w:tcW w:w="880" w:type="pct"/>
            <w:tcBorders>
              <w:top w:val="single" w:sz="8" w:space="0" w:color="auto"/>
            </w:tcBorders>
            <w:vAlign w:val="bottom"/>
          </w:tcPr>
          <w:p w:rsidR="00ED0C80" w:rsidRPr="001A6919" w:rsidRDefault="00ED0C80" w:rsidP="00C47F66">
            <w:pPr>
              <w:snapToGrid w:val="0"/>
              <w:ind w:left="270"/>
              <w:jc w:val="right"/>
              <w:rPr>
                <w:rFonts w:ascii="Calibri" w:hAnsi="Calibri" w:cs="Calibri"/>
                <w:sz w:val="18"/>
                <w:szCs w:val="18"/>
                <w:lang w:val="ro-RO"/>
              </w:rPr>
            </w:pPr>
          </w:p>
        </w:tc>
      </w:tr>
      <w:tr w:rsidR="00ED0C80" w:rsidRPr="003044DB" w:rsidTr="00C47F66">
        <w:trPr>
          <w:cantSplit/>
          <w:trHeight w:hRule="exact" w:val="227"/>
        </w:trPr>
        <w:tc>
          <w:tcPr>
            <w:tcW w:w="1824" w:type="pct"/>
            <w:vAlign w:val="bottom"/>
          </w:tcPr>
          <w:p w:rsidR="00ED0C80" w:rsidRPr="001A6919" w:rsidRDefault="00ED0C80" w:rsidP="00C47F66">
            <w:pPr>
              <w:rPr>
                <w:rFonts w:ascii="Calibri" w:hAnsi="Calibri" w:cs="Calibri"/>
                <w:b/>
                <w:sz w:val="18"/>
                <w:szCs w:val="18"/>
                <w:lang w:val="ro-RO"/>
              </w:rPr>
            </w:pPr>
            <w:r w:rsidRPr="001A6919">
              <w:rPr>
                <w:rFonts w:ascii="Calibri" w:hAnsi="Calibri" w:cs="Calibri"/>
                <w:b/>
                <w:sz w:val="18"/>
                <w:szCs w:val="18"/>
                <w:lang w:val="ro-RO"/>
              </w:rPr>
              <w:t>Total</w:t>
            </w:r>
          </w:p>
        </w:tc>
        <w:tc>
          <w:tcPr>
            <w:tcW w:w="741" w:type="pct"/>
            <w:tcBorders>
              <w:bottom w:val="single" w:sz="12" w:space="0" w:color="auto"/>
            </w:tcBorders>
            <w:vAlign w:val="bottom"/>
          </w:tcPr>
          <w:p w:rsidR="00ED0C80" w:rsidRPr="001A6919" w:rsidRDefault="00796CF5"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w:t>
            </w:r>
          </w:p>
        </w:tc>
        <w:tc>
          <w:tcPr>
            <w:tcW w:w="749" w:type="pct"/>
            <w:tcBorders>
              <w:bottom w:val="single" w:sz="12" w:space="0" w:color="auto"/>
            </w:tcBorders>
            <w:vAlign w:val="bottom"/>
          </w:tcPr>
          <w:p w:rsidR="00ED0C80" w:rsidRPr="001A6919" w:rsidRDefault="00796CF5"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54.863</w:t>
            </w:r>
          </w:p>
        </w:tc>
        <w:tc>
          <w:tcPr>
            <w:tcW w:w="807" w:type="pct"/>
            <w:tcBorders>
              <w:bottom w:val="single" w:sz="12" w:space="0" w:color="auto"/>
            </w:tcBorders>
            <w:vAlign w:val="bottom"/>
          </w:tcPr>
          <w:p w:rsidR="00ED0C80" w:rsidRPr="001A6919" w:rsidRDefault="00796CF5"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w:t>
            </w:r>
          </w:p>
        </w:tc>
        <w:tc>
          <w:tcPr>
            <w:tcW w:w="880" w:type="pct"/>
            <w:tcBorders>
              <w:bottom w:val="single" w:sz="12" w:space="0" w:color="auto"/>
            </w:tcBorders>
            <w:vAlign w:val="bottom"/>
          </w:tcPr>
          <w:p w:rsidR="00ED0C80" w:rsidRPr="001A6919" w:rsidRDefault="00796CF5"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54.863</w:t>
            </w:r>
          </w:p>
        </w:tc>
      </w:tr>
    </w:tbl>
    <w:p w:rsidR="00ED0C80" w:rsidRPr="001A6919" w:rsidRDefault="00ED0C80" w:rsidP="00C47F66">
      <w:pPr>
        <w:rPr>
          <w:rFonts w:ascii="Calibri" w:hAnsi="Calibri" w:cs="Calibri"/>
          <w:sz w:val="18"/>
          <w:szCs w:val="18"/>
          <w:lang w:val="ro-RO"/>
        </w:rPr>
      </w:pPr>
    </w:p>
    <w:p w:rsidR="00796CF5" w:rsidRDefault="005C645F" w:rsidP="007571B6">
      <w:pPr>
        <w:jc w:val="both"/>
        <w:rPr>
          <w:rFonts w:ascii="Calibri" w:hAnsi="Calibri" w:cs="Calibri"/>
          <w:sz w:val="18"/>
          <w:szCs w:val="18"/>
          <w:lang w:val="ro-RO"/>
        </w:rPr>
      </w:pPr>
      <w:r w:rsidRPr="001A6919">
        <w:rPr>
          <w:rFonts w:ascii="Calibri" w:hAnsi="Calibri" w:cs="Calibri"/>
          <w:sz w:val="18"/>
          <w:szCs w:val="18"/>
          <w:lang w:val="ro-RO"/>
        </w:rPr>
        <w:t>Alte provizioane reprezinta</w:t>
      </w:r>
      <w:r w:rsidR="00796CF5" w:rsidRPr="001A6919">
        <w:rPr>
          <w:rFonts w:ascii="Calibri" w:hAnsi="Calibri" w:cs="Calibri"/>
          <w:sz w:val="18"/>
          <w:szCs w:val="18"/>
          <w:lang w:val="ro-RO"/>
        </w:rPr>
        <w:t xml:space="preserve"> :</w:t>
      </w:r>
    </w:p>
    <w:p w:rsidR="00085737" w:rsidRPr="001A6919" w:rsidRDefault="00085737" w:rsidP="007571B6">
      <w:pPr>
        <w:jc w:val="both"/>
        <w:rPr>
          <w:rFonts w:ascii="Calibri" w:hAnsi="Calibri" w:cs="Calibri"/>
          <w:sz w:val="18"/>
          <w:szCs w:val="18"/>
          <w:lang w:val="ro-RO"/>
        </w:rPr>
      </w:pPr>
    </w:p>
    <w:p w:rsidR="00796CF5" w:rsidRPr="001A6919" w:rsidRDefault="00796CF5" w:rsidP="007571B6">
      <w:pPr>
        <w:jc w:val="both"/>
        <w:rPr>
          <w:rFonts w:ascii="Calibri" w:hAnsi="Calibri" w:cs="Calibri"/>
          <w:sz w:val="18"/>
          <w:szCs w:val="18"/>
          <w:lang w:val="ro-RO"/>
        </w:rPr>
      </w:pPr>
      <w:r w:rsidRPr="001A6919">
        <w:rPr>
          <w:rFonts w:ascii="Calibri" w:hAnsi="Calibri" w:cs="Calibri"/>
          <w:sz w:val="18"/>
          <w:szCs w:val="18"/>
          <w:lang w:val="ro-RO"/>
        </w:rPr>
        <w:t>-</w:t>
      </w:r>
      <w:r w:rsidR="005C645F" w:rsidRPr="001A6919">
        <w:rPr>
          <w:rFonts w:ascii="Calibri" w:hAnsi="Calibri" w:cs="Calibri"/>
          <w:sz w:val="18"/>
          <w:szCs w:val="18"/>
          <w:lang w:val="ro-RO"/>
        </w:rPr>
        <w:t xml:space="preserve"> </w:t>
      </w:r>
      <w:r w:rsidRPr="001A6919">
        <w:rPr>
          <w:rFonts w:ascii="Calibri" w:hAnsi="Calibri" w:cs="Calibri"/>
          <w:sz w:val="18"/>
          <w:szCs w:val="18"/>
          <w:lang w:val="ro-RO"/>
        </w:rPr>
        <w:t xml:space="preserve"> </w:t>
      </w:r>
      <w:r w:rsidR="005C645F" w:rsidRPr="001A6919">
        <w:rPr>
          <w:rFonts w:ascii="Calibri" w:hAnsi="Calibri" w:cs="Calibri"/>
          <w:sz w:val="18"/>
          <w:szCs w:val="18"/>
          <w:lang w:val="ro-RO"/>
        </w:rPr>
        <w:t xml:space="preserve">provizionul pentru bonus </w:t>
      </w:r>
      <w:r w:rsidR="002F1396" w:rsidRPr="001A6919">
        <w:rPr>
          <w:rFonts w:ascii="Calibri" w:hAnsi="Calibri" w:cs="Calibri"/>
          <w:sz w:val="18"/>
          <w:szCs w:val="18"/>
          <w:lang w:val="ro-RO"/>
        </w:rPr>
        <w:t xml:space="preserve">pentru an 2021 </w:t>
      </w:r>
      <w:r w:rsidRPr="001A6919">
        <w:rPr>
          <w:rFonts w:ascii="Calibri" w:hAnsi="Calibri" w:cs="Calibri"/>
          <w:sz w:val="18"/>
          <w:szCs w:val="18"/>
          <w:lang w:val="ro-RO"/>
        </w:rPr>
        <w:t xml:space="preserve">in suma de 35.000 lei </w:t>
      </w:r>
      <w:r w:rsidR="002F1396" w:rsidRPr="001A6919">
        <w:rPr>
          <w:rFonts w:ascii="Calibri" w:hAnsi="Calibri" w:cs="Calibri"/>
          <w:sz w:val="18"/>
          <w:szCs w:val="18"/>
          <w:lang w:val="ro-RO"/>
        </w:rPr>
        <w:t>.</w:t>
      </w:r>
    </w:p>
    <w:p w:rsidR="00E45EEB" w:rsidRPr="001A6919" w:rsidRDefault="00796CF5" w:rsidP="007571B6">
      <w:pPr>
        <w:jc w:val="both"/>
        <w:rPr>
          <w:rFonts w:ascii="Calibri" w:hAnsi="Calibri" w:cs="Calibri"/>
          <w:sz w:val="18"/>
          <w:szCs w:val="18"/>
          <w:lang w:val="ro-RO"/>
        </w:rPr>
      </w:pPr>
      <w:r w:rsidRPr="001A6919">
        <w:rPr>
          <w:rFonts w:ascii="Calibri" w:hAnsi="Calibri" w:cs="Calibri"/>
          <w:sz w:val="18"/>
          <w:szCs w:val="18"/>
          <w:lang w:val="ro-RO"/>
        </w:rPr>
        <w:t>-  provizion pentru concedii de odihna neefectuate in an 2021 in suma de 19.863 lei</w:t>
      </w:r>
      <w:r w:rsidR="005C645F" w:rsidRPr="001A6919">
        <w:rPr>
          <w:rFonts w:ascii="Calibri" w:hAnsi="Calibri" w:cs="Calibri"/>
          <w:sz w:val="18"/>
          <w:szCs w:val="18"/>
          <w:lang w:val="ro-RO"/>
        </w:rPr>
        <w:t xml:space="preserve">. </w:t>
      </w:r>
    </w:p>
    <w:p w:rsidR="0019294B" w:rsidRDefault="0019294B" w:rsidP="00ED0C80">
      <w:pPr>
        <w:tabs>
          <w:tab w:val="left" w:pos="567"/>
        </w:tabs>
        <w:rPr>
          <w:rFonts w:ascii="Calibri" w:hAnsi="Calibri" w:cs="Calibri"/>
          <w:b/>
          <w:sz w:val="18"/>
          <w:szCs w:val="18"/>
          <w:lang w:val="ro-RO"/>
        </w:rPr>
      </w:pPr>
    </w:p>
    <w:p w:rsidR="00085737" w:rsidRPr="001A6919" w:rsidRDefault="00085737" w:rsidP="00ED0C80">
      <w:pPr>
        <w:tabs>
          <w:tab w:val="left" w:pos="567"/>
        </w:tabs>
        <w:rPr>
          <w:rFonts w:ascii="Calibri" w:hAnsi="Calibri" w:cs="Calibri"/>
          <w:b/>
          <w:sz w:val="18"/>
          <w:szCs w:val="18"/>
          <w:lang w:val="ro-RO"/>
        </w:rPr>
      </w:pPr>
    </w:p>
    <w:p w:rsidR="00ED0C80" w:rsidRPr="001A6919" w:rsidRDefault="00ED0C80"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t>CAPITAL SI REZERVE</w:t>
      </w:r>
    </w:p>
    <w:p w:rsidR="00ED0C80" w:rsidRPr="001A6919" w:rsidRDefault="00ED0C80" w:rsidP="00C47F66">
      <w:pPr>
        <w:rPr>
          <w:rFonts w:ascii="Calibri" w:hAnsi="Calibri" w:cs="Calibri"/>
          <w:sz w:val="18"/>
          <w:szCs w:val="18"/>
          <w:lang w:val="ro-RO"/>
        </w:rPr>
      </w:pPr>
    </w:p>
    <w:p w:rsidR="00ED0C80" w:rsidRPr="001A6919" w:rsidRDefault="00ED0C80" w:rsidP="00ED0C80">
      <w:pPr>
        <w:tabs>
          <w:tab w:val="left" w:pos="720"/>
        </w:tabs>
        <w:jc w:val="both"/>
        <w:rPr>
          <w:rFonts w:ascii="Calibri" w:hAnsi="Calibri" w:cs="Calibri"/>
          <w:b/>
          <w:sz w:val="18"/>
          <w:szCs w:val="18"/>
          <w:lang w:val="ro-RO"/>
        </w:rPr>
      </w:pPr>
      <w:r w:rsidRPr="001A6919">
        <w:rPr>
          <w:rFonts w:ascii="Calibri" w:hAnsi="Calibri" w:cs="Calibri"/>
          <w:b/>
          <w:sz w:val="18"/>
          <w:szCs w:val="18"/>
          <w:lang w:val="ro-RO"/>
        </w:rPr>
        <w:t>Participatii si surse de finantare</w:t>
      </w:r>
    </w:p>
    <w:p w:rsidR="00ED0C80" w:rsidRPr="001A6919" w:rsidRDefault="00ED0C80" w:rsidP="00C47F66">
      <w:pPr>
        <w:tabs>
          <w:tab w:val="left" w:pos="720"/>
        </w:tabs>
        <w:ind w:left="270"/>
        <w:rPr>
          <w:rFonts w:ascii="Calibri" w:hAnsi="Calibri" w:cs="Calibri"/>
          <w:b/>
          <w:sz w:val="18"/>
          <w:szCs w:val="18"/>
          <w:lang w:val="ro-RO"/>
        </w:rPr>
      </w:pPr>
    </w:p>
    <w:p w:rsidR="00ED0C80" w:rsidRPr="001A6919" w:rsidRDefault="00ED0C80" w:rsidP="00C47F66">
      <w:pPr>
        <w:tabs>
          <w:tab w:val="left" w:pos="720"/>
        </w:tabs>
        <w:rPr>
          <w:rFonts w:ascii="Calibri" w:hAnsi="Calibri" w:cs="Calibri"/>
          <w:b/>
          <w:sz w:val="18"/>
          <w:szCs w:val="18"/>
          <w:lang w:val="ro-RO"/>
        </w:rPr>
      </w:pPr>
      <w:r w:rsidRPr="001A6919">
        <w:rPr>
          <w:rFonts w:ascii="Calibri" w:hAnsi="Calibri" w:cs="Calibri"/>
          <w:b/>
          <w:sz w:val="18"/>
          <w:szCs w:val="18"/>
          <w:lang w:val="ro-RO"/>
        </w:rPr>
        <w:t>Actiuni si obligatiuni</w:t>
      </w:r>
    </w:p>
    <w:p w:rsidR="00ED0C80" w:rsidRPr="001A6919" w:rsidRDefault="00ED0C80" w:rsidP="00C47F66">
      <w:pPr>
        <w:tabs>
          <w:tab w:val="left" w:pos="720"/>
        </w:tabs>
        <w:ind w:left="270"/>
        <w:rPr>
          <w:rFonts w:ascii="Calibri" w:hAnsi="Calibri" w:cs="Calibri"/>
          <w:b/>
          <w:sz w:val="18"/>
          <w:szCs w:val="18"/>
          <w:lang w:val="ro-RO"/>
        </w:rPr>
      </w:pPr>
    </w:p>
    <w:tbl>
      <w:tblPr>
        <w:tblW w:w="5000" w:type="pct"/>
        <w:tblLook w:val="0000"/>
      </w:tblPr>
      <w:tblGrid>
        <w:gridCol w:w="6014"/>
        <w:gridCol w:w="3841"/>
      </w:tblGrid>
      <w:tr w:rsidR="00ED0C80" w:rsidRPr="003044DB" w:rsidTr="00C47F66">
        <w:trPr>
          <w:cantSplit/>
        </w:trPr>
        <w:tc>
          <w:tcPr>
            <w:tcW w:w="3051" w:type="pct"/>
          </w:tcPr>
          <w:p w:rsidR="00ED0C80" w:rsidRPr="001A6919" w:rsidRDefault="00ED0C80" w:rsidP="00A9008B">
            <w:pPr>
              <w:tabs>
                <w:tab w:val="left" w:pos="720"/>
              </w:tabs>
              <w:snapToGrid w:val="0"/>
              <w:rPr>
                <w:rFonts w:ascii="Calibri" w:hAnsi="Calibri" w:cs="Calibri"/>
                <w:sz w:val="18"/>
                <w:szCs w:val="18"/>
                <w:lang w:val="ro-RO"/>
              </w:rPr>
            </w:pPr>
            <w:r w:rsidRPr="001A6919">
              <w:rPr>
                <w:rFonts w:ascii="Calibri" w:hAnsi="Calibri" w:cs="Calibri"/>
                <w:sz w:val="18"/>
                <w:szCs w:val="18"/>
                <w:lang w:val="ro-RO"/>
              </w:rPr>
              <w:t xml:space="preserve">Capital social subscis si varsat la </w:t>
            </w:r>
            <w:r w:rsidR="00C72C8C" w:rsidRPr="001A6919">
              <w:rPr>
                <w:rFonts w:ascii="Calibri" w:hAnsi="Calibri" w:cs="Calibri"/>
                <w:sz w:val="18"/>
                <w:szCs w:val="18"/>
                <w:lang w:val="ro-RO"/>
              </w:rPr>
              <w:t xml:space="preserve"> 31.12.20</w:t>
            </w:r>
            <w:r w:rsidR="008E4971" w:rsidRPr="001A6919">
              <w:rPr>
                <w:rFonts w:ascii="Calibri" w:hAnsi="Calibri" w:cs="Calibri"/>
                <w:sz w:val="18"/>
                <w:szCs w:val="18"/>
                <w:lang w:val="ro-RO"/>
              </w:rPr>
              <w:t>2</w:t>
            </w:r>
            <w:r w:rsidR="00A9008B" w:rsidRPr="001A6919">
              <w:rPr>
                <w:rFonts w:ascii="Calibri" w:hAnsi="Calibri" w:cs="Calibri"/>
                <w:sz w:val="18"/>
                <w:szCs w:val="18"/>
                <w:lang w:val="ro-RO"/>
              </w:rPr>
              <w:t>1</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120.000</w:t>
            </w:r>
          </w:p>
        </w:tc>
      </w:tr>
      <w:tr w:rsidR="00ED0C80" w:rsidRPr="003044DB" w:rsidTr="00C47F66">
        <w:trPr>
          <w:cantSplit/>
          <w:trHeight w:val="74"/>
        </w:trPr>
        <w:tc>
          <w:tcPr>
            <w:tcW w:w="3051" w:type="pct"/>
          </w:tcPr>
          <w:p w:rsidR="00ED0C80" w:rsidRPr="001A6919" w:rsidRDefault="00ED0C80" w:rsidP="00F07461">
            <w:pPr>
              <w:tabs>
                <w:tab w:val="left" w:pos="720"/>
              </w:tabs>
              <w:snapToGrid w:val="0"/>
              <w:rPr>
                <w:rFonts w:ascii="Calibri" w:hAnsi="Calibri" w:cs="Calibri"/>
                <w:sz w:val="18"/>
                <w:szCs w:val="18"/>
                <w:lang w:val="ro-RO"/>
              </w:rPr>
            </w:pPr>
            <w:r w:rsidRPr="001A6919">
              <w:rPr>
                <w:rFonts w:ascii="Calibri" w:hAnsi="Calibri" w:cs="Calibri"/>
                <w:sz w:val="18"/>
                <w:szCs w:val="18"/>
                <w:lang w:val="ro-RO"/>
              </w:rPr>
              <w:t>Numarul actiunilor subscrise si varsate la 31.12.20</w:t>
            </w:r>
            <w:r w:rsidR="008E4971" w:rsidRPr="001A6919">
              <w:rPr>
                <w:rFonts w:ascii="Calibri" w:hAnsi="Calibri" w:cs="Calibri"/>
                <w:sz w:val="18"/>
                <w:szCs w:val="18"/>
                <w:lang w:val="ro-RO"/>
              </w:rPr>
              <w:t>2</w:t>
            </w:r>
            <w:r w:rsidR="00F07461" w:rsidRPr="001A6919">
              <w:rPr>
                <w:rFonts w:ascii="Calibri" w:hAnsi="Calibri" w:cs="Calibri"/>
                <w:sz w:val="18"/>
                <w:szCs w:val="18"/>
                <w:lang w:val="ro-RO"/>
              </w:rPr>
              <w:t>1</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1.200.000</w:t>
            </w:r>
          </w:p>
        </w:tc>
      </w:tr>
      <w:tr w:rsidR="00ED0C80" w:rsidRPr="003044DB" w:rsidTr="00C47F66">
        <w:trPr>
          <w:cantSplit/>
        </w:trPr>
        <w:tc>
          <w:tcPr>
            <w:tcW w:w="3051" w:type="pct"/>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Valoarea nominala a unei actiuni</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0,10</w:t>
            </w:r>
          </w:p>
        </w:tc>
      </w:tr>
      <w:tr w:rsidR="00ED0C80" w:rsidRPr="003044DB" w:rsidTr="00C47F66">
        <w:trPr>
          <w:cantSplit/>
        </w:trPr>
        <w:tc>
          <w:tcPr>
            <w:tcW w:w="3051" w:type="pct"/>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Caracteristicile actiunilor emise, subscrise si varsate</w:t>
            </w:r>
          </w:p>
        </w:tc>
        <w:tc>
          <w:tcPr>
            <w:tcW w:w="1949" w:type="pct"/>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Ordinare, nominative, dematerializate</w:t>
            </w:r>
          </w:p>
        </w:tc>
      </w:tr>
      <w:tr w:rsidR="00ED0C80" w:rsidRPr="003044DB" w:rsidTr="00C47F66">
        <w:trPr>
          <w:cantSplit/>
        </w:trPr>
        <w:tc>
          <w:tcPr>
            <w:tcW w:w="3051" w:type="pct"/>
          </w:tcPr>
          <w:p w:rsidR="00ED0C80" w:rsidRPr="001A6919" w:rsidRDefault="00ED0C80" w:rsidP="00F07461">
            <w:pPr>
              <w:tabs>
                <w:tab w:val="left" w:pos="720"/>
              </w:tabs>
              <w:snapToGrid w:val="0"/>
              <w:rPr>
                <w:rFonts w:ascii="Calibri" w:hAnsi="Calibri" w:cs="Calibri"/>
                <w:sz w:val="18"/>
                <w:szCs w:val="18"/>
                <w:lang w:val="ro-RO"/>
              </w:rPr>
            </w:pPr>
            <w:r w:rsidRPr="001A6919">
              <w:rPr>
                <w:rFonts w:ascii="Calibri" w:hAnsi="Calibri" w:cs="Calibri"/>
                <w:sz w:val="18"/>
                <w:szCs w:val="18"/>
                <w:lang w:val="ro-RO"/>
              </w:rPr>
              <w:t>Numarul actiunilor emise in cursul anului 20</w:t>
            </w:r>
            <w:r w:rsidR="008E4971" w:rsidRPr="001A6919">
              <w:rPr>
                <w:rFonts w:ascii="Calibri" w:hAnsi="Calibri" w:cs="Calibri"/>
                <w:sz w:val="18"/>
                <w:szCs w:val="18"/>
                <w:lang w:val="ro-RO"/>
              </w:rPr>
              <w:t>2</w:t>
            </w:r>
            <w:r w:rsidR="00F07461" w:rsidRPr="001A6919">
              <w:rPr>
                <w:rFonts w:ascii="Calibri" w:hAnsi="Calibri" w:cs="Calibri"/>
                <w:sz w:val="18"/>
                <w:szCs w:val="18"/>
                <w:lang w:val="ro-RO"/>
              </w:rPr>
              <w:t>1</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r>
      <w:tr w:rsidR="00ED0C80" w:rsidRPr="003044DB" w:rsidTr="00C47F66">
        <w:trPr>
          <w:cantSplit/>
        </w:trPr>
        <w:tc>
          <w:tcPr>
            <w:tcW w:w="3051" w:type="pct"/>
          </w:tcPr>
          <w:p w:rsidR="00ED0C80" w:rsidRPr="001A6919" w:rsidRDefault="00ED0C80" w:rsidP="00F07461">
            <w:pPr>
              <w:tabs>
                <w:tab w:val="left" w:pos="720"/>
              </w:tabs>
              <w:snapToGrid w:val="0"/>
              <w:rPr>
                <w:rFonts w:ascii="Calibri" w:hAnsi="Calibri" w:cs="Calibri"/>
                <w:sz w:val="18"/>
                <w:szCs w:val="18"/>
                <w:lang w:val="ro-RO"/>
              </w:rPr>
            </w:pPr>
            <w:r w:rsidRPr="001A6919">
              <w:rPr>
                <w:rFonts w:ascii="Calibri" w:hAnsi="Calibri" w:cs="Calibri"/>
                <w:sz w:val="18"/>
                <w:szCs w:val="18"/>
                <w:lang w:val="ro-RO"/>
              </w:rPr>
              <w:t>Numarul actiunilor subscrise si achitate in anul 20</w:t>
            </w:r>
            <w:r w:rsidR="008E4971" w:rsidRPr="001A6919">
              <w:rPr>
                <w:rFonts w:ascii="Calibri" w:hAnsi="Calibri" w:cs="Calibri"/>
                <w:sz w:val="18"/>
                <w:szCs w:val="18"/>
                <w:lang w:val="ro-RO"/>
              </w:rPr>
              <w:t>2</w:t>
            </w:r>
            <w:r w:rsidR="00F07461" w:rsidRPr="001A6919">
              <w:rPr>
                <w:rFonts w:ascii="Calibri" w:hAnsi="Calibri" w:cs="Calibri"/>
                <w:sz w:val="18"/>
                <w:szCs w:val="18"/>
                <w:lang w:val="ro-RO"/>
              </w:rPr>
              <w:t>1</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r>
      <w:tr w:rsidR="00ED0C80" w:rsidRPr="003044DB" w:rsidTr="00C47F66">
        <w:trPr>
          <w:cantSplit/>
        </w:trPr>
        <w:tc>
          <w:tcPr>
            <w:tcW w:w="3051" w:type="pct"/>
          </w:tcPr>
          <w:p w:rsidR="00ED0C80" w:rsidRPr="001A6919" w:rsidRDefault="00ED0C80" w:rsidP="00F07461">
            <w:pPr>
              <w:tabs>
                <w:tab w:val="left" w:pos="720"/>
              </w:tabs>
              <w:snapToGrid w:val="0"/>
              <w:rPr>
                <w:rFonts w:ascii="Calibri" w:hAnsi="Calibri" w:cs="Calibri"/>
                <w:sz w:val="18"/>
                <w:szCs w:val="18"/>
                <w:lang w:val="ro-RO"/>
              </w:rPr>
            </w:pPr>
            <w:r w:rsidRPr="001A6919">
              <w:rPr>
                <w:rFonts w:ascii="Calibri" w:hAnsi="Calibri" w:cs="Calibri"/>
                <w:sz w:val="18"/>
                <w:szCs w:val="18"/>
                <w:lang w:val="ro-RO"/>
              </w:rPr>
              <w:t>Numarul actiunilor anulate in anul 20</w:t>
            </w:r>
            <w:r w:rsidR="008E4971" w:rsidRPr="001A6919">
              <w:rPr>
                <w:rFonts w:ascii="Calibri" w:hAnsi="Calibri" w:cs="Calibri"/>
                <w:sz w:val="18"/>
                <w:szCs w:val="18"/>
                <w:lang w:val="ro-RO"/>
              </w:rPr>
              <w:t>2</w:t>
            </w:r>
            <w:r w:rsidR="00F07461" w:rsidRPr="001A6919">
              <w:rPr>
                <w:rFonts w:ascii="Calibri" w:hAnsi="Calibri" w:cs="Calibri"/>
                <w:sz w:val="18"/>
                <w:szCs w:val="18"/>
                <w:lang w:val="ro-RO"/>
              </w:rPr>
              <w:t>1</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r>
      <w:tr w:rsidR="00ED0C80" w:rsidRPr="003044DB" w:rsidTr="00C47F66">
        <w:trPr>
          <w:cantSplit/>
        </w:trPr>
        <w:tc>
          <w:tcPr>
            <w:tcW w:w="3051" w:type="pct"/>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Obligatiuni emise</w:t>
            </w:r>
          </w:p>
        </w:tc>
        <w:tc>
          <w:tcPr>
            <w:tcW w:w="1949" w:type="pct"/>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w:t>
            </w:r>
          </w:p>
        </w:tc>
      </w:tr>
    </w:tbl>
    <w:p w:rsidR="00ED0C80" w:rsidRPr="001A6919" w:rsidRDefault="00ED0C80" w:rsidP="00ED0C80">
      <w:pPr>
        <w:tabs>
          <w:tab w:val="left" w:pos="0"/>
        </w:tabs>
        <w:jc w:val="both"/>
        <w:rPr>
          <w:rFonts w:ascii="Calibri" w:hAnsi="Calibri" w:cs="Calibri"/>
          <w:sz w:val="18"/>
          <w:szCs w:val="18"/>
          <w:lang w:val="ro-RO"/>
        </w:rPr>
      </w:pPr>
    </w:p>
    <w:p w:rsidR="00ED0C80" w:rsidRPr="001A6919" w:rsidRDefault="00085737" w:rsidP="00ED0C80">
      <w:pPr>
        <w:tabs>
          <w:tab w:val="left" w:pos="0"/>
        </w:tabs>
        <w:jc w:val="both"/>
        <w:rPr>
          <w:rFonts w:ascii="Calibri" w:hAnsi="Calibri" w:cs="Calibri"/>
          <w:b/>
          <w:sz w:val="18"/>
          <w:szCs w:val="18"/>
          <w:lang w:val="ro-RO"/>
        </w:rPr>
      </w:pPr>
      <w:r>
        <w:rPr>
          <w:rFonts w:ascii="Calibri" w:hAnsi="Calibri" w:cs="Calibri"/>
          <w:b/>
          <w:sz w:val="18"/>
          <w:szCs w:val="18"/>
          <w:lang w:val="ro-RO"/>
        </w:rPr>
        <w:lastRenderedPageBreak/>
        <w:t>9</w:t>
      </w:r>
      <w:r w:rsidR="0019294B" w:rsidRPr="001A6919">
        <w:rPr>
          <w:rFonts w:ascii="Calibri" w:hAnsi="Calibri" w:cs="Calibri"/>
          <w:b/>
          <w:sz w:val="18"/>
          <w:szCs w:val="18"/>
          <w:lang w:val="ro-RO"/>
        </w:rPr>
        <w:t>.</w:t>
      </w:r>
      <w:r w:rsidR="0019294B" w:rsidRPr="001A6919">
        <w:rPr>
          <w:rFonts w:ascii="Calibri" w:hAnsi="Calibri" w:cs="Calibri"/>
          <w:b/>
          <w:sz w:val="18"/>
          <w:szCs w:val="18"/>
          <w:lang w:val="ro-RO"/>
        </w:rPr>
        <w:tab/>
        <w:t>CAPITAL SI REZERVE (continuare)</w:t>
      </w:r>
    </w:p>
    <w:p w:rsidR="0019294B" w:rsidRPr="001A6919" w:rsidRDefault="0019294B" w:rsidP="00ED0C80">
      <w:pPr>
        <w:tabs>
          <w:tab w:val="left" w:pos="0"/>
        </w:tabs>
        <w:jc w:val="both"/>
        <w:rPr>
          <w:rFonts w:ascii="Calibri" w:hAnsi="Calibri" w:cs="Calibri"/>
          <w:sz w:val="18"/>
          <w:szCs w:val="18"/>
          <w:lang w:val="ro-RO"/>
        </w:rPr>
      </w:pPr>
    </w:p>
    <w:p w:rsidR="00ED0C80" w:rsidRPr="001A6919" w:rsidRDefault="00ED0C80" w:rsidP="00ED0C80">
      <w:pPr>
        <w:tabs>
          <w:tab w:val="left" w:pos="0"/>
        </w:tabs>
        <w:jc w:val="both"/>
        <w:rPr>
          <w:rFonts w:ascii="Calibri" w:hAnsi="Calibri" w:cs="Calibri"/>
          <w:sz w:val="18"/>
          <w:szCs w:val="18"/>
          <w:lang w:val="ro-RO"/>
        </w:rPr>
      </w:pPr>
      <w:r w:rsidRPr="001A6919">
        <w:rPr>
          <w:rFonts w:ascii="Calibri" w:hAnsi="Calibri" w:cs="Calibri"/>
          <w:sz w:val="18"/>
          <w:szCs w:val="18"/>
          <w:lang w:val="ro-RO"/>
        </w:rPr>
        <w:t>Structura actionariatului se prezinta astfel:</w:t>
      </w:r>
    </w:p>
    <w:p w:rsidR="00ED0C80" w:rsidRPr="001A6919" w:rsidRDefault="00ED0C80" w:rsidP="00ED0C80">
      <w:pPr>
        <w:tabs>
          <w:tab w:val="left" w:pos="0"/>
        </w:tabs>
        <w:jc w:val="both"/>
        <w:rPr>
          <w:rFonts w:ascii="Calibri" w:hAnsi="Calibri" w:cs="Calibri"/>
          <w:sz w:val="18"/>
          <w:szCs w:val="18"/>
          <w:lang w:val="ro-RO"/>
        </w:rPr>
      </w:pPr>
    </w:p>
    <w:tbl>
      <w:tblPr>
        <w:tblW w:w="4940" w:type="pct"/>
        <w:tblLook w:val="0000"/>
      </w:tblPr>
      <w:tblGrid>
        <w:gridCol w:w="2943"/>
        <w:gridCol w:w="1731"/>
        <w:gridCol w:w="1686"/>
        <w:gridCol w:w="1685"/>
        <w:gridCol w:w="1692"/>
      </w:tblGrid>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b/>
                <w:sz w:val="18"/>
                <w:szCs w:val="18"/>
                <w:lang w:val="ro-RO"/>
              </w:rPr>
            </w:pPr>
            <w:r w:rsidRPr="001A6919">
              <w:rPr>
                <w:rFonts w:ascii="Calibri" w:hAnsi="Calibri" w:cs="Calibri"/>
                <w:b/>
                <w:sz w:val="18"/>
                <w:szCs w:val="18"/>
                <w:lang w:val="ro-RO"/>
              </w:rPr>
              <w:t>Actionar</w:t>
            </w:r>
          </w:p>
        </w:tc>
        <w:tc>
          <w:tcPr>
            <w:tcW w:w="1755" w:type="pct"/>
            <w:gridSpan w:val="2"/>
            <w:tcBorders>
              <w:bottom w:val="single" w:sz="12" w:space="0" w:color="auto"/>
            </w:tcBorders>
            <w:vAlign w:val="bottom"/>
          </w:tcPr>
          <w:p w:rsidR="00ED0C80" w:rsidRPr="001A6919" w:rsidRDefault="00ED0C80" w:rsidP="00C47F66">
            <w:pPr>
              <w:tabs>
                <w:tab w:val="left" w:pos="720"/>
              </w:tabs>
              <w:snapToGrid w:val="0"/>
              <w:jc w:val="center"/>
              <w:rPr>
                <w:rFonts w:ascii="Calibri" w:hAnsi="Calibri" w:cs="Calibri"/>
                <w:b/>
                <w:sz w:val="18"/>
                <w:szCs w:val="18"/>
                <w:lang w:val="ro-RO"/>
              </w:rPr>
            </w:pPr>
            <w:r w:rsidRPr="001A6919">
              <w:rPr>
                <w:rFonts w:ascii="Calibri" w:hAnsi="Calibri" w:cs="Calibri"/>
                <w:b/>
                <w:sz w:val="18"/>
                <w:szCs w:val="18"/>
                <w:lang w:val="ro-RO"/>
              </w:rPr>
              <w:t>Nr. actiuni</w:t>
            </w:r>
          </w:p>
        </w:tc>
        <w:tc>
          <w:tcPr>
            <w:tcW w:w="1734" w:type="pct"/>
            <w:gridSpan w:val="2"/>
            <w:tcBorders>
              <w:bottom w:val="single" w:sz="12" w:space="0" w:color="auto"/>
            </w:tcBorders>
            <w:vAlign w:val="bottom"/>
          </w:tcPr>
          <w:p w:rsidR="00ED0C80" w:rsidRPr="001A6919" w:rsidRDefault="00ED0C80" w:rsidP="00C47F66">
            <w:pPr>
              <w:tabs>
                <w:tab w:val="left" w:pos="720"/>
              </w:tabs>
              <w:snapToGrid w:val="0"/>
              <w:jc w:val="center"/>
              <w:rPr>
                <w:rFonts w:ascii="Calibri" w:hAnsi="Calibri" w:cs="Calibri"/>
                <w:b/>
                <w:sz w:val="18"/>
                <w:szCs w:val="18"/>
                <w:lang w:val="ro-RO"/>
              </w:rPr>
            </w:pPr>
            <w:r w:rsidRPr="001A6919">
              <w:rPr>
                <w:rFonts w:ascii="Calibri" w:hAnsi="Calibri" w:cs="Calibri"/>
                <w:b/>
                <w:sz w:val="18"/>
                <w:szCs w:val="18"/>
                <w:lang w:val="ro-RO"/>
              </w:rPr>
              <w:t>Procent %</w:t>
            </w: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p>
        </w:tc>
        <w:tc>
          <w:tcPr>
            <w:tcW w:w="889" w:type="pct"/>
            <w:tcBorders>
              <w:top w:val="single" w:sz="12" w:space="0" w:color="auto"/>
              <w:bottom w:val="single" w:sz="12" w:space="0" w:color="auto"/>
            </w:tcBorders>
            <w:vAlign w:val="bottom"/>
          </w:tcPr>
          <w:p w:rsidR="00ED0C80" w:rsidRPr="001A6919" w:rsidRDefault="00ED0C80" w:rsidP="00CF5EA8">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31 decembrie 20</w:t>
            </w:r>
            <w:r w:rsidR="00CF5EA8" w:rsidRPr="001A6919">
              <w:rPr>
                <w:rFonts w:ascii="Calibri" w:hAnsi="Calibri" w:cs="Calibri"/>
                <w:b/>
                <w:sz w:val="18"/>
                <w:szCs w:val="18"/>
                <w:lang w:val="ro-RO"/>
              </w:rPr>
              <w:t>20</w:t>
            </w:r>
          </w:p>
        </w:tc>
        <w:tc>
          <w:tcPr>
            <w:tcW w:w="866" w:type="pct"/>
            <w:tcBorders>
              <w:top w:val="single" w:sz="12" w:space="0" w:color="auto"/>
              <w:bottom w:val="single" w:sz="12" w:space="0" w:color="auto"/>
            </w:tcBorders>
            <w:vAlign w:val="bottom"/>
          </w:tcPr>
          <w:p w:rsidR="00ED0C80" w:rsidRPr="001A6919" w:rsidRDefault="00ED0C80" w:rsidP="00CF5EA8">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31 decembrie 20</w:t>
            </w:r>
            <w:r w:rsidR="00167B89" w:rsidRPr="001A6919">
              <w:rPr>
                <w:rFonts w:ascii="Calibri" w:hAnsi="Calibri" w:cs="Calibri"/>
                <w:b/>
                <w:sz w:val="18"/>
                <w:szCs w:val="18"/>
                <w:lang w:val="ro-RO"/>
              </w:rPr>
              <w:t>2</w:t>
            </w:r>
            <w:r w:rsidR="00CF5EA8" w:rsidRPr="001A6919">
              <w:rPr>
                <w:rFonts w:ascii="Calibri" w:hAnsi="Calibri" w:cs="Calibri"/>
                <w:b/>
                <w:sz w:val="18"/>
                <w:szCs w:val="18"/>
                <w:lang w:val="ro-RO"/>
              </w:rPr>
              <w:t>1</w:t>
            </w:r>
          </w:p>
        </w:tc>
        <w:tc>
          <w:tcPr>
            <w:tcW w:w="865" w:type="pct"/>
            <w:tcBorders>
              <w:top w:val="single" w:sz="12" w:space="0" w:color="auto"/>
              <w:bottom w:val="single" w:sz="12" w:space="0" w:color="auto"/>
            </w:tcBorders>
            <w:vAlign w:val="bottom"/>
          </w:tcPr>
          <w:p w:rsidR="00ED0C80" w:rsidRPr="001A6919" w:rsidRDefault="00ED0C80" w:rsidP="00CF5EA8">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31 decembrie 20</w:t>
            </w:r>
            <w:r w:rsidR="00CF5EA8" w:rsidRPr="001A6919">
              <w:rPr>
                <w:rFonts w:ascii="Calibri" w:hAnsi="Calibri" w:cs="Calibri"/>
                <w:b/>
                <w:sz w:val="18"/>
                <w:szCs w:val="18"/>
                <w:lang w:val="ro-RO"/>
              </w:rPr>
              <w:t>20</w:t>
            </w:r>
          </w:p>
        </w:tc>
        <w:tc>
          <w:tcPr>
            <w:tcW w:w="869" w:type="pct"/>
            <w:tcBorders>
              <w:top w:val="single" w:sz="12" w:space="0" w:color="auto"/>
              <w:bottom w:val="single" w:sz="12" w:space="0" w:color="auto"/>
            </w:tcBorders>
            <w:vAlign w:val="bottom"/>
          </w:tcPr>
          <w:p w:rsidR="00ED0C80" w:rsidRPr="001A6919" w:rsidRDefault="00ED0C80" w:rsidP="00CF5EA8">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31 decembrie 20</w:t>
            </w:r>
            <w:r w:rsidR="00167B89" w:rsidRPr="001A6919">
              <w:rPr>
                <w:rFonts w:ascii="Calibri" w:hAnsi="Calibri" w:cs="Calibri"/>
                <w:b/>
                <w:sz w:val="18"/>
                <w:szCs w:val="18"/>
                <w:lang w:val="ro-RO"/>
              </w:rPr>
              <w:t>2</w:t>
            </w:r>
            <w:r w:rsidR="00CF5EA8" w:rsidRPr="001A6919">
              <w:rPr>
                <w:rFonts w:ascii="Calibri" w:hAnsi="Calibri" w:cs="Calibri"/>
                <w:b/>
                <w:sz w:val="18"/>
                <w:szCs w:val="18"/>
                <w:lang w:val="ro-RO"/>
              </w:rPr>
              <w:t>1</w:t>
            </w: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p>
        </w:tc>
        <w:tc>
          <w:tcPr>
            <w:tcW w:w="889" w:type="pct"/>
            <w:tcBorders>
              <w:top w:val="single" w:sz="12"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c>
          <w:tcPr>
            <w:tcW w:w="866" w:type="pct"/>
            <w:tcBorders>
              <w:top w:val="single" w:sz="12"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c>
          <w:tcPr>
            <w:tcW w:w="865" w:type="pct"/>
            <w:tcBorders>
              <w:top w:val="single" w:sz="12"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c>
          <w:tcPr>
            <w:tcW w:w="869" w:type="pct"/>
            <w:tcBorders>
              <w:top w:val="single" w:sz="12"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SIF MOLDOVA S.A.</w:t>
            </w:r>
          </w:p>
        </w:tc>
        <w:tc>
          <w:tcPr>
            <w:tcW w:w="889"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1.116.258</w:t>
            </w:r>
          </w:p>
        </w:tc>
        <w:tc>
          <w:tcPr>
            <w:tcW w:w="866" w:type="pct"/>
            <w:vAlign w:val="bottom"/>
          </w:tcPr>
          <w:p w:rsidR="00ED0C80" w:rsidRPr="001A6919" w:rsidRDefault="00327501"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1.116.258</w:t>
            </w:r>
          </w:p>
        </w:tc>
        <w:tc>
          <w:tcPr>
            <w:tcW w:w="865"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93.0215</w:t>
            </w:r>
          </w:p>
        </w:tc>
        <w:tc>
          <w:tcPr>
            <w:tcW w:w="869" w:type="pct"/>
            <w:vAlign w:val="bottom"/>
          </w:tcPr>
          <w:p w:rsidR="00ED0C80" w:rsidRPr="001A6919" w:rsidRDefault="00327501"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93.0215</w:t>
            </w: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A.V.A.S. Bucuresti</w:t>
            </w:r>
          </w:p>
        </w:tc>
        <w:tc>
          <w:tcPr>
            <w:tcW w:w="889"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29.035</w:t>
            </w:r>
          </w:p>
        </w:tc>
        <w:tc>
          <w:tcPr>
            <w:tcW w:w="866"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29.035</w:t>
            </w:r>
          </w:p>
        </w:tc>
        <w:tc>
          <w:tcPr>
            <w:tcW w:w="865"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2.4196</w:t>
            </w:r>
          </w:p>
        </w:tc>
        <w:tc>
          <w:tcPr>
            <w:tcW w:w="869"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2.4196</w:t>
            </w: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Alti actionari:</w:t>
            </w:r>
          </w:p>
        </w:tc>
        <w:tc>
          <w:tcPr>
            <w:tcW w:w="889"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54.707</w:t>
            </w:r>
          </w:p>
        </w:tc>
        <w:tc>
          <w:tcPr>
            <w:tcW w:w="866" w:type="pct"/>
            <w:vAlign w:val="bottom"/>
          </w:tcPr>
          <w:p w:rsidR="00ED0C80" w:rsidRPr="001A6919" w:rsidRDefault="00036367"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54.707</w:t>
            </w:r>
          </w:p>
        </w:tc>
        <w:tc>
          <w:tcPr>
            <w:tcW w:w="865"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4.5589</w:t>
            </w:r>
          </w:p>
        </w:tc>
        <w:tc>
          <w:tcPr>
            <w:tcW w:w="869" w:type="pct"/>
            <w:vAlign w:val="bottom"/>
          </w:tcPr>
          <w:p w:rsidR="00ED0C80" w:rsidRPr="001A6919" w:rsidRDefault="00327501"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4.5589</w:t>
            </w: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 xml:space="preserve"> - persone juridice</w:t>
            </w:r>
          </w:p>
        </w:tc>
        <w:tc>
          <w:tcPr>
            <w:tcW w:w="889" w:type="pct"/>
            <w:vAlign w:val="bottom"/>
          </w:tcPr>
          <w:p w:rsidR="00ED0C80" w:rsidRPr="001A6919" w:rsidRDefault="00FD3B0D"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973</w:t>
            </w:r>
          </w:p>
        </w:tc>
        <w:tc>
          <w:tcPr>
            <w:tcW w:w="866" w:type="pct"/>
            <w:vAlign w:val="bottom"/>
          </w:tcPr>
          <w:p w:rsidR="00ED0C80" w:rsidRPr="001A6919" w:rsidRDefault="007534FA"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1.164</w:t>
            </w:r>
          </w:p>
        </w:tc>
        <w:tc>
          <w:tcPr>
            <w:tcW w:w="865" w:type="pct"/>
            <w:vAlign w:val="bottom"/>
          </w:tcPr>
          <w:p w:rsidR="00ED0C80" w:rsidRPr="001A6919" w:rsidRDefault="00FD3B0D"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eastAsia="en-US"/>
              </w:rPr>
              <w:t>0.0811</w:t>
            </w:r>
          </w:p>
        </w:tc>
        <w:tc>
          <w:tcPr>
            <w:tcW w:w="869" w:type="pct"/>
            <w:vAlign w:val="bottom"/>
          </w:tcPr>
          <w:p w:rsidR="00ED0C80" w:rsidRPr="001A6919" w:rsidRDefault="00327501" w:rsidP="007534FA">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0.0</w:t>
            </w:r>
            <w:r w:rsidR="007534FA" w:rsidRPr="001A6919">
              <w:rPr>
                <w:rFonts w:ascii="Calibri" w:hAnsi="Calibri" w:cs="Calibri"/>
                <w:sz w:val="18"/>
                <w:szCs w:val="18"/>
                <w:lang w:val="ro-RO"/>
              </w:rPr>
              <w:t>970</w:t>
            </w:r>
          </w:p>
        </w:tc>
      </w:tr>
      <w:tr w:rsidR="00327501" w:rsidRPr="003044DB" w:rsidTr="006B7F33">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 xml:space="preserve"> - persone fizice</w:t>
            </w:r>
          </w:p>
        </w:tc>
        <w:tc>
          <w:tcPr>
            <w:tcW w:w="889" w:type="pct"/>
            <w:tcBorders>
              <w:bottom w:val="single" w:sz="8" w:space="0" w:color="auto"/>
            </w:tcBorders>
            <w:vAlign w:val="bottom"/>
          </w:tcPr>
          <w:p w:rsidR="00ED0C80" w:rsidRPr="001A6919" w:rsidRDefault="00FD3B0D"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53.734</w:t>
            </w:r>
          </w:p>
        </w:tc>
        <w:tc>
          <w:tcPr>
            <w:tcW w:w="866" w:type="pct"/>
            <w:tcBorders>
              <w:bottom w:val="single" w:sz="8" w:space="0" w:color="auto"/>
            </w:tcBorders>
            <w:vAlign w:val="bottom"/>
          </w:tcPr>
          <w:p w:rsidR="00ED0C80" w:rsidRPr="001A6919" w:rsidRDefault="00036367" w:rsidP="007534FA">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53.</w:t>
            </w:r>
            <w:r w:rsidR="007534FA" w:rsidRPr="001A6919">
              <w:rPr>
                <w:rFonts w:ascii="Calibri" w:hAnsi="Calibri" w:cs="Calibri"/>
                <w:sz w:val="18"/>
                <w:szCs w:val="18"/>
                <w:lang w:val="ro-RO"/>
              </w:rPr>
              <w:t>543</w:t>
            </w:r>
          </w:p>
        </w:tc>
        <w:tc>
          <w:tcPr>
            <w:tcW w:w="865" w:type="pct"/>
            <w:tcBorders>
              <w:bottom w:val="single" w:sz="8" w:space="0" w:color="auto"/>
            </w:tcBorders>
            <w:vAlign w:val="bottom"/>
          </w:tcPr>
          <w:p w:rsidR="00ED0C80" w:rsidRPr="001A6919" w:rsidRDefault="00FD3B0D"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eastAsia="en-US"/>
              </w:rPr>
              <w:t>4.4778</w:t>
            </w:r>
          </w:p>
        </w:tc>
        <w:tc>
          <w:tcPr>
            <w:tcW w:w="869" w:type="pct"/>
            <w:tcBorders>
              <w:bottom w:val="single" w:sz="8" w:space="0" w:color="auto"/>
            </w:tcBorders>
            <w:vAlign w:val="bottom"/>
          </w:tcPr>
          <w:p w:rsidR="00ED0C80" w:rsidRPr="001A6919" w:rsidRDefault="00327501" w:rsidP="007534FA">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4.</w:t>
            </w:r>
            <w:r w:rsidR="000874B5" w:rsidRPr="001A6919">
              <w:rPr>
                <w:rFonts w:ascii="Calibri" w:hAnsi="Calibri" w:cs="Calibri"/>
                <w:sz w:val="18"/>
                <w:szCs w:val="18"/>
                <w:lang w:val="ro-RO"/>
              </w:rPr>
              <w:t>4</w:t>
            </w:r>
            <w:r w:rsidR="007534FA" w:rsidRPr="001A6919">
              <w:rPr>
                <w:rFonts w:ascii="Calibri" w:hAnsi="Calibri" w:cs="Calibri"/>
                <w:sz w:val="18"/>
                <w:szCs w:val="18"/>
                <w:lang w:val="ro-RO"/>
              </w:rPr>
              <w:t>619</w:t>
            </w: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sz w:val="18"/>
                <w:szCs w:val="18"/>
                <w:lang w:val="ro-RO"/>
              </w:rPr>
            </w:pPr>
          </w:p>
        </w:tc>
        <w:tc>
          <w:tcPr>
            <w:tcW w:w="889" w:type="pct"/>
            <w:tcBorders>
              <w:top w:val="single" w:sz="8"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c>
          <w:tcPr>
            <w:tcW w:w="866" w:type="pct"/>
            <w:tcBorders>
              <w:top w:val="single" w:sz="8"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c>
          <w:tcPr>
            <w:tcW w:w="865" w:type="pct"/>
            <w:tcBorders>
              <w:top w:val="single" w:sz="8" w:space="0" w:color="auto"/>
            </w:tcBorders>
            <w:vAlign w:val="bottom"/>
          </w:tcPr>
          <w:p w:rsidR="00ED0C80" w:rsidRPr="001A6919" w:rsidRDefault="00ED0C80" w:rsidP="00C47F66">
            <w:pPr>
              <w:tabs>
                <w:tab w:val="left" w:pos="720"/>
              </w:tabs>
              <w:snapToGrid w:val="0"/>
              <w:jc w:val="right"/>
              <w:rPr>
                <w:rFonts w:ascii="Calibri" w:hAnsi="Calibri" w:cs="Calibri"/>
                <w:b/>
                <w:sz w:val="18"/>
                <w:szCs w:val="18"/>
                <w:lang w:val="ro-RO"/>
              </w:rPr>
            </w:pPr>
          </w:p>
        </w:tc>
        <w:tc>
          <w:tcPr>
            <w:tcW w:w="869" w:type="pct"/>
            <w:tcBorders>
              <w:top w:val="single" w:sz="8" w:space="0" w:color="auto"/>
            </w:tcBorders>
            <w:vAlign w:val="bottom"/>
          </w:tcPr>
          <w:p w:rsidR="00ED0C80" w:rsidRPr="001A6919" w:rsidRDefault="00ED0C80" w:rsidP="00C47F66">
            <w:pPr>
              <w:tabs>
                <w:tab w:val="left" w:pos="720"/>
              </w:tabs>
              <w:snapToGrid w:val="0"/>
              <w:jc w:val="right"/>
              <w:rPr>
                <w:rFonts w:ascii="Calibri" w:hAnsi="Calibri" w:cs="Calibri"/>
                <w:b/>
                <w:sz w:val="18"/>
                <w:szCs w:val="18"/>
                <w:lang w:val="ro-RO"/>
              </w:rPr>
            </w:pPr>
          </w:p>
        </w:tc>
      </w:tr>
      <w:tr w:rsidR="00327501" w:rsidRPr="003044DB" w:rsidTr="00C47F66">
        <w:trPr>
          <w:cantSplit/>
        </w:trPr>
        <w:tc>
          <w:tcPr>
            <w:tcW w:w="1511" w:type="pct"/>
            <w:vAlign w:val="bottom"/>
          </w:tcPr>
          <w:p w:rsidR="00ED0C80" w:rsidRPr="001A6919" w:rsidRDefault="00ED0C80" w:rsidP="00C47F66">
            <w:pPr>
              <w:tabs>
                <w:tab w:val="left" w:pos="720"/>
              </w:tabs>
              <w:snapToGrid w:val="0"/>
              <w:rPr>
                <w:rFonts w:ascii="Calibri" w:hAnsi="Calibri" w:cs="Calibri"/>
                <w:b/>
                <w:sz w:val="18"/>
                <w:szCs w:val="18"/>
                <w:lang w:val="ro-RO"/>
              </w:rPr>
            </w:pPr>
            <w:r w:rsidRPr="001A6919">
              <w:rPr>
                <w:rFonts w:ascii="Calibri" w:hAnsi="Calibri" w:cs="Calibri"/>
                <w:b/>
                <w:sz w:val="18"/>
                <w:szCs w:val="18"/>
                <w:lang w:val="ro-RO"/>
              </w:rPr>
              <w:t>Total</w:t>
            </w:r>
          </w:p>
        </w:tc>
        <w:tc>
          <w:tcPr>
            <w:tcW w:w="889" w:type="pct"/>
            <w:tcBorders>
              <w:bottom w:val="single" w:sz="12" w:space="0" w:color="auto"/>
            </w:tcBorders>
            <w:vAlign w:val="bottom"/>
          </w:tcPr>
          <w:p w:rsidR="00ED0C80" w:rsidRPr="001A6919" w:rsidRDefault="00ED0C80" w:rsidP="00C47F66">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1.200.000</w:t>
            </w:r>
          </w:p>
        </w:tc>
        <w:tc>
          <w:tcPr>
            <w:tcW w:w="866" w:type="pct"/>
            <w:tcBorders>
              <w:bottom w:val="single" w:sz="12" w:space="0" w:color="auto"/>
            </w:tcBorders>
            <w:vAlign w:val="bottom"/>
          </w:tcPr>
          <w:p w:rsidR="00ED0C80" w:rsidRPr="001A6919" w:rsidRDefault="00ED0C80" w:rsidP="00C47F66">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1.200.000</w:t>
            </w:r>
          </w:p>
        </w:tc>
        <w:tc>
          <w:tcPr>
            <w:tcW w:w="865" w:type="pct"/>
            <w:tcBorders>
              <w:bottom w:val="single" w:sz="12" w:space="0" w:color="auto"/>
            </w:tcBorders>
            <w:vAlign w:val="bottom"/>
          </w:tcPr>
          <w:p w:rsidR="00ED0C80" w:rsidRPr="001A6919" w:rsidRDefault="00ED0C80" w:rsidP="00C47F66">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100.00</w:t>
            </w:r>
          </w:p>
        </w:tc>
        <w:tc>
          <w:tcPr>
            <w:tcW w:w="869" w:type="pct"/>
            <w:tcBorders>
              <w:bottom w:val="single" w:sz="12" w:space="0" w:color="auto"/>
            </w:tcBorders>
            <w:vAlign w:val="bottom"/>
          </w:tcPr>
          <w:p w:rsidR="00ED0C80" w:rsidRPr="001A6919" w:rsidRDefault="00ED0C80" w:rsidP="00C47F66">
            <w:pPr>
              <w:tabs>
                <w:tab w:val="left" w:pos="720"/>
              </w:tabs>
              <w:snapToGrid w:val="0"/>
              <w:jc w:val="right"/>
              <w:rPr>
                <w:rFonts w:ascii="Calibri" w:hAnsi="Calibri" w:cs="Calibri"/>
                <w:b/>
                <w:sz w:val="18"/>
                <w:szCs w:val="18"/>
                <w:lang w:val="ro-RO"/>
              </w:rPr>
            </w:pPr>
            <w:r w:rsidRPr="001A6919">
              <w:rPr>
                <w:rFonts w:ascii="Calibri" w:hAnsi="Calibri" w:cs="Calibri"/>
                <w:b/>
                <w:sz w:val="18"/>
                <w:szCs w:val="18"/>
                <w:lang w:val="ro-RO"/>
              </w:rPr>
              <w:t>100.00</w:t>
            </w:r>
          </w:p>
        </w:tc>
      </w:tr>
    </w:tbl>
    <w:p w:rsidR="00ED0C80" w:rsidRPr="001A6919" w:rsidRDefault="00ED0C80" w:rsidP="00ED0C80">
      <w:pPr>
        <w:tabs>
          <w:tab w:val="left" w:pos="567"/>
        </w:tabs>
        <w:jc w:val="both"/>
        <w:rPr>
          <w:rFonts w:ascii="Calibri" w:hAnsi="Calibri" w:cs="Calibri"/>
          <w:sz w:val="18"/>
          <w:szCs w:val="18"/>
          <w:lang w:val="ro-RO"/>
        </w:rPr>
      </w:pPr>
    </w:p>
    <w:p w:rsidR="009118F4" w:rsidRPr="001A6919" w:rsidRDefault="004E5E61">
      <w:pPr>
        <w:jc w:val="both"/>
        <w:rPr>
          <w:rFonts w:ascii="Calibri" w:hAnsi="Calibri" w:cs="Calibri"/>
          <w:sz w:val="18"/>
          <w:szCs w:val="18"/>
          <w:lang w:val="fr-FR"/>
        </w:rPr>
      </w:pPr>
      <w:r w:rsidRPr="001A6919">
        <w:rPr>
          <w:rFonts w:ascii="Calibri" w:hAnsi="Calibri" w:cs="Calibri"/>
          <w:b/>
          <w:sz w:val="18"/>
          <w:szCs w:val="18"/>
          <w:lang w:val="fr-FR"/>
        </w:rPr>
        <w:t>Capital subscris si varsat</w:t>
      </w:r>
      <w:r w:rsidRPr="001A6919">
        <w:rPr>
          <w:rFonts w:ascii="Calibri" w:hAnsi="Calibri" w:cs="Calibri"/>
          <w:sz w:val="18"/>
          <w:szCs w:val="18"/>
          <w:lang w:val="fr-FR"/>
        </w:rPr>
        <w:t xml:space="preserve">  - la 31 decembrie 20</w:t>
      </w:r>
      <w:r w:rsidR="00167B89" w:rsidRPr="001A6919">
        <w:rPr>
          <w:rFonts w:ascii="Calibri" w:hAnsi="Calibri" w:cs="Calibri"/>
          <w:sz w:val="18"/>
          <w:szCs w:val="18"/>
          <w:lang w:val="fr-FR"/>
        </w:rPr>
        <w:t>2</w:t>
      </w:r>
      <w:r w:rsidR="00C30B2D" w:rsidRPr="001A6919">
        <w:rPr>
          <w:rFonts w:ascii="Calibri" w:hAnsi="Calibri" w:cs="Calibri"/>
          <w:sz w:val="18"/>
          <w:szCs w:val="18"/>
          <w:lang w:val="fr-FR"/>
        </w:rPr>
        <w:t>1</w:t>
      </w:r>
      <w:r w:rsidRPr="001A6919">
        <w:rPr>
          <w:rFonts w:ascii="Calibri" w:hAnsi="Calibri" w:cs="Calibri"/>
          <w:sz w:val="18"/>
          <w:szCs w:val="18"/>
          <w:lang w:val="fr-FR"/>
        </w:rPr>
        <w:t xml:space="preserve"> este de 120.000 lei si consta in 1.200.000 actiuni, emise si platite in intregime, cu o valoare nominala de 0,10 lei/actiune.</w:t>
      </w:r>
    </w:p>
    <w:p w:rsidR="009118F4" w:rsidRPr="001A6919" w:rsidRDefault="009118F4">
      <w:pPr>
        <w:jc w:val="both"/>
        <w:rPr>
          <w:rFonts w:ascii="Calibri" w:hAnsi="Calibri" w:cs="Calibri"/>
          <w:sz w:val="18"/>
          <w:szCs w:val="18"/>
          <w:lang w:val="fr-FR"/>
        </w:rPr>
      </w:pPr>
    </w:p>
    <w:p w:rsidR="009118F4" w:rsidRPr="001A6919" w:rsidRDefault="004E5E61">
      <w:pPr>
        <w:jc w:val="both"/>
        <w:rPr>
          <w:rFonts w:ascii="Calibri" w:hAnsi="Calibri" w:cs="Calibri"/>
          <w:sz w:val="18"/>
          <w:szCs w:val="18"/>
          <w:shd w:val="clear" w:color="auto" w:fill="FFFFFF"/>
          <w:lang w:val="fr-FR"/>
        </w:rPr>
      </w:pPr>
      <w:r w:rsidRPr="001A6919">
        <w:rPr>
          <w:rFonts w:ascii="Calibri" w:hAnsi="Calibri" w:cs="Calibri"/>
          <w:b/>
          <w:sz w:val="18"/>
          <w:szCs w:val="18"/>
          <w:lang w:val="fr-FR"/>
        </w:rPr>
        <w:t>Rezerve din reevaluare</w:t>
      </w:r>
      <w:r w:rsidRPr="001A6919">
        <w:rPr>
          <w:rFonts w:ascii="Calibri" w:hAnsi="Calibri" w:cs="Calibri"/>
          <w:sz w:val="18"/>
          <w:szCs w:val="18"/>
          <w:lang w:val="fr-FR"/>
        </w:rPr>
        <w:t xml:space="preserve"> - la 31 decembrie 20</w:t>
      </w:r>
      <w:r w:rsidR="00167B89" w:rsidRPr="001A6919">
        <w:rPr>
          <w:rFonts w:ascii="Calibri" w:hAnsi="Calibri" w:cs="Calibri"/>
          <w:sz w:val="18"/>
          <w:szCs w:val="18"/>
          <w:lang w:val="fr-FR"/>
        </w:rPr>
        <w:t>2</w:t>
      </w:r>
      <w:r w:rsidR="00C30B2D" w:rsidRPr="001A6919">
        <w:rPr>
          <w:rFonts w:ascii="Calibri" w:hAnsi="Calibri" w:cs="Calibri"/>
          <w:sz w:val="18"/>
          <w:szCs w:val="18"/>
          <w:lang w:val="fr-FR"/>
        </w:rPr>
        <w:t>1</w:t>
      </w:r>
      <w:r w:rsidRPr="001A6919">
        <w:rPr>
          <w:rFonts w:ascii="Calibri" w:hAnsi="Calibri" w:cs="Calibri"/>
          <w:sz w:val="18"/>
          <w:szCs w:val="18"/>
          <w:lang w:val="fr-FR"/>
        </w:rPr>
        <w:t xml:space="preserve"> sunt de </w:t>
      </w:r>
      <w:r w:rsidR="00C30B2D" w:rsidRPr="001A6919">
        <w:rPr>
          <w:rFonts w:ascii="Calibri" w:hAnsi="Calibri" w:cs="Calibri"/>
          <w:sz w:val="18"/>
          <w:szCs w:val="18"/>
          <w:lang w:val="fr-FR"/>
        </w:rPr>
        <w:t>6.911.592</w:t>
      </w:r>
      <w:r w:rsidRPr="001A6919">
        <w:rPr>
          <w:rFonts w:ascii="Calibri" w:hAnsi="Calibri" w:cs="Calibri"/>
          <w:sz w:val="18"/>
          <w:szCs w:val="18"/>
          <w:lang w:val="fr-FR"/>
        </w:rPr>
        <w:t xml:space="preserve"> lei (20</w:t>
      </w:r>
      <w:r w:rsidR="00C30B2D" w:rsidRPr="001A6919">
        <w:rPr>
          <w:rFonts w:ascii="Calibri" w:hAnsi="Calibri" w:cs="Calibri"/>
          <w:sz w:val="18"/>
          <w:szCs w:val="18"/>
          <w:lang w:val="fr-FR"/>
        </w:rPr>
        <w:t>20</w:t>
      </w:r>
      <w:r w:rsidRPr="001A6919">
        <w:rPr>
          <w:rFonts w:ascii="Calibri" w:hAnsi="Calibri" w:cs="Calibri"/>
          <w:sz w:val="18"/>
          <w:szCs w:val="18"/>
          <w:lang w:val="fr-FR"/>
        </w:rPr>
        <w:t xml:space="preserve">: </w:t>
      </w:r>
      <w:r w:rsidR="00C30B2D" w:rsidRPr="001A6919">
        <w:rPr>
          <w:rFonts w:ascii="Calibri" w:hAnsi="Calibri" w:cs="Calibri"/>
          <w:sz w:val="18"/>
          <w:szCs w:val="18"/>
          <w:lang w:val="fr-FR"/>
        </w:rPr>
        <w:t>7.534.835</w:t>
      </w:r>
      <w:r w:rsidRPr="001A6919">
        <w:rPr>
          <w:rFonts w:ascii="Calibri" w:hAnsi="Calibri" w:cs="Calibri"/>
          <w:sz w:val="18"/>
          <w:szCs w:val="18"/>
          <w:lang w:val="fr-FR"/>
        </w:rPr>
        <w:t xml:space="preserve"> lei</w:t>
      </w:r>
      <w:r w:rsidR="00167B89" w:rsidRPr="001A6919">
        <w:rPr>
          <w:rFonts w:ascii="Calibri" w:hAnsi="Calibri" w:cs="Calibri"/>
          <w:sz w:val="18"/>
          <w:szCs w:val="18"/>
          <w:lang w:val="fr-FR"/>
        </w:rPr>
        <w:t>)</w:t>
      </w:r>
      <w:r w:rsidR="00CC2E48" w:rsidRPr="001A6919">
        <w:rPr>
          <w:rFonts w:ascii="Calibri" w:hAnsi="Calibri" w:cs="Calibri"/>
          <w:sz w:val="18"/>
          <w:szCs w:val="18"/>
          <w:lang w:val="fr-FR"/>
        </w:rPr>
        <w:t xml:space="preserve"> </w:t>
      </w:r>
      <w:r w:rsidRPr="001A6919">
        <w:rPr>
          <w:rFonts w:ascii="Calibri" w:hAnsi="Calibri" w:cs="Calibri"/>
          <w:sz w:val="18"/>
          <w:szCs w:val="18"/>
          <w:lang w:val="fr-FR"/>
        </w:rPr>
        <w:t xml:space="preserve">Reevaluarea imobilizarilor corporale s-a efectuat pentru </w:t>
      </w:r>
      <w:r w:rsidRPr="001A6919">
        <w:rPr>
          <w:rFonts w:ascii="Calibri" w:hAnsi="Calibri" w:cs="Calibri"/>
          <w:sz w:val="18"/>
          <w:szCs w:val="18"/>
          <w:shd w:val="clear" w:color="auto" w:fill="FFFFFF"/>
          <w:lang w:val="fr-FR"/>
        </w:rPr>
        <w:t xml:space="preserve">anii 2001 (H.G. 403/2000); 2004 (H.G. 1553/2003) si 2007; 2009; 2012, 2015, 2018 </w:t>
      </w:r>
      <w:r w:rsidR="00167B89" w:rsidRPr="001A6919">
        <w:rPr>
          <w:rFonts w:ascii="Calibri" w:hAnsi="Calibri" w:cs="Calibri"/>
          <w:sz w:val="18"/>
          <w:szCs w:val="18"/>
          <w:shd w:val="clear" w:color="auto" w:fill="FFFFFF"/>
          <w:lang w:val="fr-FR"/>
        </w:rPr>
        <w:t>,</w:t>
      </w:r>
      <w:r w:rsidRPr="001A6919">
        <w:rPr>
          <w:rFonts w:ascii="Calibri" w:hAnsi="Calibri" w:cs="Calibri"/>
          <w:sz w:val="18"/>
          <w:szCs w:val="18"/>
          <w:shd w:val="clear" w:color="auto" w:fill="FFFFFF"/>
          <w:lang w:val="fr-FR"/>
        </w:rPr>
        <w:t xml:space="preserve"> 2019</w:t>
      </w:r>
      <w:r w:rsidR="00C30B2D" w:rsidRPr="001A6919">
        <w:rPr>
          <w:rFonts w:ascii="Calibri" w:hAnsi="Calibri" w:cs="Calibri"/>
          <w:sz w:val="18"/>
          <w:szCs w:val="18"/>
          <w:shd w:val="clear" w:color="auto" w:fill="FFFFFF"/>
          <w:lang w:val="fr-FR"/>
        </w:rPr>
        <w:t>,</w:t>
      </w:r>
      <w:r w:rsidR="00167B89" w:rsidRPr="001A6919">
        <w:rPr>
          <w:rFonts w:ascii="Calibri" w:hAnsi="Calibri" w:cs="Calibri"/>
          <w:sz w:val="18"/>
          <w:szCs w:val="18"/>
          <w:shd w:val="clear" w:color="auto" w:fill="FFFFFF"/>
          <w:lang w:val="fr-FR"/>
        </w:rPr>
        <w:t>2020</w:t>
      </w:r>
      <w:r w:rsidR="00C30B2D" w:rsidRPr="001A6919">
        <w:rPr>
          <w:rFonts w:ascii="Calibri" w:hAnsi="Calibri" w:cs="Calibri"/>
          <w:sz w:val="18"/>
          <w:szCs w:val="18"/>
          <w:shd w:val="clear" w:color="auto" w:fill="FFFFFF"/>
          <w:lang w:val="fr-FR"/>
        </w:rPr>
        <w:t xml:space="preserve"> si 2021</w:t>
      </w:r>
      <w:r w:rsidRPr="001A6919">
        <w:rPr>
          <w:rFonts w:ascii="Calibri" w:hAnsi="Calibri" w:cs="Calibri"/>
          <w:sz w:val="18"/>
          <w:szCs w:val="18"/>
          <w:shd w:val="clear" w:color="auto" w:fill="FFFFFF"/>
          <w:lang w:val="fr-FR"/>
        </w:rPr>
        <w:t xml:space="preserve"> (in baza rapoartelor intocmite de catre evaluatori autorizati).</w:t>
      </w:r>
    </w:p>
    <w:p w:rsidR="009118F4" w:rsidRPr="001A6919" w:rsidRDefault="009118F4">
      <w:pPr>
        <w:jc w:val="both"/>
        <w:rPr>
          <w:rFonts w:ascii="Calibri" w:hAnsi="Calibri" w:cs="Calibri"/>
          <w:sz w:val="18"/>
          <w:szCs w:val="18"/>
          <w:lang w:val="fr-FR"/>
        </w:rPr>
      </w:pPr>
    </w:p>
    <w:p w:rsidR="009118F4" w:rsidRPr="001A6919" w:rsidRDefault="004E5E61">
      <w:pPr>
        <w:jc w:val="both"/>
        <w:rPr>
          <w:rFonts w:ascii="Calibri" w:hAnsi="Calibri" w:cs="Calibri"/>
          <w:sz w:val="18"/>
          <w:szCs w:val="18"/>
          <w:lang w:val="fr-FR"/>
        </w:rPr>
      </w:pPr>
      <w:r w:rsidRPr="001A6919">
        <w:rPr>
          <w:rFonts w:ascii="Calibri" w:hAnsi="Calibri" w:cs="Calibri"/>
          <w:b/>
          <w:sz w:val="18"/>
          <w:szCs w:val="18"/>
          <w:lang w:val="fr-FR"/>
        </w:rPr>
        <w:t>Rezerve legale</w:t>
      </w:r>
      <w:r w:rsidRPr="001A6919">
        <w:rPr>
          <w:rFonts w:ascii="Calibri" w:hAnsi="Calibri" w:cs="Calibri"/>
          <w:sz w:val="18"/>
          <w:szCs w:val="18"/>
          <w:lang w:val="fr-FR"/>
        </w:rPr>
        <w:t xml:space="preserve"> - la 31 decembrie 20</w:t>
      </w:r>
      <w:r w:rsidR="00167B89" w:rsidRPr="001A6919">
        <w:rPr>
          <w:rFonts w:ascii="Calibri" w:hAnsi="Calibri" w:cs="Calibri"/>
          <w:sz w:val="18"/>
          <w:szCs w:val="18"/>
          <w:lang w:val="fr-FR"/>
        </w:rPr>
        <w:t>2</w:t>
      </w:r>
      <w:r w:rsidR="00C30B2D" w:rsidRPr="001A6919">
        <w:rPr>
          <w:rFonts w:ascii="Calibri" w:hAnsi="Calibri" w:cs="Calibri"/>
          <w:sz w:val="18"/>
          <w:szCs w:val="18"/>
          <w:lang w:val="fr-FR"/>
        </w:rPr>
        <w:t>1</w:t>
      </w:r>
      <w:r w:rsidRPr="001A6919">
        <w:rPr>
          <w:rFonts w:ascii="Calibri" w:hAnsi="Calibri" w:cs="Calibri"/>
          <w:sz w:val="18"/>
          <w:szCs w:val="18"/>
          <w:lang w:val="fr-FR"/>
        </w:rPr>
        <w:t xml:space="preserve"> sunt de 24.000 lei, constituite conform legislatiei in vigoare (5% din profitul contabil anual si limitat la a 5-a parte din capitalul social subscris si varsat). </w:t>
      </w:r>
    </w:p>
    <w:p w:rsidR="009118F4" w:rsidRPr="001A6919" w:rsidRDefault="009118F4">
      <w:pPr>
        <w:jc w:val="both"/>
        <w:rPr>
          <w:rFonts w:ascii="Calibri" w:hAnsi="Calibri" w:cs="Calibri"/>
          <w:sz w:val="18"/>
          <w:szCs w:val="18"/>
          <w:lang w:val="fr-FR"/>
        </w:rPr>
      </w:pPr>
    </w:p>
    <w:p w:rsidR="009118F4" w:rsidRPr="001A6919" w:rsidRDefault="00E45EEB">
      <w:pPr>
        <w:jc w:val="both"/>
        <w:rPr>
          <w:rFonts w:ascii="Calibri" w:hAnsi="Calibri" w:cs="Calibri"/>
          <w:sz w:val="18"/>
          <w:szCs w:val="18"/>
          <w:shd w:val="clear" w:color="auto" w:fill="FFFFFF"/>
        </w:rPr>
      </w:pPr>
      <w:r w:rsidRPr="001A6919">
        <w:rPr>
          <w:rFonts w:ascii="Calibri" w:hAnsi="Calibri" w:cs="Calibri"/>
          <w:b/>
          <w:sz w:val="18"/>
          <w:szCs w:val="18"/>
        </w:rPr>
        <w:t>Rezultatul reportat reprezentand surplusul din rezerve din reevaluare</w:t>
      </w:r>
      <w:r w:rsidRPr="001A6919">
        <w:rPr>
          <w:rFonts w:ascii="Calibri" w:hAnsi="Calibri" w:cs="Calibri"/>
          <w:sz w:val="18"/>
          <w:szCs w:val="18"/>
        </w:rPr>
        <w:t xml:space="preserve"> </w:t>
      </w:r>
      <w:r w:rsidR="00D3378C" w:rsidRPr="001A6919">
        <w:rPr>
          <w:rFonts w:ascii="Calibri" w:hAnsi="Calibri" w:cs="Calibri"/>
          <w:sz w:val="18"/>
          <w:szCs w:val="18"/>
        </w:rPr>
        <w:t>–</w:t>
      </w:r>
      <w:r w:rsidRPr="001A6919">
        <w:rPr>
          <w:rFonts w:ascii="Calibri" w:hAnsi="Calibri" w:cs="Calibri"/>
          <w:sz w:val="18"/>
          <w:szCs w:val="18"/>
        </w:rPr>
        <w:t xml:space="preserve"> </w:t>
      </w:r>
      <w:r w:rsidR="00D3378C" w:rsidRPr="001A6919">
        <w:rPr>
          <w:rFonts w:ascii="Calibri" w:hAnsi="Calibri" w:cs="Calibri"/>
          <w:sz w:val="18"/>
          <w:szCs w:val="18"/>
        </w:rPr>
        <w:t xml:space="preserve">la 31.12.2021 </w:t>
      </w:r>
      <w:r w:rsidRPr="001A6919">
        <w:rPr>
          <w:rFonts w:ascii="Calibri" w:hAnsi="Calibri" w:cs="Calibri"/>
          <w:sz w:val="18"/>
          <w:szCs w:val="18"/>
        </w:rPr>
        <w:t xml:space="preserve">in suma de </w:t>
      </w:r>
      <w:r w:rsidR="00C30B2D" w:rsidRPr="001A6919">
        <w:rPr>
          <w:rFonts w:ascii="Calibri" w:hAnsi="Calibri" w:cs="Calibri"/>
          <w:sz w:val="18"/>
          <w:szCs w:val="18"/>
        </w:rPr>
        <w:t>3.056.390</w:t>
      </w:r>
      <w:r w:rsidRPr="001A6919">
        <w:rPr>
          <w:rFonts w:ascii="Calibri" w:hAnsi="Calibri" w:cs="Calibri"/>
          <w:sz w:val="18"/>
          <w:szCs w:val="18"/>
        </w:rPr>
        <w:t xml:space="preserve"> lei (20</w:t>
      </w:r>
      <w:r w:rsidR="00C30B2D" w:rsidRPr="001A6919">
        <w:rPr>
          <w:rFonts w:ascii="Calibri" w:hAnsi="Calibri" w:cs="Calibri"/>
          <w:sz w:val="18"/>
          <w:szCs w:val="18"/>
        </w:rPr>
        <w:t>20</w:t>
      </w:r>
      <w:r w:rsidRPr="001A6919">
        <w:rPr>
          <w:rFonts w:ascii="Calibri" w:hAnsi="Calibri" w:cs="Calibri"/>
          <w:sz w:val="18"/>
          <w:szCs w:val="18"/>
        </w:rPr>
        <w:t xml:space="preserve">: </w:t>
      </w:r>
      <w:r w:rsidR="00C30B2D" w:rsidRPr="001A6919">
        <w:rPr>
          <w:rFonts w:ascii="Calibri" w:hAnsi="Calibri" w:cs="Calibri"/>
          <w:sz w:val="18"/>
          <w:szCs w:val="18"/>
        </w:rPr>
        <w:t>2.128.122</w:t>
      </w:r>
      <w:r w:rsidRPr="001A6919">
        <w:rPr>
          <w:rFonts w:ascii="Calibri" w:hAnsi="Calibri" w:cs="Calibri"/>
          <w:sz w:val="18"/>
          <w:szCs w:val="18"/>
        </w:rPr>
        <w:t xml:space="preserve"> lei). </w:t>
      </w:r>
    </w:p>
    <w:p w:rsidR="009118F4" w:rsidRPr="001A6919" w:rsidRDefault="009118F4">
      <w:pPr>
        <w:jc w:val="both"/>
        <w:rPr>
          <w:rFonts w:ascii="Calibri" w:hAnsi="Calibri" w:cs="Calibri"/>
          <w:sz w:val="18"/>
          <w:szCs w:val="18"/>
        </w:rPr>
      </w:pPr>
    </w:p>
    <w:p w:rsidR="00ED0C80" w:rsidRPr="001A6919" w:rsidRDefault="00ED0C80" w:rsidP="00C47F66">
      <w:pPr>
        <w:tabs>
          <w:tab w:val="left" w:pos="567"/>
        </w:tabs>
        <w:rPr>
          <w:rFonts w:ascii="Calibri" w:hAnsi="Calibri" w:cs="Calibri"/>
          <w:sz w:val="18"/>
          <w:szCs w:val="18"/>
          <w:lang w:val="ro-RO"/>
        </w:rPr>
      </w:pPr>
    </w:p>
    <w:p w:rsidR="00ED0C80" w:rsidRPr="001A6919" w:rsidRDefault="00ED0C80"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tab/>
        <w:t>CIFRA DE AFACERI</w:t>
      </w:r>
    </w:p>
    <w:p w:rsidR="00ED0C80" w:rsidRPr="001A6919" w:rsidRDefault="00ED0C80" w:rsidP="00ED0C80">
      <w:pPr>
        <w:tabs>
          <w:tab w:val="left" w:pos="567"/>
        </w:tabs>
        <w:jc w:val="both"/>
        <w:rPr>
          <w:rFonts w:ascii="Calibri" w:hAnsi="Calibri" w:cs="Calibri"/>
          <w:b/>
          <w:sz w:val="2"/>
          <w:szCs w:val="2"/>
          <w:lang w:val="ro-RO"/>
        </w:rPr>
      </w:pPr>
    </w:p>
    <w:tbl>
      <w:tblPr>
        <w:tblW w:w="5000" w:type="pct"/>
        <w:tblLook w:val="0000"/>
      </w:tblPr>
      <w:tblGrid>
        <w:gridCol w:w="5617"/>
        <w:gridCol w:w="2119"/>
        <w:gridCol w:w="2119"/>
      </w:tblGrid>
      <w:tr w:rsidR="00ED0C80" w:rsidRPr="003044DB" w:rsidTr="00C47F66">
        <w:trPr>
          <w:cantSplit/>
        </w:trPr>
        <w:tc>
          <w:tcPr>
            <w:tcW w:w="2850" w:type="pct"/>
          </w:tcPr>
          <w:p w:rsidR="00ED0C80" w:rsidRPr="001A6919" w:rsidRDefault="00ED0C80" w:rsidP="00C47F66">
            <w:pPr>
              <w:snapToGrid w:val="0"/>
              <w:rPr>
                <w:rFonts w:ascii="Calibri" w:hAnsi="Calibri" w:cs="Calibri"/>
                <w:sz w:val="18"/>
                <w:szCs w:val="18"/>
                <w:lang w:val="ro-RO"/>
              </w:rPr>
            </w:pPr>
          </w:p>
        </w:tc>
        <w:tc>
          <w:tcPr>
            <w:tcW w:w="1075" w:type="pct"/>
            <w:tcBorders>
              <w:bottom w:val="single" w:sz="12" w:space="0" w:color="auto"/>
            </w:tcBorders>
          </w:tcPr>
          <w:p w:rsidR="00ED0C80" w:rsidRPr="001A6919" w:rsidRDefault="00ED0C80" w:rsidP="00F9190F">
            <w:pPr>
              <w:snapToGrid w:val="0"/>
              <w:ind w:left="270"/>
              <w:jc w:val="right"/>
              <w:rPr>
                <w:rFonts w:ascii="Calibri" w:hAnsi="Calibri" w:cs="Calibri"/>
                <w:b/>
                <w:sz w:val="18"/>
                <w:szCs w:val="18"/>
                <w:lang w:val="ro-RO"/>
              </w:rPr>
            </w:pPr>
            <w:r w:rsidRPr="001A6919">
              <w:rPr>
                <w:rFonts w:ascii="Calibri" w:hAnsi="Calibri" w:cs="Calibri"/>
                <w:b/>
                <w:sz w:val="18"/>
                <w:szCs w:val="18"/>
                <w:lang w:val="ro-RO"/>
              </w:rPr>
              <w:t>20</w:t>
            </w:r>
            <w:r w:rsidR="00F9190F" w:rsidRPr="001A6919">
              <w:rPr>
                <w:rFonts w:ascii="Calibri" w:hAnsi="Calibri" w:cs="Calibri"/>
                <w:b/>
                <w:sz w:val="18"/>
                <w:szCs w:val="18"/>
                <w:lang w:val="ro-RO"/>
              </w:rPr>
              <w:t>20</w:t>
            </w:r>
          </w:p>
        </w:tc>
        <w:tc>
          <w:tcPr>
            <w:tcW w:w="1075" w:type="pct"/>
            <w:tcBorders>
              <w:bottom w:val="single" w:sz="12" w:space="0" w:color="auto"/>
            </w:tcBorders>
          </w:tcPr>
          <w:p w:rsidR="00ED0C80" w:rsidRPr="001A6919" w:rsidRDefault="00ED0C80" w:rsidP="002612AB">
            <w:pPr>
              <w:snapToGrid w:val="0"/>
              <w:ind w:left="270"/>
              <w:jc w:val="right"/>
              <w:rPr>
                <w:rFonts w:ascii="Calibri" w:hAnsi="Calibri" w:cs="Calibri"/>
                <w:b/>
                <w:sz w:val="18"/>
                <w:szCs w:val="18"/>
                <w:lang w:val="ro-RO"/>
              </w:rPr>
            </w:pPr>
            <w:r w:rsidRPr="001A6919">
              <w:rPr>
                <w:rFonts w:ascii="Calibri" w:hAnsi="Calibri" w:cs="Calibri"/>
                <w:b/>
                <w:sz w:val="18"/>
                <w:szCs w:val="18"/>
                <w:lang w:val="ro-RO"/>
              </w:rPr>
              <w:t>20</w:t>
            </w:r>
            <w:r w:rsidR="00167B89" w:rsidRPr="001A6919">
              <w:rPr>
                <w:rFonts w:ascii="Calibri" w:hAnsi="Calibri" w:cs="Calibri"/>
                <w:b/>
                <w:sz w:val="18"/>
                <w:szCs w:val="18"/>
                <w:lang w:val="ro-RO"/>
              </w:rPr>
              <w:t>2</w:t>
            </w:r>
            <w:r w:rsidR="002612AB" w:rsidRPr="001A6919">
              <w:rPr>
                <w:rFonts w:ascii="Calibri" w:hAnsi="Calibri" w:cs="Calibri"/>
                <w:b/>
                <w:sz w:val="18"/>
                <w:szCs w:val="18"/>
                <w:lang w:val="ro-RO"/>
              </w:rPr>
              <w:t>1</w:t>
            </w:r>
          </w:p>
        </w:tc>
      </w:tr>
      <w:tr w:rsidR="00ED0C80" w:rsidRPr="003044DB" w:rsidTr="00C47F66">
        <w:trPr>
          <w:cantSplit/>
        </w:trPr>
        <w:tc>
          <w:tcPr>
            <w:tcW w:w="2850" w:type="pct"/>
          </w:tcPr>
          <w:p w:rsidR="00ED0C80" w:rsidRPr="001A6919" w:rsidRDefault="00ED0C80" w:rsidP="00C47F66">
            <w:pPr>
              <w:snapToGrid w:val="0"/>
              <w:rPr>
                <w:rFonts w:ascii="Calibri" w:hAnsi="Calibri" w:cs="Calibri"/>
                <w:b/>
                <w:sz w:val="18"/>
                <w:szCs w:val="18"/>
                <w:lang w:val="ro-RO"/>
              </w:rPr>
            </w:pPr>
          </w:p>
        </w:tc>
        <w:tc>
          <w:tcPr>
            <w:tcW w:w="1075" w:type="pct"/>
            <w:tcBorders>
              <w:top w:val="single" w:sz="12" w:space="0" w:color="auto"/>
            </w:tcBorders>
          </w:tcPr>
          <w:p w:rsidR="00ED0C80" w:rsidRPr="001A6919" w:rsidRDefault="00ED0C80" w:rsidP="00C47F66">
            <w:pPr>
              <w:snapToGrid w:val="0"/>
              <w:ind w:left="270"/>
              <w:jc w:val="right"/>
              <w:rPr>
                <w:rFonts w:ascii="Calibri" w:hAnsi="Calibri" w:cs="Calibri"/>
                <w:sz w:val="18"/>
                <w:szCs w:val="18"/>
                <w:lang w:val="ro-RO"/>
              </w:rPr>
            </w:pPr>
          </w:p>
        </w:tc>
        <w:tc>
          <w:tcPr>
            <w:tcW w:w="1075" w:type="pct"/>
            <w:tcBorders>
              <w:top w:val="single" w:sz="12" w:space="0" w:color="auto"/>
            </w:tcBorders>
          </w:tcPr>
          <w:p w:rsidR="00ED0C80" w:rsidRPr="001A6919" w:rsidRDefault="00ED0C80" w:rsidP="00C47F66">
            <w:pPr>
              <w:snapToGrid w:val="0"/>
              <w:ind w:left="270"/>
              <w:jc w:val="right"/>
              <w:rPr>
                <w:rFonts w:ascii="Calibri" w:hAnsi="Calibri" w:cs="Calibri"/>
                <w:b/>
                <w:sz w:val="18"/>
                <w:szCs w:val="18"/>
                <w:lang w:val="ro-RO"/>
              </w:rPr>
            </w:pPr>
          </w:p>
        </w:tc>
      </w:tr>
      <w:tr w:rsidR="00ED0C80" w:rsidRPr="003044DB" w:rsidTr="00C47F66">
        <w:trPr>
          <w:cantSplit/>
        </w:trPr>
        <w:tc>
          <w:tcPr>
            <w:tcW w:w="2850" w:type="pct"/>
          </w:tcPr>
          <w:p w:rsidR="00ED0C80" w:rsidRPr="001A6919" w:rsidRDefault="00ED0C80" w:rsidP="00C47F66">
            <w:pPr>
              <w:snapToGrid w:val="0"/>
              <w:rPr>
                <w:rFonts w:ascii="Calibri" w:hAnsi="Calibri" w:cs="Calibri"/>
                <w:sz w:val="18"/>
                <w:szCs w:val="18"/>
                <w:lang w:val="ro-RO"/>
              </w:rPr>
            </w:pPr>
            <w:r w:rsidRPr="001A6919">
              <w:rPr>
                <w:rFonts w:ascii="Calibri" w:hAnsi="Calibri" w:cs="Calibri"/>
                <w:sz w:val="18"/>
                <w:szCs w:val="18"/>
                <w:lang w:val="ro-RO"/>
              </w:rPr>
              <w:t>Venituri din redevente, locatii de gestiune si chirii</w:t>
            </w:r>
          </w:p>
        </w:tc>
        <w:tc>
          <w:tcPr>
            <w:tcW w:w="1075" w:type="pct"/>
            <w:vAlign w:val="bottom"/>
          </w:tcPr>
          <w:p w:rsidR="00ED0C80" w:rsidRPr="001A6919" w:rsidRDefault="00F9190F"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276.893</w:t>
            </w:r>
          </w:p>
        </w:tc>
        <w:tc>
          <w:tcPr>
            <w:tcW w:w="1075" w:type="pct"/>
            <w:vAlign w:val="bottom"/>
          </w:tcPr>
          <w:p w:rsidR="00ED0C80" w:rsidRPr="001A6919" w:rsidRDefault="00F9190F" w:rsidP="00C47F66">
            <w:pPr>
              <w:snapToGrid w:val="0"/>
              <w:ind w:left="270"/>
              <w:jc w:val="right"/>
              <w:rPr>
                <w:rFonts w:ascii="Calibri" w:hAnsi="Calibri" w:cs="Calibri"/>
                <w:sz w:val="18"/>
                <w:szCs w:val="18"/>
                <w:lang w:val="ro-RO"/>
              </w:rPr>
            </w:pPr>
            <w:r w:rsidRPr="001A6919">
              <w:rPr>
                <w:rFonts w:ascii="Calibri" w:hAnsi="Calibri" w:cs="Calibri"/>
                <w:sz w:val="18"/>
                <w:szCs w:val="18"/>
                <w:lang w:val="ro-RO"/>
              </w:rPr>
              <w:t>299.718</w:t>
            </w:r>
          </w:p>
        </w:tc>
      </w:tr>
      <w:tr w:rsidR="00ED0C80" w:rsidRPr="003044DB" w:rsidTr="00C47F66">
        <w:trPr>
          <w:cantSplit/>
        </w:trPr>
        <w:tc>
          <w:tcPr>
            <w:tcW w:w="2850" w:type="pct"/>
          </w:tcPr>
          <w:p w:rsidR="00ED0C80" w:rsidRPr="001A6919" w:rsidRDefault="00ED0C80" w:rsidP="00C47F66">
            <w:pPr>
              <w:snapToGrid w:val="0"/>
              <w:rPr>
                <w:rFonts w:ascii="Calibri" w:hAnsi="Calibri" w:cs="Calibri"/>
                <w:b/>
                <w:sz w:val="18"/>
                <w:szCs w:val="18"/>
                <w:lang w:val="ro-RO"/>
              </w:rPr>
            </w:pPr>
          </w:p>
          <w:p w:rsidR="00ED0C80" w:rsidRPr="001A6919" w:rsidRDefault="00ED0C80" w:rsidP="00C47F66">
            <w:pPr>
              <w:rPr>
                <w:rFonts w:ascii="Calibri" w:hAnsi="Calibri" w:cs="Calibri"/>
                <w:sz w:val="18"/>
                <w:szCs w:val="18"/>
                <w:lang w:val="ro-RO"/>
              </w:rPr>
            </w:pPr>
          </w:p>
        </w:tc>
        <w:tc>
          <w:tcPr>
            <w:tcW w:w="1075" w:type="pct"/>
            <w:tcBorders>
              <w:top w:val="single" w:sz="8" w:space="0" w:color="auto"/>
              <w:bottom w:val="single" w:sz="12" w:space="0" w:color="auto"/>
            </w:tcBorders>
            <w:vAlign w:val="bottom"/>
          </w:tcPr>
          <w:p w:rsidR="00ED0C80" w:rsidRPr="001A6919" w:rsidRDefault="00F9190F"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276.893</w:t>
            </w:r>
          </w:p>
        </w:tc>
        <w:tc>
          <w:tcPr>
            <w:tcW w:w="1075" w:type="pct"/>
            <w:tcBorders>
              <w:top w:val="single" w:sz="8" w:space="0" w:color="auto"/>
              <w:bottom w:val="single" w:sz="12" w:space="0" w:color="auto"/>
            </w:tcBorders>
            <w:vAlign w:val="bottom"/>
          </w:tcPr>
          <w:p w:rsidR="00ED0C80" w:rsidRPr="001A6919" w:rsidRDefault="00F9190F" w:rsidP="00C47F66">
            <w:pPr>
              <w:snapToGrid w:val="0"/>
              <w:ind w:left="270"/>
              <w:jc w:val="right"/>
              <w:rPr>
                <w:rFonts w:ascii="Calibri" w:hAnsi="Calibri" w:cs="Calibri"/>
                <w:b/>
                <w:sz w:val="18"/>
                <w:szCs w:val="18"/>
                <w:lang w:val="ro-RO"/>
              </w:rPr>
            </w:pPr>
            <w:r w:rsidRPr="001A6919">
              <w:rPr>
                <w:rFonts w:ascii="Calibri" w:hAnsi="Calibri" w:cs="Calibri"/>
                <w:b/>
                <w:sz w:val="18"/>
                <w:szCs w:val="18"/>
                <w:lang w:val="ro-RO"/>
              </w:rPr>
              <w:t>299.718</w:t>
            </w:r>
          </w:p>
        </w:tc>
      </w:tr>
    </w:tbl>
    <w:p w:rsidR="00ED0C80" w:rsidRPr="001A6919" w:rsidRDefault="00ED0C80" w:rsidP="00C47F66">
      <w:pPr>
        <w:rPr>
          <w:rFonts w:ascii="Calibri" w:hAnsi="Calibri" w:cs="Calibri"/>
          <w:sz w:val="18"/>
          <w:szCs w:val="18"/>
          <w:lang w:val="ro-RO"/>
        </w:rPr>
      </w:pPr>
    </w:p>
    <w:p w:rsidR="0019294B" w:rsidRPr="001A6919" w:rsidRDefault="0019294B" w:rsidP="00C47F66">
      <w:pPr>
        <w:rPr>
          <w:rFonts w:ascii="Calibri" w:hAnsi="Calibri" w:cs="Calibri"/>
          <w:sz w:val="18"/>
          <w:szCs w:val="18"/>
          <w:lang w:val="ro-RO"/>
        </w:rPr>
      </w:pPr>
    </w:p>
    <w:p w:rsidR="00ED0C80" w:rsidRPr="001A6919" w:rsidRDefault="00ED0C80" w:rsidP="00C47F66">
      <w:pPr>
        <w:rPr>
          <w:rFonts w:ascii="Calibri" w:hAnsi="Calibri" w:cs="Calibri"/>
          <w:sz w:val="18"/>
          <w:szCs w:val="18"/>
          <w:lang w:val="ro-RO"/>
        </w:rPr>
      </w:pPr>
    </w:p>
    <w:p w:rsidR="00ED0C80" w:rsidRPr="001A6919" w:rsidRDefault="00ED0C80"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t>INFORMATII PRIVIND SALARIATII SI MEMBRII ORGANELOR DE ADMINISTRATIE, CONDUCERE SI DE SUPRAVEGHERE</w:t>
      </w:r>
    </w:p>
    <w:p w:rsidR="00ED0C80" w:rsidRPr="001A6919" w:rsidRDefault="00ED0C80" w:rsidP="00ED0C80">
      <w:pPr>
        <w:tabs>
          <w:tab w:val="left" w:pos="720"/>
        </w:tabs>
        <w:ind w:left="270"/>
        <w:jc w:val="both"/>
        <w:rPr>
          <w:rFonts w:ascii="Calibri" w:hAnsi="Calibri" w:cs="Calibri"/>
          <w:b/>
          <w:sz w:val="18"/>
          <w:szCs w:val="18"/>
          <w:lang w:val="ro-RO"/>
        </w:rPr>
      </w:pPr>
    </w:p>
    <w:p w:rsidR="00ED0C80" w:rsidRPr="001A6919" w:rsidRDefault="00ED0C80" w:rsidP="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 xml:space="preserve">In perioada de raportare, numarul mediu de salariati ai Societatii a fost de </w:t>
      </w:r>
      <w:r w:rsidR="00167B89" w:rsidRPr="001A6919">
        <w:rPr>
          <w:rFonts w:ascii="Calibri" w:hAnsi="Calibri" w:cs="Calibri"/>
          <w:sz w:val="18"/>
          <w:szCs w:val="18"/>
          <w:lang w:val="ro-RO"/>
        </w:rPr>
        <w:t>3</w:t>
      </w:r>
      <w:r w:rsidRPr="001A6919">
        <w:rPr>
          <w:rFonts w:ascii="Calibri" w:hAnsi="Calibri" w:cs="Calibri"/>
          <w:sz w:val="18"/>
          <w:szCs w:val="18"/>
          <w:lang w:val="ro-RO"/>
        </w:rPr>
        <w:t xml:space="preserve"> (in anul </w:t>
      </w:r>
      <w:r w:rsidR="00F9190F" w:rsidRPr="001A6919">
        <w:rPr>
          <w:rFonts w:ascii="Calibri" w:hAnsi="Calibri" w:cs="Calibri"/>
          <w:sz w:val="18"/>
          <w:szCs w:val="18"/>
          <w:lang w:val="ro-RO"/>
        </w:rPr>
        <w:t>2020</w:t>
      </w:r>
      <w:r w:rsidRPr="001A6919">
        <w:rPr>
          <w:rFonts w:ascii="Calibri" w:hAnsi="Calibri" w:cs="Calibri"/>
          <w:sz w:val="18"/>
          <w:szCs w:val="18"/>
          <w:lang w:val="ro-RO"/>
        </w:rPr>
        <w:t xml:space="preserve">: </w:t>
      </w:r>
      <w:r w:rsidR="00F9190F" w:rsidRPr="001A6919">
        <w:rPr>
          <w:rFonts w:ascii="Calibri" w:hAnsi="Calibri" w:cs="Calibri"/>
          <w:sz w:val="18"/>
          <w:szCs w:val="18"/>
          <w:lang w:val="ro-RO"/>
        </w:rPr>
        <w:t>3</w:t>
      </w:r>
      <w:r w:rsidRPr="001A6919">
        <w:rPr>
          <w:rFonts w:ascii="Calibri" w:hAnsi="Calibri" w:cs="Calibri"/>
          <w:sz w:val="18"/>
          <w:szCs w:val="18"/>
          <w:lang w:val="ro-RO"/>
        </w:rPr>
        <w:t xml:space="preserve">). </w:t>
      </w:r>
    </w:p>
    <w:p w:rsidR="00ED0C80" w:rsidRPr="001A6919" w:rsidRDefault="00ED0C80" w:rsidP="00ED0C80">
      <w:pPr>
        <w:tabs>
          <w:tab w:val="left" w:pos="720"/>
        </w:tabs>
        <w:jc w:val="both"/>
        <w:rPr>
          <w:rFonts w:ascii="Calibri" w:hAnsi="Calibri" w:cs="Calibri"/>
          <w:sz w:val="12"/>
          <w:szCs w:val="12"/>
          <w:lang w:val="ro-RO"/>
        </w:rPr>
      </w:pPr>
    </w:p>
    <w:p w:rsidR="00ED0C80" w:rsidRPr="001A6919" w:rsidRDefault="00ED0C80" w:rsidP="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Structura personalului</w:t>
      </w:r>
      <w:r w:rsidR="00A57BDF" w:rsidRPr="001A6919">
        <w:rPr>
          <w:rFonts w:ascii="Calibri" w:hAnsi="Calibri" w:cs="Calibri"/>
          <w:sz w:val="18"/>
          <w:szCs w:val="18"/>
          <w:lang w:val="ro-RO"/>
        </w:rPr>
        <w:t xml:space="preserve"> la finalul perioadei de raportare</w:t>
      </w:r>
      <w:r w:rsidRPr="001A6919">
        <w:rPr>
          <w:rFonts w:ascii="Calibri" w:hAnsi="Calibri" w:cs="Calibri"/>
          <w:sz w:val="18"/>
          <w:szCs w:val="18"/>
          <w:lang w:val="ro-RO"/>
        </w:rPr>
        <w:t xml:space="preserve"> pe principalele activitati conform structurii organizatorice este urmatoarea:</w:t>
      </w:r>
    </w:p>
    <w:p w:rsidR="00ED0C80" w:rsidRPr="001A6919" w:rsidRDefault="00ED0C80" w:rsidP="00ED0C80">
      <w:pPr>
        <w:tabs>
          <w:tab w:val="left" w:pos="720"/>
        </w:tabs>
        <w:ind w:left="270"/>
        <w:jc w:val="both"/>
        <w:rPr>
          <w:rFonts w:ascii="Calibri" w:hAnsi="Calibri" w:cs="Calibri"/>
          <w:sz w:val="10"/>
          <w:szCs w:val="10"/>
          <w:lang w:val="ro-RO"/>
        </w:rPr>
      </w:pPr>
    </w:p>
    <w:tbl>
      <w:tblPr>
        <w:tblW w:w="5000" w:type="pct"/>
        <w:tblLook w:val="0000"/>
      </w:tblPr>
      <w:tblGrid>
        <w:gridCol w:w="4555"/>
        <w:gridCol w:w="2897"/>
        <w:gridCol w:w="2403"/>
      </w:tblGrid>
      <w:tr w:rsidR="00ED0C80" w:rsidRPr="003044DB" w:rsidTr="00991A30">
        <w:trPr>
          <w:trHeight w:val="79"/>
        </w:trPr>
        <w:tc>
          <w:tcPr>
            <w:tcW w:w="2311" w:type="pct"/>
          </w:tcPr>
          <w:p w:rsidR="00ED0C80" w:rsidRPr="001A6919" w:rsidRDefault="00ED0C80" w:rsidP="00C47F66">
            <w:pPr>
              <w:snapToGrid w:val="0"/>
              <w:ind w:left="-36"/>
              <w:rPr>
                <w:rFonts w:ascii="Calibri" w:hAnsi="Calibri" w:cs="Calibri"/>
                <w:b/>
                <w:sz w:val="18"/>
                <w:szCs w:val="18"/>
                <w:lang w:val="ro-RO"/>
              </w:rPr>
            </w:pPr>
          </w:p>
        </w:tc>
        <w:tc>
          <w:tcPr>
            <w:tcW w:w="2689" w:type="pct"/>
            <w:gridSpan w:val="2"/>
            <w:tcBorders>
              <w:bottom w:val="single" w:sz="12" w:space="0" w:color="auto"/>
            </w:tcBorders>
            <w:vAlign w:val="bottom"/>
          </w:tcPr>
          <w:p w:rsidR="00ED0C80" w:rsidRPr="001A6919" w:rsidRDefault="00ED0C80" w:rsidP="00C47F66">
            <w:pPr>
              <w:snapToGrid w:val="0"/>
              <w:ind w:left="270"/>
              <w:jc w:val="center"/>
              <w:rPr>
                <w:rFonts w:ascii="Calibri" w:hAnsi="Calibri" w:cs="Calibri"/>
                <w:b/>
                <w:sz w:val="18"/>
                <w:szCs w:val="18"/>
                <w:lang w:val="ro-RO"/>
              </w:rPr>
            </w:pPr>
            <w:r w:rsidRPr="001A6919">
              <w:rPr>
                <w:rFonts w:ascii="Calibri" w:hAnsi="Calibri" w:cs="Calibri"/>
                <w:b/>
                <w:sz w:val="18"/>
                <w:szCs w:val="18"/>
                <w:lang w:val="ro-RO"/>
              </w:rPr>
              <w:t>Numar salariati</w:t>
            </w:r>
          </w:p>
        </w:tc>
      </w:tr>
      <w:tr w:rsidR="00ED0C80" w:rsidRPr="003044DB" w:rsidTr="00991A30">
        <w:trPr>
          <w:trHeight w:val="482"/>
        </w:trPr>
        <w:tc>
          <w:tcPr>
            <w:tcW w:w="2311" w:type="pct"/>
          </w:tcPr>
          <w:p w:rsidR="00ED0C80" w:rsidRPr="001A6919" w:rsidRDefault="00ED0C80" w:rsidP="00C47F66">
            <w:pPr>
              <w:snapToGrid w:val="0"/>
              <w:ind w:left="-36"/>
              <w:rPr>
                <w:rFonts w:ascii="Calibri" w:hAnsi="Calibri" w:cs="Calibri"/>
                <w:b/>
                <w:sz w:val="18"/>
                <w:szCs w:val="18"/>
                <w:lang w:val="ro-RO"/>
              </w:rPr>
            </w:pPr>
            <w:r w:rsidRPr="001A6919">
              <w:rPr>
                <w:rFonts w:ascii="Calibri" w:hAnsi="Calibri" w:cs="Calibri"/>
                <w:b/>
                <w:sz w:val="18"/>
                <w:szCs w:val="18"/>
                <w:lang w:val="ro-RO"/>
              </w:rPr>
              <w:t>Categorie</w:t>
            </w:r>
          </w:p>
        </w:tc>
        <w:tc>
          <w:tcPr>
            <w:tcW w:w="1470" w:type="pct"/>
            <w:tcBorders>
              <w:top w:val="single" w:sz="12" w:space="0" w:color="auto"/>
              <w:bottom w:val="single" w:sz="4" w:space="0" w:color="auto"/>
            </w:tcBorders>
          </w:tcPr>
          <w:p w:rsidR="00ED0C80" w:rsidRPr="001A6919" w:rsidRDefault="00ED0C80" w:rsidP="00C47F66">
            <w:pPr>
              <w:ind w:left="270"/>
              <w:jc w:val="right"/>
              <w:rPr>
                <w:rFonts w:ascii="Calibri" w:hAnsi="Calibri" w:cs="Calibri"/>
                <w:b/>
                <w:sz w:val="18"/>
                <w:szCs w:val="18"/>
                <w:lang w:val="ro-RO"/>
              </w:rPr>
            </w:pPr>
            <w:r w:rsidRPr="001A6919">
              <w:rPr>
                <w:rFonts w:ascii="Calibri" w:hAnsi="Calibri" w:cs="Calibri"/>
                <w:b/>
                <w:sz w:val="18"/>
                <w:szCs w:val="18"/>
                <w:lang w:val="ro-RO"/>
              </w:rPr>
              <w:t xml:space="preserve">31 decembrie </w:t>
            </w:r>
          </w:p>
          <w:p w:rsidR="00ED0C80" w:rsidRPr="001A6919" w:rsidRDefault="00ED0C80" w:rsidP="00F9190F">
            <w:pPr>
              <w:ind w:left="270"/>
              <w:jc w:val="right"/>
              <w:rPr>
                <w:rFonts w:ascii="Calibri" w:hAnsi="Calibri" w:cs="Calibri"/>
                <w:b/>
                <w:sz w:val="18"/>
                <w:szCs w:val="18"/>
                <w:lang w:val="ro-RO"/>
              </w:rPr>
            </w:pPr>
            <w:r w:rsidRPr="001A6919">
              <w:rPr>
                <w:rFonts w:ascii="Calibri" w:hAnsi="Calibri" w:cs="Calibri"/>
                <w:b/>
                <w:sz w:val="18"/>
                <w:szCs w:val="18"/>
                <w:lang w:val="ro-RO"/>
              </w:rPr>
              <w:t>20</w:t>
            </w:r>
            <w:r w:rsidR="00F9190F" w:rsidRPr="001A6919">
              <w:rPr>
                <w:rFonts w:ascii="Calibri" w:hAnsi="Calibri" w:cs="Calibri"/>
                <w:b/>
                <w:sz w:val="18"/>
                <w:szCs w:val="18"/>
                <w:lang w:val="ro-RO"/>
              </w:rPr>
              <w:t>20</w:t>
            </w:r>
          </w:p>
        </w:tc>
        <w:tc>
          <w:tcPr>
            <w:tcW w:w="1219" w:type="pct"/>
            <w:tcBorders>
              <w:top w:val="single" w:sz="12" w:space="0" w:color="auto"/>
              <w:bottom w:val="single" w:sz="4" w:space="0" w:color="auto"/>
            </w:tcBorders>
          </w:tcPr>
          <w:p w:rsidR="00ED0C80" w:rsidRPr="001A6919" w:rsidRDefault="00ED0C80" w:rsidP="00C47F66">
            <w:pPr>
              <w:jc w:val="right"/>
              <w:rPr>
                <w:rFonts w:ascii="Calibri" w:hAnsi="Calibri" w:cs="Calibri"/>
                <w:b/>
                <w:sz w:val="18"/>
                <w:szCs w:val="18"/>
                <w:lang w:val="ro-RO"/>
              </w:rPr>
            </w:pPr>
            <w:r w:rsidRPr="001A6919">
              <w:rPr>
                <w:rFonts w:ascii="Calibri" w:hAnsi="Calibri" w:cs="Calibri"/>
                <w:b/>
                <w:sz w:val="18"/>
                <w:szCs w:val="18"/>
                <w:lang w:val="ro-RO"/>
              </w:rPr>
              <w:t xml:space="preserve">31 decembrie </w:t>
            </w:r>
          </w:p>
          <w:p w:rsidR="00ED0C80" w:rsidRPr="001A6919" w:rsidRDefault="00ED0C80" w:rsidP="00F9190F">
            <w:pPr>
              <w:jc w:val="right"/>
              <w:rPr>
                <w:rFonts w:ascii="Calibri" w:hAnsi="Calibri" w:cs="Calibri"/>
                <w:b/>
                <w:sz w:val="18"/>
                <w:szCs w:val="18"/>
                <w:lang w:val="ro-RO"/>
              </w:rPr>
            </w:pPr>
            <w:r w:rsidRPr="001A6919">
              <w:rPr>
                <w:rFonts w:ascii="Calibri" w:hAnsi="Calibri" w:cs="Calibri"/>
                <w:b/>
                <w:sz w:val="18"/>
                <w:szCs w:val="18"/>
                <w:lang w:val="ro-RO"/>
              </w:rPr>
              <w:t>20</w:t>
            </w:r>
            <w:r w:rsidR="00167B89" w:rsidRPr="001A6919">
              <w:rPr>
                <w:rFonts w:ascii="Calibri" w:hAnsi="Calibri" w:cs="Calibri"/>
                <w:b/>
                <w:sz w:val="18"/>
                <w:szCs w:val="18"/>
                <w:lang w:val="ro-RO"/>
              </w:rPr>
              <w:t>2</w:t>
            </w:r>
            <w:r w:rsidR="00F9190F" w:rsidRPr="001A6919">
              <w:rPr>
                <w:rFonts w:ascii="Calibri" w:hAnsi="Calibri" w:cs="Calibri"/>
                <w:b/>
                <w:sz w:val="18"/>
                <w:szCs w:val="18"/>
                <w:lang w:val="ro-RO"/>
              </w:rPr>
              <w:t>1</w:t>
            </w:r>
          </w:p>
        </w:tc>
      </w:tr>
      <w:tr w:rsidR="00D814A0" w:rsidRPr="003044DB" w:rsidTr="00991A30">
        <w:trPr>
          <w:trHeight w:val="254"/>
        </w:trPr>
        <w:tc>
          <w:tcPr>
            <w:tcW w:w="2311" w:type="pct"/>
          </w:tcPr>
          <w:p w:rsidR="00D814A0" w:rsidRPr="001A6919" w:rsidRDefault="00D814A0" w:rsidP="00D814A0">
            <w:pPr>
              <w:snapToGrid w:val="0"/>
              <w:ind w:left="-36"/>
              <w:rPr>
                <w:rFonts w:ascii="Calibri" w:hAnsi="Calibri" w:cs="Calibri"/>
                <w:b/>
                <w:sz w:val="18"/>
                <w:szCs w:val="18"/>
                <w:lang w:val="ro-RO"/>
              </w:rPr>
            </w:pPr>
            <w:r w:rsidRPr="001A6919">
              <w:rPr>
                <w:rFonts w:ascii="Calibri" w:hAnsi="Calibri" w:cs="Calibri"/>
                <w:sz w:val="18"/>
                <w:szCs w:val="18"/>
                <w:lang w:val="ro-RO"/>
              </w:rPr>
              <w:t>Activitate de management de varf</w:t>
            </w:r>
          </w:p>
        </w:tc>
        <w:tc>
          <w:tcPr>
            <w:tcW w:w="1470" w:type="pct"/>
            <w:tcBorders>
              <w:top w:val="single" w:sz="4" w:space="0" w:color="auto"/>
            </w:tcBorders>
          </w:tcPr>
          <w:p w:rsidR="00D814A0" w:rsidRPr="001A6919" w:rsidRDefault="004E5E61" w:rsidP="00D814A0">
            <w:pPr>
              <w:snapToGrid w:val="0"/>
              <w:ind w:left="270"/>
              <w:jc w:val="right"/>
              <w:rPr>
                <w:rFonts w:ascii="Calibri" w:hAnsi="Calibri" w:cs="Calibri"/>
                <w:bCs/>
                <w:sz w:val="18"/>
                <w:szCs w:val="18"/>
                <w:lang w:val="ro-RO"/>
              </w:rPr>
            </w:pPr>
            <w:r w:rsidRPr="001A6919">
              <w:rPr>
                <w:rFonts w:ascii="Calibri" w:hAnsi="Calibri" w:cs="Calibri"/>
                <w:bCs/>
                <w:sz w:val="18"/>
                <w:szCs w:val="18"/>
                <w:lang w:val="ro-RO"/>
              </w:rPr>
              <w:t>1</w:t>
            </w:r>
          </w:p>
        </w:tc>
        <w:tc>
          <w:tcPr>
            <w:tcW w:w="1219" w:type="pct"/>
            <w:tcBorders>
              <w:top w:val="single" w:sz="4" w:space="0" w:color="auto"/>
            </w:tcBorders>
          </w:tcPr>
          <w:p w:rsidR="00D814A0" w:rsidRPr="001A6919" w:rsidRDefault="004E5E61" w:rsidP="00D814A0">
            <w:pPr>
              <w:snapToGrid w:val="0"/>
              <w:ind w:left="270"/>
              <w:jc w:val="right"/>
              <w:rPr>
                <w:rFonts w:ascii="Calibri" w:hAnsi="Calibri" w:cs="Calibri"/>
                <w:bCs/>
                <w:sz w:val="18"/>
                <w:szCs w:val="18"/>
                <w:lang w:val="ro-RO"/>
              </w:rPr>
            </w:pPr>
            <w:r w:rsidRPr="001A6919">
              <w:rPr>
                <w:rFonts w:ascii="Calibri" w:hAnsi="Calibri" w:cs="Calibri"/>
                <w:bCs/>
                <w:sz w:val="18"/>
                <w:szCs w:val="18"/>
                <w:lang w:val="ro-RO"/>
              </w:rPr>
              <w:t>1</w:t>
            </w:r>
          </w:p>
        </w:tc>
      </w:tr>
      <w:tr w:rsidR="00D814A0" w:rsidRPr="003044DB" w:rsidTr="00991A30">
        <w:trPr>
          <w:trHeight w:val="85"/>
        </w:trPr>
        <w:tc>
          <w:tcPr>
            <w:tcW w:w="2311" w:type="pct"/>
          </w:tcPr>
          <w:p w:rsidR="00D814A0" w:rsidRPr="001A6919" w:rsidRDefault="00D814A0" w:rsidP="00D814A0">
            <w:pPr>
              <w:snapToGrid w:val="0"/>
              <w:ind w:left="-36"/>
              <w:rPr>
                <w:rFonts w:ascii="Calibri" w:hAnsi="Calibri" w:cs="Calibri"/>
                <w:sz w:val="18"/>
                <w:szCs w:val="18"/>
                <w:lang w:val="ro-RO"/>
              </w:rPr>
            </w:pPr>
            <w:r w:rsidRPr="001A6919">
              <w:rPr>
                <w:rFonts w:ascii="Calibri" w:hAnsi="Calibri" w:cs="Calibri"/>
                <w:sz w:val="18"/>
                <w:szCs w:val="18"/>
                <w:lang w:val="ro-RO"/>
              </w:rPr>
              <w:t>Activitate economica si comerciala</w:t>
            </w:r>
          </w:p>
        </w:tc>
        <w:tc>
          <w:tcPr>
            <w:tcW w:w="1470" w:type="pct"/>
          </w:tcPr>
          <w:p w:rsidR="00D814A0" w:rsidRPr="001A6919" w:rsidRDefault="00F9190F" w:rsidP="00D814A0">
            <w:pPr>
              <w:snapToGrid w:val="0"/>
              <w:ind w:left="270"/>
              <w:jc w:val="right"/>
              <w:rPr>
                <w:rFonts w:ascii="Calibri" w:hAnsi="Calibri" w:cs="Calibri"/>
                <w:bCs/>
                <w:sz w:val="18"/>
                <w:szCs w:val="18"/>
                <w:lang w:val="ro-RO"/>
              </w:rPr>
            </w:pPr>
            <w:r w:rsidRPr="001A6919">
              <w:rPr>
                <w:rFonts w:ascii="Calibri" w:hAnsi="Calibri" w:cs="Calibri"/>
                <w:bCs/>
                <w:sz w:val="18"/>
                <w:szCs w:val="18"/>
                <w:lang w:val="ro-RO"/>
              </w:rPr>
              <w:t>3</w:t>
            </w:r>
          </w:p>
        </w:tc>
        <w:tc>
          <w:tcPr>
            <w:tcW w:w="1219" w:type="pct"/>
          </w:tcPr>
          <w:p w:rsidR="00D814A0" w:rsidRPr="001A6919" w:rsidRDefault="00167B89" w:rsidP="00D814A0">
            <w:pPr>
              <w:snapToGrid w:val="0"/>
              <w:ind w:left="270"/>
              <w:jc w:val="right"/>
              <w:rPr>
                <w:rFonts w:ascii="Calibri" w:hAnsi="Calibri" w:cs="Calibri"/>
                <w:bCs/>
                <w:sz w:val="18"/>
                <w:szCs w:val="18"/>
                <w:lang w:val="ro-RO"/>
              </w:rPr>
            </w:pPr>
            <w:r w:rsidRPr="001A6919">
              <w:rPr>
                <w:rFonts w:ascii="Calibri" w:hAnsi="Calibri" w:cs="Calibri"/>
                <w:bCs/>
                <w:sz w:val="18"/>
                <w:szCs w:val="18"/>
                <w:lang w:val="ro-RO"/>
              </w:rPr>
              <w:t>3</w:t>
            </w:r>
          </w:p>
        </w:tc>
      </w:tr>
      <w:tr w:rsidR="00D814A0" w:rsidRPr="003044DB" w:rsidTr="00991A30">
        <w:trPr>
          <w:trHeight w:val="241"/>
        </w:trPr>
        <w:tc>
          <w:tcPr>
            <w:tcW w:w="2311" w:type="pct"/>
          </w:tcPr>
          <w:p w:rsidR="00D814A0" w:rsidRPr="001A6919" w:rsidRDefault="00D814A0" w:rsidP="00D814A0">
            <w:pPr>
              <w:snapToGrid w:val="0"/>
              <w:ind w:left="-36"/>
              <w:rPr>
                <w:rFonts w:ascii="Calibri" w:hAnsi="Calibri" w:cs="Calibri"/>
                <w:sz w:val="18"/>
                <w:szCs w:val="18"/>
                <w:lang w:val="ro-RO"/>
              </w:rPr>
            </w:pPr>
          </w:p>
        </w:tc>
        <w:tc>
          <w:tcPr>
            <w:tcW w:w="1470" w:type="pct"/>
            <w:tcBorders>
              <w:top w:val="single" w:sz="8" w:space="0" w:color="auto"/>
            </w:tcBorders>
          </w:tcPr>
          <w:p w:rsidR="00D814A0" w:rsidRPr="001A6919" w:rsidRDefault="00D814A0" w:rsidP="00D814A0">
            <w:pPr>
              <w:snapToGrid w:val="0"/>
              <w:ind w:left="270"/>
              <w:jc w:val="right"/>
              <w:rPr>
                <w:rFonts w:ascii="Calibri" w:hAnsi="Calibri" w:cs="Calibri"/>
                <w:bCs/>
                <w:sz w:val="18"/>
                <w:szCs w:val="18"/>
                <w:lang w:val="ro-RO"/>
              </w:rPr>
            </w:pPr>
          </w:p>
        </w:tc>
        <w:tc>
          <w:tcPr>
            <w:tcW w:w="1219" w:type="pct"/>
            <w:tcBorders>
              <w:top w:val="single" w:sz="8" w:space="0" w:color="auto"/>
            </w:tcBorders>
          </w:tcPr>
          <w:p w:rsidR="00D814A0" w:rsidRPr="001A6919" w:rsidRDefault="00D814A0" w:rsidP="00D814A0">
            <w:pPr>
              <w:snapToGrid w:val="0"/>
              <w:ind w:left="270"/>
              <w:jc w:val="right"/>
              <w:rPr>
                <w:rFonts w:ascii="Calibri" w:hAnsi="Calibri" w:cs="Calibri"/>
                <w:bCs/>
                <w:sz w:val="18"/>
                <w:szCs w:val="18"/>
                <w:lang w:val="ro-RO"/>
              </w:rPr>
            </w:pPr>
          </w:p>
        </w:tc>
      </w:tr>
      <w:tr w:rsidR="00D814A0" w:rsidRPr="003044DB" w:rsidTr="00991A30">
        <w:trPr>
          <w:trHeight w:val="241"/>
        </w:trPr>
        <w:tc>
          <w:tcPr>
            <w:tcW w:w="2311" w:type="pct"/>
          </w:tcPr>
          <w:p w:rsidR="00D814A0" w:rsidRPr="001A6919" w:rsidRDefault="00D814A0" w:rsidP="00D814A0">
            <w:pPr>
              <w:snapToGrid w:val="0"/>
              <w:ind w:left="-36"/>
              <w:rPr>
                <w:rFonts w:ascii="Calibri" w:hAnsi="Calibri" w:cs="Calibri"/>
                <w:b/>
                <w:sz w:val="18"/>
                <w:szCs w:val="18"/>
                <w:lang w:val="ro-RO"/>
              </w:rPr>
            </w:pPr>
            <w:r w:rsidRPr="001A6919">
              <w:rPr>
                <w:rFonts w:ascii="Calibri" w:hAnsi="Calibri" w:cs="Calibri"/>
                <w:b/>
                <w:sz w:val="18"/>
                <w:szCs w:val="18"/>
                <w:lang w:val="ro-RO"/>
              </w:rPr>
              <w:t>Total</w:t>
            </w:r>
          </w:p>
        </w:tc>
        <w:tc>
          <w:tcPr>
            <w:tcW w:w="1470" w:type="pct"/>
            <w:tcBorders>
              <w:bottom w:val="single" w:sz="12" w:space="0" w:color="auto"/>
            </w:tcBorders>
          </w:tcPr>
          <w:p w:rsidR="00D814A0" w:rsidRPr="001A6919" w:rsidRDefault="00167B89" w:rsidP="00D814A0">
            <w:pPr>
              <w:snapToGrid w:val="0"/>
              <w:ind w:left="270"/>
              <w:jc w:val="right"/>
              <w:rPr>
                <w:rFonts w:ascii="Calibri" w:hAnsi="Calibri" w:cs="Calibri"/>
                <w:b/>
                <w:sz w:val="18"/>
                <w:szCs w:val="18"/>
                <w:lang w:val="ro-RO"/>
              </w:rPr>
            </w:pPr>
            <w:r w:rsidRPr="001A6919">
              <w:rPr>
                <w:rFonts w:ascii="Calibri" w:hAnsi="Calibri" w:cs="Calibri"/>
                <w:b/>
                <w:sz w:val="18"/>
                <w:szCs w:val="18"/>
                <w:lang w:val="ro-RO"/>
              </w:rPr>
              <w:t>4</w:t>
            </w:r>
          </w:p>
        </w:tc>
        <w:tc>
          <w:tcPr>
            <w:tcW w:w="1219" w:type="pct"/>
            <w:tcBorders>
              <w:bottom w:val="single" w:sz="12" w:space="0" w:color="auto"/>
            </w:tcBorders>
          </w:tcPr>
          <w:p w:rsidR="00D814A0" w:rsidRPr="001A6919" w:rsidRDefault="004E5E61" w:rsidP="00D814A0">
            <w:pPr>
              <w:snapToGrid w:val="0"/>
              <w:ind w:left="270"/>
              <w:jc w:val="right"/>
              <w:rPr>
                <w:rFonts w:ascii="Calibri" w:hAnsi="Calibri" w:cs="Calibri"/>
                <w:b/>
                <w:sz w:val="18"/>
                <w:szCs w:val="18"/>
                <w:lang w:val="ro-RO"/>
              </w:rPr>
            </w:pPr>
            <w:r w:rsidRPr="001A6919">
              <w:rPr>
                <w:rFonts w:ascii="Calibri" w:hAnsi="Calibri" w:cs="Calibri"/>
                <w:b/>
                <w:sz w:val="18"/>
                <w:szCs w:val="18"/>
                <w:lang w:val="ro-RO"/>
              </w:rPr>
              <w:t>4</w:t>
            </w:r>
          </w:p>
        </w:tc>
      </w:tr>
    </w:tbl>
    <w:p w:rsidR="0019294B" w:rsidRPr="001A6919" w:rsidRDefault="0019294B" w:rsidP="00C47F66">
      <w:pPr>
        <w:tabs>
          <w:tab w:val="left" w:pos="720"/>
        </w:tabs>
        <w:ind w:left="270"/>
        <w:rPr>
          <w:rFonts w:ascii="Calibri" w:hAnsi="Calibri" w:cs="Calibri"/>
          <w:sz w:val="18"/>
          <w:szCs w:val="18"/>
          <w:lang w:val="ro-RO"/>
        </w:rPr>
      </w:pPr>
    </w:p>
    <w:p w:rsidR="00ED0C80" w:rsidRPr="001A6919" w:rsidRDefault="00ED0C80" w:rsidP="00C47F66">
      <w:pPr>
        <w:tabs>
          <w:tab w:val="left" w:pos="720"/>
        </w:tabs>
        <w:rPr>
          <w:rFonts w:ascii="Calibri" w:hAnsi="Calibri" w:cs="Calibri"/>
          <w:b/>
          <w:sz w:val="18"/>
          <w:szCs w:val="18"/>
          <w:lang w:val="ro-RO"/>
        </w:rPr>
      </w:pPr>
      <w:r w:rsidRPr="001A6919">
        <w:rPr>
          <w:rFonts w:ascii="Calibri" w:hAnsi="Calibri" w:cs="Calibri"/>
          <w:b/>
          <w:sz w:val="18"/>
          <w:szCs w:val="18"/>
          <w:lang w:val="ro-RO"/>
        </w:rPr>
        <w:t>Salarizarea directorilor si administratorilor</w:t>
      </w:r>
    </w:p>
    <w:p w:rsidR="00ED0C80" w:rsidRPr="001A6919" w:rsidRDefault="00ED0C80" w:rsidP="00C47F66">
      <w:pPr>
        <w:tabs>
          <w:tab w:val="left" w:pos="720"/>
        </w:tabs>
        <w:rPr>
          <w:rFonts w:ascii="Calibri" w:hAnsi="Calibri" w:cs="Calibri"/>
          <w:b/>
          <w:sz w:val="18"/>
          <w:szCs w:val="18"/>
          <w:lang w:val="ro-RO"/>
        </w:rPr>
      </w:pPr>
    </w:p>
    <w:p w:rsidR="00ED0C80" w:rsidRPr="001A6919" w:rsidRDefault="00ED0C80" w:rsidP="00ED0C80">
      <w:pPr>
        <w:jc w:val="both"/>
        <w:rPr>
          <w:rFonts w:ascii="Calibri" w:hAnsi="Calibri" w:cs="Calibri"/>
          <w:sz w:val="18"/>
          <w:szCs w:val="18"/>
          <w:lang w:val="ro-RO"/>
        </w:rPr>
      </w:pPr>
      <w:r w:rsidRPr="001A6919">
        <w:rPr>
          <w:rFonts w:ascii="Calibri" w:hAnsi="Calibri" w:cs="Calibri"/>
          <w:sz w:val="18"/>
          <w:szCs w:val="18"/>
          <w:lang w:val="ro-RO"/>
        </w:rPr>
        <w:t>La 31 decembrie 20</w:t>
      </w:r>
      <w:r w:rsidR="00167B89" w:rsidRPr="001A6919">
        <w:rPr>
          <w:rFonts w:ascii="Calibri" w:hAnsi="Calibri" w:cs="Calibri"/>
          <w:sz w:val="18"/>
          <w:szCs w:val="18"/>
          <w:lang w:val="ro-RO"/>
        </w:rPr>
        <w:t>2</w:t>
      </w:r>
      <w:r w:rsidR="00F9190F" w:rsidRPr="001A6919">
        <w:rPr>
          <w:rFonts w:ascii="Calibri" w:hAnsi="Calibri" w:cs="Calibri"/>
          <w:sz w:val="18"/>
          <w:szCs w:val="18"/>
          <w:lang w:val="ro-RO"/>
        </w:rPr>
        <w:t>1</w:t>
      </w:r>
      <w:r w:rsidRPr="001A6919">
        <w:rPr>
          <w:rFonts w:ascii="Calibri" w:hAnsi="Calibri" w:cs="Calibri"/>
          <w:sz w:val="18"/>
          <w:szCs w:val="18"/>
          <w:lang w:val="ro-RO"/>
        </w:rPr>
        <w:t>, componenta Consiliului de Administratie este urmatoarea:</w:t>
      </w:r>
    </w:p>
    <w:p w:rsidR="00ED0C80" w:rsidRPr="001A6919" w:rsidRDefault="00ED0C80" w:rsidP="00ED0C80">
      <w:pPr>
        <w:jc w:val="both"/>
        <w:rPr>
          <w:rFonts w:ascii="Calibri" w:hAnsi="Calibri" w:cs="Calibri"/>
          <w:sz w:val="18"/>
          <w:szCs w:val="18"/>
          <w:lang w:val="ro-RO"/>
        </w:rPr>
      </w:pPr>
    </w:p>
    <w:tbl>
      <w:tblPr>
        <w:tblW w:w="5000" w:type="pct"/>
        <w:tblLook w:val="0000"/>
      </w:tblPr>
      <w:tblGrid>
        <w:gridCol w:w="7054"/>
        <w:gridCol w:w="2801"/>
      </w:tblGrid>
      <w:tr w:rsidR="00ED0C80" w:rsidRPr="003044DB" w:rsidTr="00C47F66">
        <w:trPr>
          <w:cantSplit/>
        </w:trPr>
        <w:tc>
          <w:tcPr>
            <w:tcW w:w="3579" w:type="pct"/>
          </w:tcPr>
          <w:p w:rsidR="00ED0C80" w:rsidRPr="001A6919" w:rsidRDefault="00ED0C80" w:rsidP="00C47F66">
            <w:pPr>
              <w:tabs>
                <w:tab w:val="left" w:pos="720"/>
              </w:tabs>
              <w:snapToGrid w:val="0"/>
              <w:rPr>
                <w:rFonts w:ascii="Calibri" w:hAnsi="Calibri" w:cs="Calibri"/>
                <w:b/>
                <w:sz w:val="18"/>
                <w:szCs w:val="18"/>
                <w:lang w:val="ro-RO"/>
              </w:rPr>
            </w:pPr>
            <w:r w:rsidRPr="001A6919">
              <w:rPr>
                <w:rFonts w:ascii="Calibri" w:hAnsi="Calibri" w:cs="Calibri"/>
                <w:b/>
                <w:sz w:val="18"/>
                <w:szCs w:val="18"/>
                <w:lang w:val="ro-RO"/>
              </w:rPr>
              <w:t>Nume</w:t>
            </w:r>
          </w:p>
        </w:tc>
        <w:tc>
          <w:tcPr>
            <w:tcW w:w="1421" w:type="pct"/>
            <w:tcBorders>
              <w:bottom w:val="single" w:sz="12" w:space="0" w:color="auto"/>
            </w:tcBorders>
            <w:vAlign w:val="bottom"/>
          </w:tcPr>
          <w:p w:rsidR="00ED0C80" w:rsidRPr="001A6919" w:rsidRDefault="00ED0C80" w:rsidP="00C47F66">
            <w:pPr>
              <w:tabs>
                <w:tab w:val="left" w:pos="720"/>
              </w:tabs>
              <w:snapToGrid w:val="0"/>
              <w:ind w:left="270"/>
              <w:jc w:val="right"/>
              <w:rPr>
                <w:rFonts w:ascii="Calibri" w:hAnsi="Calibri" w:cs="Calibri"/>
                <w:b/>
                <w:sz w:val="18"/>
                <w:szCs w:val="18"/>
                <w:lang w:val="ro-RO"/>
              </w:rPr>
            </w:pPr>
            <w:r w:rsidRPr="001A6919">
              <w:rPr>
                <w:rFonts w:ascii="Calibri" w:hAnsi="Calibri" w:cs="Calibri"/>
                <w:b/>
                <w:sz w:val="18"/>
                <w:szCs w:val="18"/>
                <w:lang w:val="ro-RO"/>
              </w:rPr>
              <w:t>Functie</w:t>
            </w:r>
          </w:p>
        </w:tc>
      </w:tr>
      <w:tr w:rsidR="00ED0C80" w:rsidRPr="003044DB" w:rsidTr="00C47F66">
        <w:trPr>
          <w:cantSplit/>
        </w:trPr>
        <w:tc>
          <w:tcPr>
            <w:tcW w:w="3579" w:type="pct"/>
          </w:tcPr>
          <w:p w:rsidR="00ED0C80" w:rsidRPr="001A6919" w:rsidRDefault="00ED0C80" w:rsidP="00C47F66">
            <w:pPr>
              <w:tabs>
                <w:tab w:val="left" w:pos="0"/>
              </w:tabs>
              <w:snapToGrid w:val="0"/>
              <w:rPr>
                <w:rFonts w:ascii="Calibri" w:hAnsi="Calibri" w:cs="Calibri"/>
                <w:sz w:val="18"/>
                <w:szCs w:val="18"/>
                <w:lang w:val="ro-RO"/>
              </w:rPr>
            </w:pPr>
          </w:p>
        </w:tc>
        <w:tc>
          <w:tcPr>
            <w:tcW w:w="1421" w:type="pct"/>
            <w:tcBorders>
              <w:top w:val="single" w:sz="12" w:space="0" w:color="auto"/>
            </w:tcBorders>
            <w:vAlign w:val="bottom"/>
          </w:tcPr>
          <w:p w:rsidR="00ED0C80" w:rsidRPr="001A6919" w:rsidRDefault="00ED0C80" w:rsidP="00C47F66">
            <w:pPr>
              <w:tabs>
                <w:tab w:val="left" w:pos="720"/>
              </w:tabs>
              <w:snapToGrid w:val="0"/>
              <w:jc w:val="right"/>
              <w:rPr>
                <w:rFonts w:ascii="Calibri" w:hAnsi="Calibri" w:cs="Calibri"/>
                <w:sz w:val="18"/>
                <w:szCs w:val="18"/>
                <w:lang w:val="ro-RO"/>
              </w:rPr>
            </w:pPr>
          </w:p>
        </w:tc>
      </w:tr>
      <w:tr w:rsidR="00ED0C80" w:rsidRPr="003044DB" w:rsidTr="00C47F66">
        <w:trPr>
          <w:cantSplit/>
        </w:trPr>
        <w:tc>
          <w:tcPr>
            <w:tcW w:w="3579" w:type="pct"/>
          </w:tcPr>
          <w:p w:rsidR="00ED0C80" w:rsidRPr="001A6919" w:rsidRDefault="001E708F" w:rsidP="00C47F66">
            <w:pPr>
              <w:tabs>
                <w:tab w:val="left" w:pos="0"/>
              </w:tabs>
              <w:snapToGrid w:val="0"/>
              <w:rPr>
                <w:rFonts w:ascii="Calibri" w:hAnsi="Calibri" w:cs="Calibri"/>
                <w:sz w:val="18"/>
                <w:szCs w:val="18"/>
                <w:lang w:val="ro-RO"/>
              </w:rPr>
            </w:pPr>
            <w:r w:rsidRPr="001A6919">
              <w:rPr>
                <w:rFonts w:ascii="Calibri" w:hAnsi="Calibri" w:cs="Calibri"/>
                <w:sz w:val="18"/>
                <w:szCs w:val="18"/>
                <w:lang w:val="ro-RO"/>
              </w:rPr>
              <w:t>Esanu Vasile Romeo</w:t>
            </w:r>
          </w:p>
        </w:tc>
        <w:tc>
          <w:tcPr>
            <w:tcW w:w="1421" w:type="pct"/>
            <w:vAlign w:val="bottom"/>
          </w:tcPr>
          <w:p w:rsidR="00ED0C80" w:rsidRPr="001A6919" w:rsidRDefault="00ED0C80" w:rsidP="00C47F66">
            <w:pPr>
              <w:tabs>
                <w:tab w:val="left" w:pos="720"/>
              </w:tabs>
              <w:snapToGrid w:val="0"/>
              <w:jc w:val="right"/>
              <w:rPr>
                <w:rFonts w:ascii="Calibri" w:hAnsi="Calibri" w:cs="Calibri"/>
                <w:sz w:val="18"/>
                <w:szCs w:val="18"/>
                <w:lang w:val="ro-RO"/>
              </w:rPr>
            </w:pPr>
            <w:r w:rsidRPr="001A6919">
              <w:rPr>
                <w:rFonts w:ascii="Calibri" w:hAnsi="Calibri" w:cs="Calibri"/>
                <w:sz w:val="18"/>
                <w:szCs w:val="18"/>
                <w:lang w:val="ro-RO"/>
              </w:rPr>
              <w:t xml:space="preserve">  Presedinte C.A.</w:t>
            </w:r>
          </w:p>
        </w:tc>
      </w:tr>
      <w:tr w:rsidR="00ED0C80" w:rsidRPr="003044DB" w:rsidTr="00C47F66">
        <w:trPr>
          <w:cantSplit/>
        </w:trPr>
        <w:tc>
          <w:tcPr>
            <w:tcW w:w="3579" w:type="pct"/>
          </w:tcPr>
          <w:p w:rsidR="00ED0C80" w:rsidRPr="001A6919" w:rsidRDefault="00ED0C80" w:rsidP="00C47F66">
            <w:pPr>
              <w:tabs>
                <w:tab w:val="left" w:pos="0"/>
              </w:tabs>
              <w:snapToGrid w:val="0"/>
              <w:rPr>
                <w:rFonts w:ascii="Calibri" w:hAnsi="Calibri" w:cs="Calibri"/>
                <w:sz w:val="18"/>
                <w:szCs w:val="18"/>
                <w:lang w:val="ro-RO"/>
              </w:rPr>
            </w:pPr>
            <w:r w:rsidRPr="001A6919">
              <w:rPr>
                <w:rFonts w:ascii="Calibri" w:hAnsi="Calibri" w:cs="Calibri"/>
                <w:sz w:val="18"/>
                <w:szCs w:val="18"/>
                <w:lang w:val="ro-RO"/>
              </w:rPr>
              <w:t>Albastrel Mikhaela</w:t>
            </w:r>
          </w:p>
        </w:tc>
        <w:tc>
          <w:tcPr>
            <w:tcW w:w="1421" w:type="pct"/>
            <w:vAlign w:val="bottom"/>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Membru C.A.</w:t>
            </w:r>
          </w:p>
        </w:tc>
      </w:tr>
      <w:tr w:rsidR="00ED0C80" w:rsidRPr="003044DB" w:rsidTr="00C47F66">
        <w:trPr>
          <w:cantSplit/>
        </w:trPr>
        <w:tc>
          <w:tcPr>
            <w:tcW w:w="3579" w:type="pct"/>
          </w:tcPr>
          <w:p w:rsidR="00ED0C80" w:rsidRPr="001A6919" w:rsidRDefault="001E708F" w:rsidP="00C47F66">
            <w:pPr>
              <w:tabs>
                <w:tab w:val="left" w:pos="0"/>
              </w:tabs>
              <w:snapToGrid w:val="0"/>
              <w:rPr>
                <w:rFonts w:ascii="Calibri" w:hAnsi="Calibri" w:cs="Calibri"/>
                <w:sz w:val="18"/>
                <w:szCs w:val="18"/>
                <w:lang w:val="ro-RO"/>
              </w:rPr>
            </w:pPr>
            <w:r w:rsidRPr="001A6919">
              <w:rPr>
                <w:rFonts w:ascii="Calibri" w:hAnsi="Calibri" w:cs="Calibri"/>
                <w:sz w:val="18"/>
                <w:szCs w:val="18"/>
                <w:lang w:val="ro-RO"/>
              </w:rPr>
              <w:t>Nijnic Marin Ilie</w:t>
            </w:r>
          </w:p>
        </w:tc>
        <w:tc>
          <w:tcPr>
            <w:tcW w:w="1421" w:type="pct"/>
            <w:vAlign w:val="bottom"/>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Membru C.A.</w:t>
            </w:r>
          </w:p>
        </w:tc>
      </w:tr>
    </w:tbl>
    <w:p w:rsidR="00A94312" w:rsidRDefault="00A94312" w:rsidP="00ED0C80">
      <w:pPr>
        <w:tabs>
          <w:tab w:val="left" w:pos="720"/>
        </w:tabs>
        <w:ind w:left="270"/>
        <w:jc w:val="both"/>
        <w:rPr>
          <w:rFonts w:ascii="Calibri" w:hAnsi="Calibri" w:cs="Calibri"/>
          <w:sz w:val="18"/>
          <w:szCs w:val="18"/>
          <w:lang w:val="ro-RO"/>
        </w:rPr>
        <w:sectPr w:rsidR="00A94312" w:rsidSect="001A235F">
          <w:footnotePr>
            <w:pos w:val="beneathText"/>
          </w:footnotePr>
          <w:pgSz w:w="11907" w:h="16840" w:code="9"/>
          <w:pgMar w:top="1985" w:right="1134" w:bottom="1134" w:left="1134" w:header="567" w:footer="567" w:gutter="0"/>
          <w:pgNumType w:chapStyle="11"/>
          <w:cols w:space="720"/>
          <w:docGrid w:linePitch="360"/>
        </w:sectPr>
      </w:pPr>
    </w:p>
    <w:p w:rsidR="0019294B" w:rsidRPr="001A6919" w:rsidRDefault="0019294B" w:rsidP="00C47F66">
      <w:pPr>
        <w:tabs>
          <w:tab w:val="left" w:pos="567"/>
        </w:tabs>
        <w:ind w:left="567" w:hanging="567"/>
        <w:rPr>
          <w:rFonts w:ascii="Calibri" w:hAnsi="Calibri" w:cs="Calibri"/>
          <w:b/>
          <w:sz w:val="18"/>
          <w:szCs w:val="18"/>
          <w:lang w:val="ro-RO"/>
        </w:rPr>
      </w:pPr>
      <w:r w:rsidRPr="001A6919">
        <w:rPr>
          <w:rFonts w:ascii="Calibri" w:hAnsi="Calibri" w:cs="Calibri"/>
          <w:b/>
          <w:sz w:val="18"/>
          <w:szCs w:val="18"/>
          <w:lang w:val="ro-RO"/>
        </w:rPr>
        <w:lastRenderedPageBreak/>
        <w:t>12.</w:t>
      </w:r>
      <w:r w:rsidRPr="001A6919">
        <w:rPr>
          <w:rFonts w:ascii="Calibri" w:hAnsi="Calibri" w:cs="Calibri"/>
          <w:b/>
          <w:sz w:val="18"/>
          <w:szCs w:val="18"/>
          <w:lang w:val="ro-RO"/>
        </w:rPr>
        <w:tab/>
        <w:t>INFORMATII PRIVIND SALARIATII SI MEMBRII ORGANELOR DE ADMINISTRATIE, CONDUCERE SI DE SUPRAVEGHERE (continuare)</w:t>
      </w:r>
    </w:p>
    <w:p w:rsidR="0019294B" w:rsidRPr="001A6919" w:rsidRDefault="0019294B" w:rsidP="00ED0C80">
      <w:pPr>
        <w:tabs>
          <w:tab w:val="left" w:pos="720"/>
        </w:tabs>
        <w:jc w:val="both"/>
        <w:rPr>
          <w:rFonts w:ascii="Calibri" w:hAnsi="Calibri" w:cs="Calibri"/>
          <w:sz w:val="18"/>
          <w:szCs w:val="18"/>
          <w:lang w:val="ro-RO"/>
        </w:rPr>
      </w:pPr>
    </w:p>
    <w:p w:rsidR="00ED0C80" w:rsidRPr="001A6919" w:rsidRDefault="00ED0C80" w:rsidP="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Componenta Conducerii executive la 31 decembrie 20</w:t>
      </w:r>
      <w:r w:rsidR="00167B89" w:rsidRPr="001A6919">
        <w:rPr>
          <w:rFonts w:ascii="Calibri" w:hAnsi="Calibri" w:cs="Calibri"/>
          <w:sz w:val="18"/>
          <w:szCs w:val="18"/>
          <w:lang w:val="ro-RO"/>
        </w:rPr>
        <w:t>2</w:t>
      </w:r>
      <w:r w:rsidR="00F9190F" w:rsidRPr="001A6919">
        <w:rPr>
          <w:rFonts w:ascii="Calibri" w:hAnsi="Calibri" w:cs="Calibri"/>
          <w:sz w:val="18"/>
          <w:szCs w:val="18"/>
          <w:lang w:val="ro-RO"/>
        </w:rPr>
        <w:t>1</w:t>
      </w:r>
      <w:r w:rsidRPr="001A6919">
        <w:rPr>
          <w:rFonts w:ascii="Calibri" w:hAnsi="Calibri" w:cs="Calibri"/>
          <w:sz w:val="18"/>
          <w:szCs w:val="18"/>
          <w:lang w:val="ro-RO"/>
        </w:rPr>
        <w:t xml:space="preserve"> este urmatoarea: </w:t>
      </w:r>
    </w:p>
    <w:p w:rsidR="00ED0C80" w:rsidRPr="001A6919" w:rsidRDefault="00ED0C80" w:rsidP="00ED0C80">
      <w:pPr>
        <w:tabs>
          <w:tab w:val="left" w:pos="720"/>
        </w:tabs>
        <w:ind w:left="270"/>
        <w:jc w:val="both"/>
        <w:rPr>
          <w:rFonts w:ascii="Calibri" w:hAnsi="Calibri" w:cs="Calibri"/>
          <w:sz w:val="18"/>
          <w:szCs w:val="18"/>
          <w:lang w:val="ro-RO"/>
        </w:rPr>
      </w:pPr>
    </w:p>
    <w:tbl>
      <w:tblPr>
        <w:tblW w:w="5000" w:type="pct"/>
        <w:tblLook w:val="0000"/>
      </w:tblPr>
      <w:tblGrid>
        <w:gridCol w:w="7094"/>
        <w:gridCol w:w="2761"/>
      </w:tblGrid>
      <w:tr w:rsidR="00ED0C80" w:rsidRPr="003044DB" w:rsidTr="00C47F66">
        <w:trPr>
          <w:cantSplit/>
          <w:trHeight w:val="227"/>
        </w:trPr>
        <w:tc>
          <w:tcPr>
            <w:tcW w:w="3599" w:type="pct"/>
          </w:tcPr>
          <w:p w:rsidR="00ED0C80" w:rsidRPr="001A6919" w:rsidRDefault="00ED0C80" w:rsidP="00C47F66">
            <w:pPr>
              <w:tabs>
                <w:tab w:val="left" w:pos="720"/>
              </w:tabs>
              <w:snapToGrid w:val="0"/>
              <w:rPr>
                <w:rFonts w:ascii="Calibri" w:hAnsi="Calibri" w:cs="Calibri"/>
                <w:b/>
                <w:sz w:val="18"/>
                <w:szCs w:val="18"/>
                <w:lang w:val="ro-RO"/>
              </w:rPr>
            </w:pPr>
            <w:r w:rsidRPr="001A6919">
              <w:rPr>
                <w:rFonts w:ascii="Calibri" w:hAnsi="Calibri" w:cs="Calibri"/>
                <w:b/>
                <w:sz w:val="18"/>
                <w:szCs w:val="18"/>
                <w:lang w:val="ro-RO"/>
              </w:rPr>
              <w:t>Nume</w:t>
            </w:r>
          </w:p>
        </w:tc>
        <w:tc>
          <w:tcPr>
            <w:tcW w:w="1401" w:type="pct"/>
            <w:tcBorders>
              <w:bottom w:val="single" w:sz="12" w:space="0" w:color="auto"/>
            </w:tcBorders>
            <w:vAlign w:val="bottom"/>
          </w:tcPr>
          <w:p w:rsidR="00ED0C80" w:rsidRPr="001A6919" w:rsidRDefault="00ED0C80" w:rsidP="00C47F66">
            <w:pPr>
              <w:tabs>
                <w:tab w:val="left" w:pos="720"/>
              </w:tabs>
              <w:snapToGrid w:val="0"/>
              <w:ind w:left="270"/>
              <w:jc w:val="right"/>
              <w:rPr>
                <w:rFonts w:ascii="Calibri" w:hAnsi="Calibri" w:cs="Calibri"/>
                <w:b/>
                <w:sz w:val="18"/>
                <w:szCs w:val="18"/>
                <w:lang w:val="ro-RO"/>
              </w:rPr>
            </w:pPr>
            <w:r w:rsidRPr="001A6919">
              <w:rPr>
                <w:rFonts w:ascii="Calibri" w:hAnsi="Calibri" w:cs="Calibri"/>
                <w:b/>
                <w:sz w:val="18"/>
                <w:szCs w:val="18"/>
                <w:lang w:val="ro-RO"/>
              </w:rPr>
              <w:t>Functie</w:t>
            </w:r>
          </w:p>
        </w:tc>
      </w:tr>
      <w:tr w:rsidR="00ED0C80" w:rsidRPr="003044DB" w:rsidTr="00C47F66">
        <w:trPr>
          <w:cantSplit/>
          <w:trHeight w:val="227"/>
        </w:trPr>
        <w:tc>
          <w:tcPr>
            <w:tcW w:w="3599" w:type="pct"/>
          </w:tcPr>
          <w:p w:rsidR="00ED0C80" w:rsidRPr="001A6919" w:rsidRDefault="00ED0C80" w:rsidP="00C47F66">
            <w:pPr>
              <w:tabs>
                <w:tab w:val="left" w:pos="720"/>
              </w:tabs>
              <w:snapToGrid w:val="0"/>
              <w:rPr>
                <w:rFonts w:ascii="Calibri" w:hAnsi="Calibri" w:cs="Calibri"/>
                <w:sz w:val="18"/>
                <w:szCs w:val="18"/>
                <w:lang w:val="ro-RO"/>
              </w:rPr>
            </w:pPr>
          </w:p>
        </w:tc>
        <w:tc>
          <w:tcPr>
            <w:tcW w:w="1401" w:type="pct"/>
            <w:tcBorders>
              <w:top w:val="single" w:sz="12" w:space="0" w:color="auto"/>
            </w:tcBorders>
            <w:vAlign w:val="bottom"/>
          </w:tcPr>
          <w:p w:rsidR="00ED0C80" w:rsidRPr="001A6919" w:rsidRDefault="00ED0C80" w:rsidP="00C47F66">
            <w:pPr>
              <w:tabs>
                <w:tab w:val="left" w:pos="720"/>
              </w:tabs>
              <w:snapToGrid w:val="0"/>
              <w:ind w:left="270"/>
              <w:jc w:val="right"/>
              <w:rPr>
                <w:rFonts w:ascii="Calibri" w:hAnsi="Calibri" w:cs="Calibri"/>
                <w:sz w:val="18"/>
                <w:szCs w:val="18"/>
                <w:lang w:val="ro-RO"/>
              </w:rPr>
            </w:pPr>
          </w:p>
        </w:tc>
      </w:tr>
      <w:tr w:rsidR="00ED0C80" w:rsidRPr="003044DB" w:rsidTr="00C47F66">
        <w:trPr>
          <w:cantSplit/>
          <w:trHeight w:val="227"/>
        </w:trPr>
        <w:tc>
          <w:tcPr>
            <w:tcW w:w="3599" w:type="pct"/>
          </w:tcPr>
          <w:p w:rsidR="00ED0C80" w:rsidRPr="001A6919" w:rsidRDefault="00ED0C80" w:rsidP="00C47F66">
            <w:pPr>
              <w:tabs>
                <w:tab w:val="left" w:pos="720"/>
              </w:tabs>
              <w:snapToGrid w:val="0"/>
              <w:rPr>
                <w:rFonts w:ascii="Calibri" w:hAnsi="Calibri" w:cs="Calibri"/>
                <w:sz w:val="18"/>
                <w:szCs w:val="18"/>
                <w:lang w:val="ro-RO"/>
              </w:rPr>
            </w:pPr>
            <w:r w:rsidRPr="001A6919">
              <w:rPr>
                <w:rFonts w:ascii="Calibri" w:hAnsi="Calibri" w:cs="Calibri"/>
                <w:sz w:val="18"/>
                <w:szCs w:val="18"/>
                <w:lang w:val="ro-RO"/>
              </w:rPr>
              <w:t>Trandafir Elena</w:t>
            </w:r>
          </w:p>
        </w:tc>
        <w:tc>
          <w:tcPr>
            <w:tcW w:w="1401" w:type="pct"/>
            <w:vAlign w:val="bottom"/>
          </w:tcPr>
          <w:p w:rsidR="00ED0C80" w:rsidRPr="001A6919" w:rsidRDefault="00ED0C80" w:rsidP="00C47F66">
            <w:pPr>
              <w:tabs>
                <w:tab w:val="left" w:pos="720"/>
              </w:tabs>
              <w:snapToGrid w:val="0"/>
              <w:ind w:left="270"/>
              <w:jc w:val="right"/>
              <w:rPr>
                <w:rFonts w:ascii="Calibri" w:hAnsi="Calibri" w:cs="Calibri"/>
                <w:sz w:val="18"/>
                <w:szCs w:val="18"/>
                <w:lang w:val="ro-RO"/>
              </w:rPr>
            </w:pPr>
            <w:r w:rsidRPr="001A6919">
              <w:rPr>
                <w:rFonts w:ascii="Calibri" w:hAnsi="Calibri" w:cs="Calibri"/>
                <w:sz w:val="18"/>
                <w:szCs w:val="18"/>
                <w:lang w:val="ro-RO"/>
              </w:rPr>
              <w:t>Director General</w:t>
            </w:r>
          </w:p>
        </w:tc>
      </w:tr>
    </w:tbl>
    <w:p w:rsidR="00853DC4" w:rsidRPr="001A6919" w:rsidRDefault="00853DC4" w:rsidP="00ED0C80">
      <w:pPr>
        <w:tabs>
          <w:tab w:val="left" w:pos="720"/>
        </w:tabs>
        <w:ind w:left="270"/>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 xml:space="preserve">Indemnizatia administratorilor este stabilita de Adunarea Generala a Actionarilor. </w:t>
      </w:r>
    </w:p>
    <w:p w:rsidR="009118F4" w:rsidRPr="001A6919" w:rsidRDefault="009118F4">
      <w:pPr>
        <w:tabs>
          <w:tab w:val="left" w:pos="720"/>
        </w:tabs>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 xml:space="preserve">Drepturile salariale ale directorilor sunt stabilite de catre Consiliul de Administratie in conformitate cu prevederile legale si ale contractului de mandat. </w:t>
      </w:r>
    </w:p>
    <w:p w:rsidR="009118F4" w:rsidRPr="001A6919" w:rsidRDefault="009118F4">
      <w:pPr>
        <w:tabs>
          <w:tab w:val="left" w:pos="720"/>
        </w:tabs>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 xml:space="preserve">Indemnizatiile acordate membrilor organelor de  administratie si de conducere reprezinta </w:t>
      </w:r>
      <w:r w:rsidR="0028392D" w:rsidRPr="001A6919">
        <w:rPr>
          <w:rFonts w:ascii="Calibri" w:hAnsi="Calibri" w:cs="Calibri"/>
          <w:sz w:val="18"/>
          <w:szCs w:val="18"/>
          <w:lang w:val="ro-RO"/>
        </w:rPr>
        <w:t>60,85</w:t>
      </w:r>
      <w:r w:rsidRPr="001A6919">
        <w:rPr>
          <w:rFonts w:ascii="Calibri" w:hAnsi="Calibri" w:cs="Calibri"/>
          <w:sz w:val="18"/>
          <w:szCs w:val="18"/>
          <w:lang w:val="ro-RO"/>
        </w:rPr>
        <w:t>% din fondul de salarii al anului 20</w:t>
      </w:r>
      <w:r w:rsidR="00167B89" w:rsidRPr="001A6919">
        <w:rPr>
          <w:rFonts w:ascii="Calibri" w:hAnsi="Calibri" w:cs="Calibri"/>
          <w:sz w:val="18"/>
          <w:szCs w:val="18"/>
          <w:lang w:val="ro-RO"/>
        </w:rPr>
        <w:t>2</w:t>
      </w:r>
      <w:r w:rsidR="0028392D" w:rsidRPr="001A6919">
        <w:rPr>
          <w:rFonts w:ascii="Calibri" w:hAnsi="Calibri" w:cs="Calibri"/>
          <w:sz w:val="18"/>
          <w:szCs w:val="18"/>
          <w:lang w:val="ro-RO"/>
        </w:rPr>
        <w:t>1</w:t>
      </w:r>
      <w:r w:rsidRPr="001A6919">
        <w:rPr>
          <w:rFonts w:ascii="Calibri" w:hAnsi="Calibri" w:cs="Calibri"/>
          <w:sz w:val="18"/>
          <w:szCs w:val="18"/>
          <w:lang w:val="ro-RO"/>
        </w:rPr>
        <w:t>.</w:t>
      </w:r>
    </w:p>
    <w:p w:rsidR="009118F4" w:rsidRPr="001A6919" w:rsidRDefault="009118F4">
      <w:pPr>
        <w:tabs>
          <w:tab w:val="left" w:pos="720"/>
        </w:tabs>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 xml:space="preserve">Societatea nu are obligatii contractuale cu privire la plata pensiilor catre fostii membri ai organelor de administratie, conducere si supraveghere. </w:t>
      </w:r>
    </w:p>
    <w:p w:rsidR="009118F4" w:rsidRPr="001A6919" w:rsidRDefault="009118F4">
      <w:pPr>
        <w:tabs>
          <w:tab w:val="left" w:pos="720"/>
        </w:tabs>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Societatea nu a acordat avansuri sau  credite membrilor organelor de administratie, conducere si de supraveghere in cursul anului 20</w:t>
      </w:r>
      <w:r w:rsidR="008B3FC7" w:rsidRPr="001A6919">
        <w:rPr>
          <w:rFonts w:ascii="Calibri" w:hAnsi="Calibri" w:cs="Calibri"/>
          <w:sz w:val="18"/>
          <w:szCs w:val="18"/>
          <w:lang w:val="ro-RO"/>
        </w:rPr>
        <w:t>2</w:t>
      </w:r>
      <w:r w:rsidR="0028392D" w:rsidRPr="001A6919">
        <w:rPr>
          <w:rFonts w:ascii="Calibri" w:hAnsi="Calibri" w:cs="Calibri"/>
          <w:sz w:val="18"/>
          <w:szCs w:val="18"/>
          <w:lang w:val="ro-RO"/>
        </w:rPr>
        <w:t>1</w:t>
      </w:r>
      <w:r w:rsidRPr="001A6919">
        <w:rPr>
          <w:rFonts w:ascii="Calibri" w:hAnsi="Calibri" w:cs="Calibri"/>
          <w:sz w:val="18"/>
          <w:szCs w:val="18"/>
          <w:lang w:val="ro-RO"/>
        </w:rPr>
        <w:t>.</w:t>
      </w:r>
    </w:p>
    <w:p w:rsidR="009118F4" w:rsidRPr="001A6919" w:rsidRDefault="009118F4">
      <w:pPr>
        <w:tabs>
          <w:tab w:val="left" w:pos="720"/>
        </w:tabs>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b/>
          <w:sz w:val="18"/>
          <w:szCs w:val="18"/>
          <w:lang w:val="ro-RO"/>
        </w:rPr>
      </w:pPr>
      <w:r w:rsidRPr="001A6919">
        <w:rPr>
          <w:rFonts w:ascii="Calibri" w:hAnsi="Calibri" w:cs="Calibri"/>
          <w:b/>
          <w:sz w:val="18"/>
          <w:szCs w:val="18"/>
          <w:lang w:val="ro-RO"/>
        </w:rPr>
        <w:t>Salarizarea celorlalte categorii de salariati</w:t>
      </w:r>
    </w:p>
    <w:p w:rsidR="009118F4" w:rsidRPr="001A6919" w:rsidRDefault="009118F4">
      <w:pPr>
        <w:tabs>
          <w:tab w:val="left" w:pos="720"/>
        </w:tabs>
        <w:jc w:val="both"/>
        <w:rPr>
          <w:rFonts w:ascii="Calibri" w:hAnsi="Calibri" w:cs="Calibri"/>
          <w:b/>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Fondul de salarii brut realizat in  anul 20</w:t>
      </w:r>
      <w:r w:rsidR="008B3FC7" w:rsidRPr="001A6919">
        <w:rPr>
          <w:rFonts w:ascii="Calibri" w:hAnsi="Calibri" w:cs="Calibri"/>
          <w:sz w:val="18"/>
          <w:szCs w:val="18"/>
          <w:lang w:val="ro-RO"/>
        </w:rPr>
        <w:t>2</w:t>
      </w:r>
      <w:r w:rsidR="0028392D" w:rsidRPr="001A6919">
        <w:rPr>
          <w:rFonts w:ascii="Calibri" w:hAnsi="Calibri" w:cs="Calibri"/>
          <w:sz w:val="18"/>
          <w:szCs w:val="18"/>
          <w:lang w:val="ro-RO"/>
        </w:rPr>
        <w:t>1</w:t>
      </w:r>
      <w:r w:rsidRPr="001A6919">
        <w:rPr>
          <w:rFonts w:ascii="Calibri" w:hAnsi="Calibri" w:cs="Calibri"/>
          <w:sz w:val="18"/>
          <w:szCs w:val="18"/>
          <w:lang w:val="ro-RO"/>
        </w:rPr>
        <w:t xml:space="preserve"> este de </w:t>
      </w:r>
      <w:r w:rsidR="0028392D" w:rsidRPr="001A6919">
        <w:rPr>
          <w:rFonts w:ascii="Calibri" w:hAnsi="Calibri" w:cs="Calibri"/>
          <w:sz w:val="18"/>
          <w:szCs w:val="18"/>
          <w:lang w:val="ro-RO"/>
        </w:rPr>
        <w:t>295.065</w:t>
      </w:r>
      <w:r w:rsidRPr="001A6919">
        <w:rPr>
          <w:rFonts w:ascii="Calibri" w:hAnsi="Calibri" w:cs="Calibri"/>
          <w:sz w:val="18"/>
          <w:szCs w:val="18"/>
          <w:lang w:val="ro-RO"/>
        </w:rPr>
        <w:t xml:space="preserve"> lei (20</w:t>
      </w:r>
      <w:r w:rsidR="0028392D" w:rsidRPr="001A6919">
        <w:rPr>
          <w:rFonts w:ascii="Calibri" w:hAnsi="Calibri" w:cs="Calibri"/>
          <w:sz w:val="18"/>
          <w:szCs w:val="18"/>
          <w:lang w:val="ro-RO"/>
        </w:rPr>
        <w:t>20</w:t>
      </w:r>
      <w:r w:rsidRPr="001A6919">
        <w:rPr>
          <w:rFonts w:ascii="Calibri" w:hAnsi="Calibri" w:cs="Calibri"/>
          <w:sz w:val="18"/>
          <w:szCs w:val="18"/>
          <w:lang w:val="ro-RO"/>
        </w:rPr>
        <w:t xml:space="preserve">: </w:t>
      </w:r>
      <w:r w:rsidR="0028392D" w:rsidRPr="001A6919">
        <w:rPr>
          <w:rFonts w:ascii="Calibri" w:hAnsi="Calibri" w:cs="Calibri"/>
          <w:sz w:val="18"/>
          <w:szCs w:val="18"/>
          <w:lang w:val="ro-RO"/>
        </w:rPr>
        <w:t>379.142</w:t>
      </w:r>
      <w:r w:rsidRPr="001A6919">
        <w:rPr>
          <w:rFonts w:ascii="Calibri" w:hAnsi="Calibri" w:cs="Calibri"/>
          <w:sz w:val="18"/>
          <w:szCs w:val="18"/>
          <w:lang w:val="ro-RO"/>
        </w:rPr>
        <w:t xml:space="preserve"> lei).</w:t>
      </w:r>
    </w:p>
    <w:p w:rsidR="00ED0C80" w:rsidRPr="001A6919" w:rsidRDefault="00ED0C80" w:rsidP="004E6E6E">
      <w:pPr>
        <w:tabs>
          <w:tab w:val="left" w:pos="720"/>
        </w:tabs>
        <w:ind w:left="270"/>
        <w:jc w:val="both"/>
        <w:rPr>
          <w:rFonts w:ascii="Calibri" w:hAnsi="Calibri" w:cs="Calibri"/>
          <w:sz w:val="18"/>
          <w:szCs w:val="18"/>
          <w:lang w:val="ro-RO"/>
        </w:rPr>
      </w:pPr>
    </w:p>
    <w:p w:rsidR="00ED0C80"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Contributiile aferente fondului de salarii, suportate de Societate, respectiv:</w:t>
      </w:r>
    </w:p>
    <w:p w:rsidR="00ED0C80" w:rsidRPr="001A6919" w:rsidRDefault="00ED0C80">
      <w:pPr>
        <w:tabs>
          <w:tab w:val="left" w:pos="720"/>
        </w:tabs>
        <w:jc w:val="both"/>
        <w:rPr>
          <w:rFonts w:ascii="Calibri" w:hAnsi="Calibri" w:cs="Calibri"/>
          <w:sz w:val="18"/>
          <w:szCs w:val="18"/>
          <w:lang w:val="ro-RO"/>
        </w:rPr>
      </w:pPr>
    </w:p>
    <w:p w:rsidR="00ED0C80" w:rsidRPr="001A6919" w:rsidRDefault="00ED0C80" w:rsidP="008F37E8">
      <w:pPr>
        <w:numPr>
          <w:ilvl w:val="0"/>
          <w:numId w:val="4"/>
        </w:numPr>
        <w:tabs>
          <w:tab w:val="left" w:pos="567"/>
          <w:tab w:val="right" w:pos="9639"/>
        </w:tabs>
        <w:spacing w:after="120"/>
        <w:ind w:left="567" w:hanging="567"/>
        <w:jc w:val="both"/>
        <w:rPr>
          <w:rFonts w:ascii="Calibri" w:hAnsi="Calibri" w:cs="Calibri"/>
          <w:b/>
          <w:sz w:val="18"/>
          <w:szCs w:val="18"/>
          <w:lang w:val="ro-RO"/>
        </w:rPr>
      </w:pPr>
      <w:r w:rsidRPr="001A6919">
        <w:rPr>
          <w:rFonts w:ascii="Calibri" w:hAnsi="Calibri" w:cs="Calibri"/>
          <w:sz w:val="18"/>
          <w:szCs w:val="18"/>
          <w:lang w:val="ro-RO"/>
        </w:rPr>
        <w:t xml:space="preserve">contributia </w:t>
      </w:r>
      <w:r w:rsidR="00E848F5" w:rsidRPr="001A6919">
        <w:rPr>
          <w:rFonts w:ascii="Calibri" w:hAnsi="Calibri" w:cs="Calibri"/>
          <w:sz w:val="18"/>
          <w:szCs w:val="18"/>
          <w:lang w:val="ro-RO"/>
        </w:rPr>
        <w:t xml:space="preserve"> asiguratorie de munca</w:t>
      </w:r>
      <w:r w:rsidRPr="001A6919">
        <w:rPr>
          <w:rFonts w:ascii="Calibri" w:hAnsi="Calibri" w:cs="Calibri"/>
          <w:sz w:val="18"/>
          <w:szCs w:val="18"/>
          <w:lang w:val="ro-RO"/>
        </w:rPr>
        <w:tab/>
      </w:r>
      <w:r w:rsidR="0028392D" w:rsidRPr="001A6919">
        <w:rPr>
          <w:rFonts w:ascii="Calibri" w:hAnsi="Calibri" w:cs="Calibri"/>
          <w:sz w:val="18"/>
          <w:szCs w:val="18"/>
          <w:lang w:val="ro-RO"/>
        </w:rPr>
        <w:t>6.634</w:t>
      </w:r>
    </w:p>
    <w:p w:rsidR="00ED0C80" w:rsidRPr="001A6919" w:rsidRDefault="00ED0C80" w:rsidP="008F37E8">
      <w:pPr>
        <w:numPr>
          <w:ilvl w:val="0"/>
          <w:numId w:val="4"/>
        </w:numPr>
        <w:tabs>
          <w:tab w:val="left" w:pos="567"/>
          <w:tab w:val="right" w:pos="9639"/>
        </w:tabs>
        <w:spacing w:after="120"/>
        <w:ind w:left="567" w:hanging="567"/>
        <w:jc w:val="both"/>
        <w:rPr>
          <w:rFonts w:ascii="Calibri" w:hAnsi="Calibri" w:cs="Calibri"/>
          <w:sz w:val="18"/>
          <w:szCs w:val="18"/>
          <w:lang w:val="ro-RO"/>
        </w:rPr>
      </w:pPr>
      <w:r w:rsidRPr="001A6919">
        <w:rPr>
          <w:rFonts w:ascii="Calibri" w:hAnsi="Calibri" w:cs="Calibri"/>
          <w:sz w:val="18"/>
          <w:szCs w:val="18"/>
          <w:lang w:val="ro-RO"/>
        </w:rPr>
        <w:t xml:space="preserve">cheltuieli sociale    </w:t>
      </w:r>
      <w:r w:rsidRPr="001A6919">
        <w:rPr>
          <w:rFonts w:ascii="Calibri" w:hAnsi="Calibri" w:cs="Calibri"/>
          <w:sz w:val="18"/>
          <w:szCs w:val="18"/>
          <w:lang w:val="ro-RO"/>
        </w:rPr>
        <w:tab/>
        <w:t xml:space="preserve">                       </w:t>
      </w:r>
      <w:r w:rsidR="0028392D" w:rsidRPr="001A6919">
        <w:rPr>
          <w:rFonts w:ascii="Calibri" w:hAnsi="Calibri" w:cs="Calibri"/>
          <w:sz w:val="18"/>
          <w:szCs w:val="18"/>
          <w:lang w:val="ro-RO"/>
        </w:rPr>
        <w:t>2.950</w:t>
      </w:r>
    </w:p>
    <w:p w:rsidR="00ED0C80" w:rsidRPr="001A6919" w:rsidRDefault="00ED0C80">
      <w:pPr>
        <w:tabs>
          <w:tab w:val="left" w:pos="720"/>
        </w:tabs>
        <w:ind w:left="270"/>
        <w:jc w:val="both"/>
        <w:rPr>
          <w:rFonts w:ascii="Calibri" w:hAnsi="Calibri" w:cs="Calibri"/>
          <w:sz w:val="18"/>
          <w:szCs w:val="18"/>
          <w:lang w:val="ro-RO"/>
        </w:rPr>
      </w:pPr>
    </w:p>
    <w:p w:rsidR="009118F4" w:rsidRPr="001A6919" w:rsidRDefault="00327501">
      <w:pPr>
        <w:tabs>
          <w:tab w:val="left" w:pos="720"/>
        </w:tabs>
        <w:jc w:val="both"/>
        <w:rPr>
          <w:rFonts w:ascii="Calibri" w:hAnsi="Calibri" w:cs="Calibri"/>
          <w:sz w:val="18"/>
          <w:szCs w:val="18"/>
          <w:lang w:val="ro-RO"/>
        </w:rPr>
      </w:pPr>
      <w:r w:rsidRPr="001A6919">
        <w:rPr>
          <w:rFonts w:ascii="Calibri" w:hAnsi="Calibri" w:cs="Calibri"/>
          <w:sz w:val="18"/>
          <w:szCs w:val="18"/>
          <w:lang w:val="ro-RO"/>
        </w:rPr>
        <w:t>fiind</w:t>
      </w:r>
      <w:r w:rsidR="00ED0C80" w:rsidRPr="001A6919">
        <w:rPr>
          <w:rFonts w:ascii="Calibri" w:hAnsi="Calibri" w:cs="Calibri"/>
          <w:sz w:val="18"/>
          <w:szCs w:val="18"/>
          <w:lang w:val="ro-RO"/>
        </w:rPr>
        <w:t xml:space="preserve"> in anul 20</w:t>
      </w:r>
      <w:r w:rsidR="008B3FC7" w:rsidRPr="001A6919">
        <w:rPr>
          <w:rFonts w:ascii="Calibri" w:hAnsi="Calibri" w:cs="Calibri"/>
          <w:sz w:val="18"/>
          <w:szCs w:val="18"/>
          <w:lang w:val="ro-RO"/>
        </w:rPr>
        <w:t>2</w:t>
      </w:r>
      <w:r w:rsidR="0028392D" w:rsidRPr="001A6919">
        <w:rPr>
          <w:rFonts w:ascii="Calibri" w:hAnsi="Calibri" w:cs="Calibri"/>
          <w:sz w:val="18"/>
          <w:szCs w:val="18"/>
          <w:lang w:val="ro-RO"/>
        </w:rPr>
        <w:t>1</w:t>
      </w:r>
      <w:r w:rsidR="00C01646" w:rsidRPr="001A6919">
        <w:rPr>
          <w:rFonts w:ascii="Calibri" w:hAnsi="Calibri" w:cs="Calibri"/>
          <w:sz w:val="18"/>
          <w:szCs w:val="18"/>
          <w:lang w:val="ro-RO"/>
        </w:rPr>
        <w:t xml:space="preserve"> </w:t>
      </w:r>
      <w:r w:rsidR="00ED0C80" w:rsidRPr="001A6919">
        <w:rPr>
          <w:rFonts w:ascii="Calibri" w:hAnsi="Calibri" w:cs="Calibri"/>
          <w:sz w:val="18"/>
          <w:szCs w:val="18"/>
          <w:lang w:val="ro-RO"/>
        </w:rPr>
        <w:t xml:space="preserve">in suma totala de </w:t>
      </w:r>
      <w:r w:rsidR="0028392D" w:rsidRPr="001A6919">
        <w:rPr>
          <w:rFonts w:ascii="Calibri" w:hAnsi="Calibri" w:cs="Calibri"/>
          <w:sz w:val="18"/>
          <w:szCs w:val="18"/>
          <w:lang w:val="ro-RO"/>
        </w:rPr>
        <w:t>9.584</w:t>
      </w:r>
      <w:r w:rsidR="00ED0C80" w:rsidRPr="001A6919">
        <w:rPr>
          <w:rFonts w:ascii="Calibri" w:hAnsi="Calibri" w:cs="Calibri"/>
          <w:sz w:val="18"/>
          <w:szCs w:val="18"/>
          <w:lang w:val="ro-RO"/>
        </w:rPr>
        <w:t xml:space="preserve"> lei (20</w:t>
      </w:r>
      <w:r w:rsidR="0028392D" w:rsidRPr="001A6919">
        <w:rPr>
          <w:rFonts w:ascii="Calibri" w:hAnsi="Calibri" w:cs="Calibri"/>
          <w:sz w:val="18"/>
          <w:szCs w:val="18"/>
          <w:lang w:val="ro-RO"/>
        </w:rPr>
        <w:t>20</w:t>
      </w:r>
      <w:r w:rsidR="00ED0C80" w:rsidRPr="001A6919">
        <w:rPr>
          <w:rFonts w:ascii="Calibri" w:hAnsi="Calibri" w:cs="Calibri"/>
          <w:sz w:val="18"/>
          <w:szCs w:val="18"/>
          <w:lang w:val="ro-RO"/>
        </w:rPr>
        <w:t xml:space="preserve">: </w:t>
      </w:r>
      <w:r w:rsidR="0028392D" w:rsidRPr="001A6919">
        <w:rPr>
          <w:rFonts w:ascii="Calibri" w:hAnsi="Calibri" w:cs="Calibri"/>
          <w:sz w:val="18"/>
          <w:szCs w:val="18"/>
          <w:lang w:val="ro-RO"/>
        </w:rPr>
        <w:t>9.127</w:t>
      </w:r>
      <w:r w:rsidR="00ED0C80" w:rsidRPr="001A6919">
        <w:rPr>
          <w:rFonts w:ascii="Calibri" w:hAnsi="Calibri" w:cs="Calibri"/>
          <w:sz w:val="18"/>
          <w:szCs w:val="18"/>
          <w:lang w:val="ro-RO"/>
        </w:rPr>
        <w:t xml:space="preserve"> lei).</w:t>
      </w:r>
    </w:p>
    <w:p w:rsidR="009118F4" w:rsidRPr="001A6919" w:rsidRDefault="009118F4">
      <w:pPr>
        <w:tabs>
          <w:tab w:val="left" w:pos="720"/>
        </w:tabs>
        <w:ind w:left="270"/>
        <w:jc w:val="both"/>
        <w:rPr>
          <w:rFonts w:ascii="Calibri" w:hAnsi="Calibri" w:cs="Calibri"/>
          <w:sz w:val="18"/>
          <w:szCs w:val="18"/>
          <w:lang w:val="ro-RO"/>
        </w:rPr>
      </w:pPr>
    </w:p>
    <w:p w:rsidR="009118F4" w:rsidRPr="001A6919" w:rsidRDefault="00ED0C80">
      <w:pPr>
        <w:tabs>
          <w:tab w:val="left" w:pos="720"/>
        </w:tabs>
        <w:jc w:val="both"/>
        <w:rPr>
          <w:rFonts w:ascii="Calibri" w:hAnsi="Calibri" w:cs="Calibri"/>
          <w:sz w:val="18"/>
          <w:szCs w:val="18"/>
          <w:lang w:val="ro-RO"/>
        </w:rPr>
      </w:pPr>
      <w:r w:rsidRPr="001A6919">
        <w:rPr>
          <w:rFonts w:ascii="Calibri" w:hAnsi="Calibri" w:cs="Calibri"/>
          <w:sz w:val="18"/>
          <w:szCs w:val="18"/>
          <w:lang w:val="ro-RO"/>
        </w:rPr>
        <w:t>Cheltuiala totala inregistrata cu personalul, in anul 20</w:t>
      </w:r>
      <w:r w:rsidR="008B3FC7" w:rsidRPr="001A6919">
        <w:rPr>
          <w:rFonts w:ascii="Calibri" w:hAnsi="Calibri" w:cs="Calibri"/>
          <w:sz w:val="18"/>
          <w:szCs w:val="18"/>
          <w:lang w:val="ro-RO"/>
        </w:rPr>
        <w:t>2</w:t>
      </w:r>
      <w:r w:rsidR="0028392D" w:rsidRPr="001A6919">
        <w:rPr>
          <w:rFonts w:ascii="Calibri" w:hAnsi="Calibri" w:cs="Calibri"/>
          <w:sz w:val="18"/>
          <w:szCs w:val="18"/>
          <w:lang w:val="ro-RO"/>
        </w:rPr>
        <w:t>1</w:t>
      </w:r>
      <w:r w:rsidRPr="001A6919">
        <w:rPr>
          <w:rFonts w:ascii="Calibri" w:hAnsi="Calibri" w:cs="Calibri"/>
          <w:sz w:val="18"/>
          <w:szCs w:val="18"/>
          <w:lang w:val="ro-RO"/>
        </w:rPr>
        <w:t xml:space="preserve">, este de </w:t>
      </w:r>
      <w:r w:rsidR="0028392D" w:rsidRPr="001A6919">
        <w:rPr>
          <w:rFonts w:ascii="Calibri" w:hAnsi="Calibri" w:cs="Calibri"/>
          <w:sz w:val="18"/>
          <w:szCs w:val="18"/>
          <w:lang w:val="ro-RO"/>
        </w:rPr>
        <w:t>304.649</w:t>
      </w:r>
      <w:r w:rsidRPr="001A6919">
        <w:rPr>
          <w:rFonts w:ascii="Calibri" w:hAnsi="Calibri" w:cs="Calibri"/>
          <w:sz w:val="18"/>
          <w:szCs w:val="18"/>
          <w:lang w:val="ro-RO"/>
        </w:rPr>
        <w:t xml:space="preserve"> lei (20</w:t>
      </w:r>
      <w:r w:rsidR="0028392D" w:rsidRPr="001A6919">
        <w:rPr>
          <w:rFonts w:ascii="Calibri" w:hAnsi="Calibri" w:cs="Calibri"/>
          <w:sz w:val="18"/>
          <w:szCs w:val="18"/>
          <w:lang w:val="ro-RO"/>
        </w:rPr>
        <w:t>20</w:t>
      </w:r>
      <w:r w:rsidRPr="001A6919">
        <w:rPr>
          <w:rFonts w:ascii="Calibri" w:hAnsi="Calibri" w:cs="Calibri"/>
          <w:sz w:val="18"/>
          <w:szCs w:val="18"/>
          <w:lang w:val="ro-RO"/>
        </w:rPr>
        <w:t xml:space="preserve">: </w:t>
      </w:r>
      <w:r w:rsidR="0028392D" w:rsidRPr="001A6919">
        <w:rPr>
          <w:rFonts w:ascii="Calibri" w:hAnsi="Calibri" w:cs="Calibri"/>
          <w:sz w:val="18"/>
          <w:szCs w:val="18"/>
          <w:lang w:val="ro-RO"/>
        </w:rPr>
        <w:t>388.269</w:t>
      </w:r>
      <w:r w:rsidRPr="001A6919">
        <w:rPr>
          <w:rFonts w:ascii="Calibri" w:hAnsi="Calibri" w:cs="Calibri"/>
          <w:sz w:val="18"/>
          <w:szCs w:val="18"/>
          <w:lang w:val="ro-RO"/>
        </w:rPr>
        <w:t xml:space="preserve"> lei).</w:t>
      </w:r>
    </w:p>
    <w:p w:rsidR="009118F4" w:rsidRDefault="009118F4">
      <w:pPr>
        <w:tabs>
          <w:tab w:val="left" w:pos="720"/>
        </w:tabs>
        <w:jc w:val="both"/>
        <w:rPr>
          <w:rFonts w:ascii="Calibri" w:hAnsi="Calibri" w:cs="Calibri"/>
          <w:sz w:val="18"/>
          <w:szCs w:val="18"/>
          <w:lang w:val="ro-RO"/>
        </w:rPr>
      </w:pPr>
    </w:p>
    <w:p w:rsidR="00A43E1C" w:rsidRDefault="00A43E1C">
      <w:pPr>
        <w:tabs>
          <w:tab w:val="left" w:pos="720"/>
        </w:tabs>
        <w:jc w:val="both"/>
        <w:rPr>
          <w:rFonts w:ascii="Calibri" w:hAnsi="Calibri" w:cs="Calibri"/>
          <w:sz w:val="18"/>
          <w:szCs w:val="18"/>
          <w:lang w:val="ro-RO"/>
        </w:rPr>
      </w:pPr>
    </w:p>
    <w:p w:rsidR="00A43E1C" w:rsidRPr="001A6919" w:rsidRDefault="00A43E1C">
      <w:pPr>
        <w:tabs>
          <w:tab w:val="left" w:pos="720"/>
        </w:tabs>
        <w:jc w:val="both"/>
        <w:rPr>
          <w:rFonts w:ascii="Calibri" w:hAnsi="Calibri" w:cs="Calibri"/>
          <w:sz w:val="18"/>
          <w:szCs w:val="18"/>
          <w:lang w:val="ro-RO"/>
        </w:rPr>
      </w:pPr>
    </w:p>
    <w:p w:rsidR="00DF41E2" w:rsidRPr="001A6919" w:rsidRDefault="00DF41E2"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t>ANALIZA REZULTATULUI DIN EXPLOATARE</w:t>
      </w:r>
    </w:p>
    <w:p w:rsidR="00DF41E2" w:rsidRPr="001A6919" w:rsidRDefault="00DF41E2" w:rsidP="00C47F66">
      <w:pPr>
        <w:tabs>
          <w:tab w:val="left" w:pos="360"/>
        </w:tabs>
        <w:ind w:left="270"/>
        <w:rPr>
          <w:rFonts w:ascii="Calibri" w:hAnsi="Calibri" w:cs="Calibri"/>
          <w:b/>
          <w:sz w:val="18"/>
          <w:szCs w:val="18"/>
          <w:lang w:val="ro-RO"/>
        </w:rPr>
      </w:pPr>
      <w:r w:rsidRPr="001A6919">
        <w:rPr>
          <w:rFonts w:ascii="Calibri" w:hAnsi="Calibri" w:cs="Calibri"/>
          <w:b/>
          <w:sz w:val="18"/>
          <w:szCs w:val="18"/>
          <w:lang w:val="ro-RO"/>
        </w:rPr>
        <w:tab/>
        <w:t xml:space="preserve">            </w:t>
      </w:r>
      <w:r w:rsidRPr="001A6919">
        <w:rPr>
          <w:rFonts w:ascii="Calibri" w:hAnsi="Calibri" w:cs="Calibri"/>
          <w:b/>
          <w:sz w:val="18"/>
          <w:szCs w:val="18"/>
          <w:lang w:val="ro-RO"/>
        </w:rPr>
        <w:tab/>
      </w:r>
      <w:r w:rsidRPr="001A6919">
        <w:rPr>
          <w:rFonts w:ascii="Calibri" w:hAnsi="Calibri" w:cs="Calibri"/>
          <w:b/>
          <w:sz w:val="18"/>
          <w:szCs w:val="18"/>
          <w:lang w:val="ro-RO"/>
        </w:rPr>
        <w:tab/>
      </w:r>
      <w:r w:rsidRPr="001A6919">
        <w:rPr>
          <w:rFonts w:ascii="Calibri" w:hAnsi="Calibri" w:cs="Calibri"/>
          <w:b/>
          <w:sz w:val="18"/>
          <w:szCs w:val="18"/>
          <w:lang w:val="ro-RO"/>
        </w:rPr>
        <w:tab/>
      </w:r>
      <w:r w:rsidRPr="001A6919">
        <w:rPr>
          <w:rFonts w:ascii="Calibri" w:hAnsi="Calibri" w:cs="Calibri"/>
          <w:b/>
          <w:sz w:val="18"/>
          <w:szCs w:val="18"/>
          <w:lang w:val="ro-RO"/>
        </w:rPr>
        <w:tab/>
      </w:r>
      <w:r w:rsidRPr="001A6919">
        <w:rPr>
          <w:rFonts w:ascii="Calibri" w:hAnsi="Calibri" w:cs="Calibri"/>
          <w:b/>
          <w:sz w:val="18"/>
          <w:szCs w:val="18"/>
          <w:lang w:val="ro-RO"/>
        </w:rPr>
        <w:tab/>
      </w:r>
    </w:p>
    <w:tbl>
      <w:tblPr>
        <w:tblW w:w="4804" w:type="pct"/>
        <w:tblLook w:val="0000"/>
      </w:tblPr>
      <w:tblGrid>
        <w:gridCol w:w="564"/>
        <w:gridCol w:w="4769"/>
        <w:gridCol w:w="1915"/>
        <w:gridCol w:w="2221"/>
      </w:tblGrid>
      <w:tr w:rsidR="00A84DAB" w:rsidRPr="003044DB" w:rsidTr="00991A30">
        <w:trPr>
          <w:cantSplit/>
          <w:trHeight w:val="227"/>
        </w:trPr>
        <w:tc>
          <w:tcPr>
            <w:tcW w:w="298" w:type="pct"/>
          </w:tcPr>
          <w:p w:rsidR="00A84DAB" w:rsidRPr="001A6919" w:rsidRDefault="00A84DAB" w:rsidP="00C47F66">
            <w:pPr>
              <w:tabs>
                <w:tab w:val="left" w:pos="360"/>
              </w:tabs>
              <w:snapToGrid w:val="0"/>
              <w:ind w:left="270"/>
              <w:rPr>
                <w:rFonts w:ascii="Calibri" w:hAnsi="Calibri" w:cs="Calibri"/>
                <w:sz w:val="18"/>
                <w:szCs w:val="18"/>
                <w:lang w:val="ro-RO"/>
              </w:rPr>
            </w:pPr>
          </w:p>
        </w:tc>
        <w:tc>
          <w:tcPr>
            <w:tcW w:w="2518" w:type="pct"/>
          </w:tcPr>
          <w:p w:rsidR="00A84DAB" w:rsidRPr="001A6919" w:rsidRDefault="00A84DAB" w:rsidP="00C47F66">
            <w:pPr>
              <w:tabs>
                <w:tab w:val="left" w:pos="360"/>
              </w:tabs>
              <w:snapToGrid w:val="0"/>
              <w:ind w:left="270"/>
              <w:rPr>
                <w:rFonts w:ascii="Calibri" w:hAnsi="Calibri" w:cs="Calibri"/>
                <w:sz w:val="18"/>
                <w:szCs w:val="18"/>
                <w:lang w:val="ro-RO"/>
              </w:rPr>
            </w:pPr>
          </w:p>
        </w:tc>
        <w:tc>
          <w:tcPr>
            <w:tcW w:w="1011" w:type="pct"/>
            <w:tcBorders>
              <w:bottom w:val="single" w:sz="12" w:space="0" w:color="auto"/>
            </w:tcBorders>
            <w:vAlign w:val="bottom"/>
          </w:tcPr>
          <w:p w:rsidR="00A84DAB" w:rsidRPr="001A6919" w:rsidRDefault="00A84DAB"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31 decembrie</w:t>
            </w:r>
          </w:p>
          <w:p w:rsidR="00A84DAB" w:rsidRPr="001A6919" w:rsidRDefault="00A84DAB" w:rsidP="00784CC1">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20</w:t>
            </w:r>
            <w:r w:rsidR="00784CC1" w:rsidRPr="001A6919">
              <w:rPr>
                <w:rFonts w:ascii="Calibri" w:hAnsi="Calibri" w:cs="Calibri"/>
                <w:b/>
                <w:sz w:val="18"/>
                <w:szCs w:val="18"/>
                <w:lang w:val="ro-RO"/>
              </w:rPr>
              <w:t>20</w:t>
            </w:r>
          </w:p>
        </w:tc>
        <w:tc>
          <w:tcPr>
            <w:tcW w:w="1173" w:type="pct"/>
            <w:tcBorders>
              <w:bottom w:val="single" w:sz="12" w:space="0" w:color="auto"/>
            </w:tcBorders>
            <w:vAlign w:val="bottom"/>
          </w:tcPr>
          <w:p w:rsidR="00A84DAB" w:rsidRPr="001A6919" w:rsidRDefault="00A84DAB"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31 decembrie</w:t>
            </w:r>
          </w:p>
          <w:p w:rsidR="00A84DAB" w:rsidRPr="001A6919" w:rsidRDefault="00A84DAB" w:rsidP="00784CC1">
            <w:pPr>
              <w:tabs>
                <w:tab w:val="left" w:pos="360"/>
              </w:tabs>
              <w:ind w:left="270"/>
              <w:jc w:val="right"/>
              <w:rPr>
                <w:rFonts w:ascii="Calibri" w:hAnsi="Calibri" w:cs="Calibri"/>
                <w:b/>
                <w:sz w:val="18"/>
                <w:szCs w:val="18"/>
                <w:lang w:val="ro-RO"/>
              </w:rPr>
            </w:pPr>
            <w:r w:rsidRPr="001A6919">
              <w:rPr>
                <w:rFonts w:ascii="Calibri" w:hAnsi="Calibri" w:cs="Calibri"/>
                <w:b/>
                <w:sz w:val="18"/>
                <w:szCs w:val="18"/>
                <w:lang w:val="ro-RO"/>
              </w:rPr>
              <w:t>202</w:t>
            </w:r>
            <w:r w:rsidR="00784CC1" w:rsidRPr="001A6919">
              <w:rPr>
                <w:rFonts w:ascii="Calibri" w:hAnsi="Calibri" w:cs="Calibri"/>
                <w:b/>
                <w:sz w:val="18"/>
                <w:szCs w:val="18"/>
                <w:lang w:val="ro-RO"/>
              </w:rPr>
              <w:t>1</w:t>
            </w:r>
          </w:p>
        </w:tc>
      </w:tr>
      <w:tr w:rsidR="00A84DAB" w:rsidRPr="003044DB" w:rsidTr="00991A30">
        <w:trPr>
          <w:cantSplit/>
          <w:trHeight w:val="227"/>
        </w:trPr>
        <w:tc>
          <w:tcPr>
            <w:tcW w:w="298" w:type="pct"/>
          </w:tcPr>
          <w:p w:rsidR="00A84DAB" w:rsidRPr="001A6919" w:rsidRDefault="00A84DAB" w:rsidP="00C47F66">
            <w:pPr>
              <w:tabs>
                <w:tab w:val="left" w:pos="360"/>
              </w:tabs>
              <w:snapToGrid w:val="0"/>
              <w:ind w:left="270"/>
              <w:rPr>
                <w:rFonts w:ascii="Calibri" w:hAnsi="Calibri" w:cs="Calibri"/>
                <w:sz w:val="18"/>
                <w:szCs w:val="18"/>
                <w:lang w:val="ro-RO"/>
              </w:rPr>
            </w:pPr>
          </w:p>
        </w:tc>
        <w:tc>
          <w:tcPr>
            <w:tcW w:w="2518" w:type="pct"/>
          </w:tcPr>
          <w:p w:rsidR="00A84DAB" w:rsidRPr="001A6919" w:rsidRDefault="00A84DAB" w:rsidP="00C47F66">
            <w:pPr>
              <w:tabs>
                <w:tab w:val="left" w:pos="360"/>
              </w:tabs>
              <w:snapToGrid w:val="0"/>
              <w:ind w:left="270"/>
              <w:rPr>
                <w:rFonts w:ascii="Calibri" w:hAnsi="Calibri" w:cs="Calibri"/>
                <w:sz w:val="18"/>
                <w:szCs w:val="18"/>
                <w:lang w:val="ro-RO"/>
              </w:rPr>
            </w:pPr>
          </w:p>
        </w:tc>
        <w:tc>
          <w:tcPr>
            <w:tcW w:w="1011" w:type="pct"/>
            <w:tcBorders>
              <w:top w:val="single" w:sz="12" w:space="0" w:color="auto"/>
            </w:tcBorders>
            <w:vAlign w:val="bottom"/>
          </w:tcPr>
          <w:p w:rsidR="00A84DAB" w:rsidRPr="001A6919" w:rsidRDefault="00A84DAB" w:rsidP="000F376F">
            <w:pPr>
              <w:tabs>
                <w:tab w:val="left" w:pos="360"/>
              </w:tabs>
              <w:snapToGrid w:val="0"/>
              <w:ind w:left="270"/>
              <w:jc w:val="right"/>
              <w:rPr>
                <w:rFonts w:ascii="Calibri" w:hAnsi="Calibri" w:cs="Calibri"/>
                <w:sz w:val="18"/>
                <w:szCs w:val="18"/>
                <w:lang w:val="ro-RO"/>
              </w:rPr>
            </w:pPr>
          </w:p>
        </w:tc>
        <w:tc>
          <w:tcPr>
            <w:tcW w:w="1173" w:type="pct"/>
            <w:tcBorders>
              <w:top w:val="single" w:sz="12" w:space="0" w:color="auto"/>
            </w:tcBorders>
            <w:vAlign w:val="bottom"/>
          </w:tcPr>
          <w:p w:rsidR="00A84DAB" w:rsidRPr="001A6919" w:rsidRDefault="00A84DAB" w:rsidP="00C47F66">
            <w:pPr>
              <w:tabs>
                <w:tab w:val="left" w:pos="360"/>
              </w:tabs>
              <w:snapToGrid w:val="0"/>
              <w:ind w:left="270"/>
              <w:jc w:val="right"/>
              <w:rPr>
                <w:rFonts w:ascii="Calibri" w:hAnsi="Calibri" w:cs="Calibri"/>
                <w:sz w:val="18"/>
                <w:szCs w:val="18"/>
                <w:lang w:val="ro-RO"/>
              </w:rPr>
            </w:pP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r w:rsidRPr="001A6919">
              <w:rPr>
                <w:rFonts w:ascii="Calibri" w:hAnsi="Calibri" w:cs="Calibri"/>
                <w:b/>
                <w:sz w:val="18"/>
                <w:szCs w:val="18"/>
                <w:lang w:val="ro-RO"/>
              </w:rPr>
              <w:t>1.</w:t>
            </w: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r w:rsidRPr="001A6919">
              <w:rPr>
                <w:rFonts w:ascii="Calibri" w:hAnsi="Calibri" w:cs="Calibri"/>
                <w:b/>
                <w:sz w:val="18"/>
                <w:szCs w:val="18"/>
                <w:lang w:val="ro-RO"/>
              </w:rPr>
              <w:t>Cifra de afaceri neta</w:t>
            </w:r>
          </w:p>
        </w:tc>
        <w:tc>
          <w:tcPr>
            <w:tcW w:w="1011" w:type="pct"/>
            <w:tcBorders>
              <w:bottom w:val="single" w:sz="12" w:space="0" w:color="auto"/>
            </w:tcBorders>
            <w:vAlign w:val="bottom"/>
          </w:tcPr>
          <w:p w:rsidR="00A84DAB" w:rsidRPr="001A6919" w:rsidRDefault="00784CC1" w:rsidP="000F376F">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276.893</w:t>
            </w:r>
          </w:p>
        </w:tc>
        <w:tc>
          <w:tcPr>
            <w:tcW w:w="1173" w:type="pct"/>
            <w:tcBorders>
              <w:bottom w:val="single" w:sz="12" w:space="0" w:color="auto"/>
            </w:tcBorders>
            <w:vAlign w:val="bottom"/>
          </w:tcPr>
          <w:p w:rsidR="00A84DAB" w:rsidRPr="001A6919" w:rsidRDefault="00784CC1"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299.718</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p>
        </w:tc>
        <w:tc>
          <w:tcPr>
            <w:tcW w:w="1011" w:type="pct"/>
            <w:tcBorders>
              <w:top w:val="single" w:sz="12" w:space="0" w:color="auto"/>
            </w:tcBorders>
            <w:vAlign w:val="bottom"/>
          </w:tcPr>
          <w:p w:rsidR="00A84DAB" w:rsidRPr="001A6919" w:rsidRDefault="00A84DAB" w:rsidP="000F376F">
            <w:pPr>
              <w:tabs>
                <w:tab w:val="left" w:pos="360"/>
              </w:tabs>
              <w:snapToGrid w:val="0"/>
              <w:ind w:left="270"/>
              <w:jc w:val="right"/>
              <w:rPr>
                <w:rFonts w:ascii="Calibri" w:hAnsi="Calibri" w:cs="Calibri"/>
                <w:b/>
                <w:sz w:val="18"/>
                <w:szCs w:val="18"/>
                <w:lang w:val="ro-RO"/>
              </w:rPr>
            </w:pPr>
          </w:p>
        </w:tc>
        <w:tc>
          <w:tcPr>
            <w:tcW w:w="1173" w:type="pct"/>
            <w:tcBorders>
              <w:top w:val="single" w:sz="12" w:space="0" w:color="auto"/>
            </w:tcBorders>
            <w:vAlign w:val="bottom"/>
          </w:tcPr>
          <w:p w:rsidR="00A84DAB" w:rsidRPr="001A6919" w:rsidRDefault="00A84DAB" w:rsidP="00C47F66">
            <w:pPr>
              <w:tabs>
                <w:tab w:val="left" w:pos="360"/>
              </w:tabs>
              <w:snapToGrid w:val="0"/>
              <w:ind w:left="270"/>
              <w:jc w:val="right"/>
              <w:rPr>
                <w:rFonts w:ascii="Calibri" w:hAnsi="Calibri" w:cs="Calibri"/>
                <w:b/>
                <w:sz w:val="18"/>
                <w:szCs w:val="18"/>
                <w:lang w:val="ro-RO"/>
              </w:rPr>
            </w:pP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r w:rsidRPr="001A6919">
              <w:rPr>
                <w:rFonts w:ascii="Calibri" w:hAnsi="Calibri" w:cs="Calibri"/>
                <w:b/>
                <w:sz w:val="18"/>
                <w:szCs w:val="18"/>
                <w:lang w:val="ro-RO"/>
              </w:rPr>
              <w:t>2.</w:t>
            </w: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r w:rsidRPr="001A6919">
              <w:rPr>
                <w:rFonts w:ascii="Calibri" w:hAnsi="Calibri" w:cs="Calibri"/>
                <w:b/>
                <w:sz w:val="18"/>
                <w:szCs w:val="18"/>
                <w:lang w:val="ro-RO"/>
              </w:rPr>
              <w:t xml:space="preserve">Costul bunurilor vandute si al serviciilor prestate  (3+4+5)                                                              </w:t>
            </w:r>
          </w:p>
        </w:tc>
        <w:tc>
          <w:tcPr>
            <w:tcW w:w="1011" w:type="pct"/>
            <w:tcBorders>
              <w:bottom w:val="single" w:sz="12" w:space="0" w:color="auto"/>
            </w:tcBorders>
            <w:vAlign w:val="bottom"/>
          </w:tcPr>
          <w:p w:rsidR="00A84DAB" w:rsidRPr="001A6919" w:rsidRDefault="00A84DAB" w:rsidP="00784CC1">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 xml:space="preserve">            </w:t>
            </w:r>
            <w:r w:rsidR="00784CC1" w:rsidRPr="001A6919">
              <w:rPr>
                <w:rFonts w:ascii="Calibri" w:hAnsi="Calibri" w:cs="Calibri"/>
                <w:b/>
                <w:sz w:val="18"/>
                <w:szCs w:val="18"/>
                <w:lang w:val="ro-RO"/>
              </w:rPr>
              <w:t>374.471</w:t>
            </w:r>
            <w:r w:rsidRPr="001A6919">
              <w:rPr>
                <w:rFonts w:ascii="Calibri" w:hAnsi="Calibri" w:cs="Calibri"/>
                <w:b/>
                <w:sz w:val="18"/>
                <w:szCs w:val="18"/>
                <w:lang w:val="ro-RO"/>
              </w:rPr>
              <w:t xml:space="preserve">  </w:t>
            </w:r>
          </w:p>
        </w:tc>
        <w:tc>
          <w:tcPr>
            <w:tcW w:w="1173" w:type="pct"/>
            <w:tcBorders>
              <w:bottom w:val="single" w:sz="12" w:space="0" w:color="auto"/>
            </w:tcBorders>
            <w:vAlign w:val="bottom"/>
          </w:tcPr>
          <w:p w:rsidR="00A84DAB" w:rsidRPr="001A6919" w:rsidRDefault="0031612D"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277.790</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p>
        </w:tc>
        <w:tc>
          <w:tcPr>
            <w:tcW w:w="2518" w:type="pct"/>
          </w:tcPr>
          <w:p w:rsidR="00A84DAB" w:rsidRPr="001A6919" w:rsidRDefault="00A84DAB" w:rsidP="00C47F66">
            <w:pPr>
              <w:tabs>
                <w:tab w:val="left" w:pos="360"/>
              </w:tabs>
              <w:snapToGrid w:val="0"/>
              <w:ind w:left="72"/>
              <w:rPr>
                <w:rFonts w:ascii="Calibri" w:hAnsi="Calibri" w:cs="Calibri"/>
                <w:sz w:val="18"/>
                <w:szCs w:val="18"/>
                <w:lang w:val="ro-RO"/>
              </w:rPr>
            </w:pPr>
          </w:p>
        </w:tc>
        <w:tc>
          <w:tcPr>
            <w:tcW w:w="1011" w:type="pct"/>
            <w:tcBorders>
              <w:top w:val="single" w:sz="12" w:space="0" w:color="auto"/>
            </w:tcBorders>
            <w:vAlign w:val="bottom"/>
          </w:tcPr>
          <w:p w:rsidR="00A84DAB" w:rsidRPr="001A6919" w:rsidRDefault="00A84DAB" w:rsidP="000F376F">
            <w:pPr>
              <w:tabs>
                <w:tab w:val="left" w:pos="360"/>
              </w:tabs>
              <w:snapToGrid w:val="0"/>
              <w:ind w:left="270"/>
              <w:jc w:val="right"/>
              <w:rPr>
                <w:rFonts w:ascii="Calibri" w:hAnsi="Calibri" w:cs="Calibri"/>
                <w:sz w:val="18"/>
                <w:szCs w:val="18"/>
                <w:lang w:val="ro-RO"/>
              </w:rPr>
            </w:pPr>
          </w:p>
        </w:tc>
        <w:tc>
          <w:tcPr>
            <w:tcW w:w="1173" w:type="pct"/>
            <w:tcBorders>
              <w:top w:val="single" w:sz="12" w:space="0" w:color="auto"/>
            </w:tcBorders>
            <w:vAlign w:val="bottom"/>
          </w:tcPr>
          <w:p w:rsidR="00A84DAB" w:rsidRPr="001A6919" w:rsidRDefault="00A84DAB" w:rsidP="00C47F66">
            <w:pPr>
              <w:tabs>
                <w:tab w:val="left" w:pos="360"/>
              </w:tabs>
              <w:snapToGrid w:val="0"/>
              <w:ind w:left="270"/>
              <w:jc w:val="right"/>
              <w:rPr>
                <w:rFonts w:ascii="Calibri" w:hAnsi="Calibri" w:cs="Calibri"/>
                <w:sz w:val="18"/>
                <w:szCs w:val="18"/>
                <w:lang w:val="ro-RO"/>
              </w:rPr>
            </w:pP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r w:rsidRPr="001A6919">
              <w:rPr>
                <w:rFonts w:ascii="Calibri" w:hAnsi="Calibri" w:cs="Calibri"/>
                <w:sz w:val="18"/>
                <w:szCs w:val="18"/>
                <w:lang w:val="ro-RO"/>
              </w:rPr>
              <w:t>3.</w:t>
            </w:r>
          </w:p>
        </w:tc>
        <w:tc>
          <w:tcPr>
            <w:tcW w:w="2518" w:type="pct"/>
          </w:tcPr>
          <w:p w:rsidR="00A84DAB" w:rsidRPr="001A6919" w:rsidRDefault="00A84DAB" w:rsidP="00C47F66">
            <w:pPr>
              <w:tabs>
                <w:tab w:val="left" w:pos="360"/>
              </w:tabs>
              <w:snapToGrid w:val="0"/>
              <w:ind w:left="72"/>
              <w:rPr>
                <w:rFonts w:ascii="Calibri" w:hAnsi="Calibri" w:cs="Calibri"/>
                <w:sz w:val="18"/>
                <w:szCs w:val="18"/>
                <w:lang w:val="ro-RO"/>
              </w:rPr>
            </w:pPr>
            <w:r w:rsidRPr="001A6919">
              <w:rPr>
                <w:rFonts w:ascii="Calibri" w:hAnsi="Calibri" w:cs="Calibri"/>
                <w:sz w:val="18"/>
                <w:szCs w:val="18"/>
                <w:lang w:val="ro-RO"/>
              </w:rPr>
              <w:t>Cheltuielile activitatii de baza</w:t>
            </w:r>
          </w:p>
        </w:tc>
        <w:tc>
          <w:tcPr>
            <w:tcW w:w="1011" w:type="pct"/>
            <w:vAlign w:val="bottom"/>
          </w:tcPr>
          <w:p w:rsidR="00A84DAB" w:rsidRPr="001A6919" w:rsidRDefault="00784CC1" w:rsidP="000F376F">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318.071</w:t>
            </w:r>
          </w:p>
        </w:tc>
        <w:tc>
          <w:tcPr>
            <w:tcW w:w="1173" w:type="pct"/>
            <w:vAlign w:val="bottom"/>
          </w:tcPr>
          <w:p w:rsidR="00A84DAB" w:rsidRPr="001A6919" w:rsidRDefault="00781499"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210</w:t>
            </w:r>
            <w:r w:rsidR="009709E0" w:rsidRPr="001A6919">
              <w:rPr>
                <w:rFonts w:ascii="Calibri" w:hAnsi="Calibri" w:cs="Calibri"/>
                <w:sz w:val="18"/>
                <w:szCs w:val="18"/>
                <w:lang w:val="ro-RO"/>
              </w:rPr>
              <w:t>.</w:t>
            </w:r>
            <w:r w:rsidRPr="001A6919">
              <w:rPr>
                <w:rFonts w:ascii="Calibri" w:hAnsi="Calibri" w:cs="Calibri"/>
                <w:sz w:val="18"/>
                <w:szCs w:val="18"/>
                <w:lang w:val="ro-RO"/>
              </w:rPr>
              <w:t>901</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r w:rsidRPr="001A6919">
              <w:rPr>
                <w:rFonts w:ascii="Calibri" w:hAnsi="Calibri" w:cs="Calibri"/>
                <w:sz w:val="18"/>
                <w:szCs w:val="18"/>
                <w:lang w:val="ro-RO"/>
              </w:rPr>
              <w:t>4.</w:t>
            </w:r>
          </w:p>
        </w:tc>
        <w:tc>
          <w:tcPr>
            <w:tcW w:w="2518" w:type="pct"/>
          </w:tcPr>
          <w:p w:rsidR="00A84DAB" w:rsidRPr="001A6919" w:rsidRDefault="00A84DAB" w:rsidP="00C47F66">
            <w:pPr>
              <w:tabs>
                <w:tab w:val="left" w:pos="360"/>
              </w:tabs>
              <w:snapToGrid w:val="0"/>
              <w:ind w:left="72"/>
              <w:rPr>
                <w:rFonts w:ascii="Calibri" w:hAnsi="Calibri" w:cs="Calibri"/>
                <w:sz w:val="18"/>
                <w:szCs w:val="18"/>
                <w:lang w:val="ro-RO"/>
              </w:rPr>
            </w:pPr>
            <w:r w:rsidRPr="001A6919">
              <w:rPr>
                <w:rFonts w:ascii="Calibri" w:hAnsi="Calibri" w:cs="Calibri"/>
                <w:sz w:val="18"/>
                <w:szCs w:val="18"/>
                <w:lang w:val="ro-RO"/>
              </w:rPr>
              <w:t xml:space="preserve">Cheltuielile activitatilor auxiliare </w:t>
            </w:r>
          </w:p>
        </w:tc>
        <w:tc>
          <w:tcPr>
            <w:tcW w:w="1011" w:type="pct"/>
            <w:vAlign w:val="bottom"/>
          </w:tcPr>
          <w:p w:rsidR="00A84DAB" w:rsidRPr="001A6919" w:rsidRDefault="00784CC1" w:rsidP="000F376F">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56.400</w:t>
            </w:r>
          </w:p>
        </w:tc>
        <w:tc>
          <w:tcPr>
            <w:tcW w:w="1173" w:type="pct"/>
            <w:vAlign w:val="bottom"/>
          </w:tcPr>
          <w:p w:rsidR="00A84DAB" w:rsidRPr="001A6919" w:rsidRDefault="0031612D"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66.889</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p>
        </w:tc>
        <w:tc>
          <w:tcPr>
            <w:tcW w:w="1011" w:type="pct"/>
            <w:vAlign w:val="bottom"/>
          </w:tcPr>
          <w:p w:rsidR="00A84DAB" w:rsidRPr="001A6919" w:rsidRDefault="00A84DAB" w:rsidP="000F376F">
            <w:pPr>
              <w:tabs>
                <w:tab w:val="left" w:pos="360"/>
              </w:tabs>
              <w:snapToGrid w:val="0"/>
              <w:ind w:left="270"/>
              <w:jc w:val="right"/>
              <w:rPr>
                <w:rFonts w:ascii="Calibri" w:hAnsi="Calibri" w:cs="Calibri"/>
                <w:b/>
                <w:sz w:val="18"/>
                <w:szCs w:val="18"/>
                <w:lang w:val="ro-RO"/>
              </w:rPr>
            </w:pPr>
          </w:p>
        </w:tc>
        <w:tc>
          <w:tcPr>
            <w:tcW w:w="1173" w:type="pct"/>
            <w:vAlign w:val="bottom"/>
          </w:tcPr>
          <w:p w:rsidR="00A84DAB" w:rsidRPr="001A6919" w:rsidRDefault="00A84DAB" w:rsidP="00C47F66">
            <w:pPr>
              <w:tabs>
                <w:tab w:val="left" w:pos="360"/>
              </w:tabs>
              <w:snapToGrid w:val="0"/>
              <w:ind w:left="270"/>
              <w:jc w:val="right"/>
              <w:rPr>
                <w:rFonts w:ascii="Calibri" w:hAnsi="Calibri" w:cs="Calibri"/>
                <w:b/>
                <w:sz w:val="18"/>
                <w:szCs w:val="18"/>
                <w:lang w:val="ro-RO"/>
              </w:rPr>
            </w:pP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r w:rsidRPr="001A6919">
              <w:rPr>
                <w:rFonts w:ascii="Calibri" w:hAnsi="Calibri" w:cs="Calibri"/>
                <w:b/>
                <w:sz w:val="18"/>
                <w:szCs w:val="18"/>
                <w:lang w:val="ro-RO"/>
              </w:rPr>
              <w:t>5.</w:t>
            </w: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r w:rsidRPr="001A6919">
              <w:rPr>
                <w:rFonts w:ascii="Calibri" w:hAnsi="Calibri" w:cs="Calibri"/>
                <w:b/>
                <w:sz w:val="18"/>
                <w:szCs w:val="18"/>
                <w:lang w:val="ro-RO"/>
              </w:rPr>
              <w:t>Rezultatul brut aferent cifrei de afaceri nete (1-2)</w:t>
            </w:r>
          </w:p>
        </w:tc>
        <w:tc>
          <w:tcPr>
            <w:tcW w:w="1011" w:type="pct"/>
            <w:tcBorders>
              <w:bottom w:val="single" w:sz="12" w:space="0" w:color="auto"/>
            </w:tcBorders>
            <w:vAlign w:val="bottom"/>
          </w:tcPr>
          <w:p w:rsidR="00A84DAB" w:rsidRPr="001A6919" w:rsidRDefault="00784CC1" w:rsidP="000F376F">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-97.578</w:t>
            </w:r>
          </w:p>
        </w:tc>
        <w:tc>
          <w:tcPr>
            <w:tcW w:w="1173" w:type="pct"/>
            <w:tcBorders>
              <w:bottom w:val="single" w:sz="12" w:space="0" w:color="auto"/>
            </w:tcBorders>
            <w:vAlign w:val="bottom"/>
          </w:tcPr>
          <w:p w:rsidR="00A84DAB" w:rsidRPr="001A6919" w:rsidRDefault="0031612D"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21.928</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p>
        </w:tc>
        <w:tc>
          <w:tcPr>
            <w:tcW w:w="1011" w:type="pct"/>
            <w:tcBorders>
              <w:top w:val="single" w:sz="12" w:space="0" w:color="auto"/>
            </w:tcBorders>
            <w:vAlign w:val="bottom"/>
          </w:tcPr>
          <w:p w:rsidR="00A84DAB" w:rsidRPr="001A6919" w:rsidRDefault="00A84DAB" w:rsidP="000F376F">
            <w:pPr>
              <w:tabs>
                <w:tab w:val="left" w:pos="360"/>
              </w:tabs>
              <w:snapToGrid w:val="0"/>
              <w:ind w:left="270"/>
              <w:jc w:val="right"/>
              <w:rPr>
                <w:rFonts w:ascii="Calibri" w:hAnsi="Calibri" w:cs="Calibri"/>
                <w:b/>
                <w:sz w:val="18"/>
                <w:szCs w:val="18"/>
                <w:lang w:val="ro-RO"/>
              </w:rPr>
            </w:pPr>
          </w:p>
        </w:tc>
        <w:tc>
          <w:tcPr>
            <w:tcW w:w="1173" w:type="pct"/>
            <w:tcBorders>
              <w:top w:val="single" w:sz="12" w:space="0" w:color="auto"/>
            </w:tcBorders>
            <w:vAlign w:val="bottom"/>
          </w:tcPr>
          <w:p w:rsidR="00A84DAB" w:rsidRPr="001A6919" w:rsidRDefault="00A84DAB" w:rsidP="00C47F66">
            <w:pPr>
              <w:tabs>
                <w:tab w:val="left" w:pos="360"/>
              </w:tabs>
              <w:snapToGrid w:val="0"/>
              <w:ind w:left="270"/>
              <w:jc w:val="right"/>
              <w:rPr>
                <w:rFonts w:ascii="Calibri" w:hAnsi="Calibri" w:cs="Calibri"/>
                <w:b/>
                <w:sz w:val="18"/>
                <w:szCs w:val="18"/>
                <w:lang w:val="ro-RO"/>
              </w:rPr>
            </w:pP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r w:rsidRPr="001A6919">
              <w:rPr>
                <w:rFonts w:ascii="Calibri" w:hAnsi="Calibri" w:cs="Calibri"/>
                <w:sz w:val="18"/>
                <w:szCs w:val="18"/>
                <w:lang w:val="ro-RO"/>
              </w:rPr>
              <w:t>6.</w:t>
            </w:r>
          </w:p>
        </w:tc>
        <w:tc>
          <w:tcPr>
            <w:tcW w:w="2518" w:type="pct"/>
          </w:tcPr>
          <w:p w:rsidR="00A84DAB" w:rsidRPr="001A6919" w:rsidRDefault="00A84DAB" w:rsidP="00C47F66">
            <w:pPr>
              <w:tabs>
                <w:tab w:val="left" w:pos="360"/>
              </w:tabs>
              <w:snapToGrid w:val="0"/>
              <w:ind w:left="72"/>
              <w:rPr>
                <w:rFonts w:ascii="Calibri" w:hAnsi="Calibri" w:cs="Calibri"/>
                <w:sz w:val="18"/>
                <w:szCs w:val="18"/>
                <w:lang w:val="ro-RO"/>
              </w:rPr>
            </w:pPr>
            <w:r w:rsidRPr="001A6919">
              <w:rPr>
                <w:rFonts w:ascii="Calibri" w:hAnsi="Calibri" w:cs="Calibri"/>
                <w:sz w:val="18"/>
                <w:szCs w:val="18"/>
                <w:lang w:val="ro-RO"/>
              </w:rPr>
              <w:t>Cheltuielile generale de administratie</w:t>
            </w:r>
          </w:p>
        </w:tc>
        <w:tc>
          <w:tcPr>
            <w:tcW w:w="1011" w:type="pct"/>
            <w:vAlign w:val="bottom"/>
          </w:tcPr>
          <w:p w:rsidR="00A84DAB" w:rsidRPr="001A6919" w:rsidRDefault="00784CC1" w:rsidP="000F376F">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429.801</w:t>
            </w:r>
          </w:p>
        </w:tc>
        <w:tc>
          <w:tcPr>
            <w:tcW w:w="1173" w:type="pct"/>
            <w:vAlign w:val="bottom"/>
          </w:tcPr>
          <w:p w:rsidR="00A84DAB" w:rsidRPr="001A6919" w:rsidRDefault="0031612D"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407.720</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r w:rsidRPr="001A6919">
              <w:rPr>
                <w:rFonts w:ascii="Calibri" w:hAnsi="Calibri" w:cs="Calibri"/>
                <w:sz w:val="18"/>
                <w:szCs w:val="18"/>
                <w:lang w:val="ro-RO"/>
              </w:rPr>
              <w:t>7.</w:t>
            </w:r>
          </w:p>
        </w:tc>
        <w:tc>
          <w:tcPr>
            <w:tcW w:w="2518" w:type="pct"/>
          </w:tcPr>
          <w:p w:rsidR="00A84DAB" w:rsidRPr="001A6919" w:rsidRDefault="00A84DAB" w:rsidP="00784CC1">
            <w:pPr>
              <w:tabs>
                <w:tab w:val="left" w:pos="360"/>
              </w:tabs>
              <w:snapToGrid w:val="0"/>
              <w:ind w:left="72"/>
              <w:rPr>
                <w:rFonts w:ascii="Calibri" w:hAnsi="Calibri" w:cs="Calibri"/>
                <w:sz w:val="18"/>
                <w:szCs w:val="18"/>
                <w:lang w:val="ro-RO"/>
              </w:rPr>
            </w:pPr>
            <w:r w:rsidRPr="001A6919">
              <w:rPr>
                <w:rFonts w:ascii="Calibri" w:hAnsi="Calibri" w:cs="Calibri"/>
                <w:sz w:val="18"/>
                <w:szCs w:val="18"/>
                <w:lang w:val="ro-RO"/>
              </w:rPr>
              <w:t>Alte venituri din exploatare</w:t>
            </w:r>
          </w:p>
        </w:tc>
        <w:tc>
          <w:tcPr>
            <w:tcW w:w="1011" w:type="pct"/>
            <w:vAlign w:val="bottom"/>
          </w:tcPr>
          <w:p w:rsidR="00A84DAB" w:rsidRPr="001A6919" w:rsidRDefault="00784CC1" w:rsidP="000F376F">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339.899</w:t>
            </w:r>
          </w:p>
        </w:tc>
        <w:tc>
          <w:tcPr>
            <w:tcW w:w="1173" w:type="pct"/>
            <w:vAlign w:val="bottom"/>
          </w:tcPr>
          <w:p w:rsidR="00A84DAB" w:rsidRPr="001A6919" w:rsidRDefault="00A00A05"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1.847.554</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r w:rsidRPr="001A6919">
              <w:rPr>
                <w:rFonts w:ascii="Calibri" w:hAnsi="Calibri" w:cs="Calibri"/>
                <w:sz w:val="18"/>
                <w:szCs w:val="18"/>
                <w:lang w:val="ro-RO"/>
              </w:rPr>
              <w:t>8.</w:t>
            </w:r>
          </w:p>
        </w:tc>
        <w:tc>
          <w:tcPr>
            <w:tcW w:w="2518" w:type="pct"/>
          </w:tcPr>
          <w:p w:rsidR="00A84DAB" w:rsidRPr="001A6919" w:rsidRDefault="00A84DAB" w:rsidP="00C47F66">
            <w:pPr>
              <w:tabs>
                <w:tab w:val="left" w:pos="360"/>
              </w:tabs>
              <w:snapToGrid w:val="0"/>
              <w:ind w:left="72"/>
              <w:rPr>
                <w:rFonts w:ascii="Calibri" w:hAnsi="Calibri" w:cs="Calibri"/>
                <w:sz w:val="18"/>
                <w:szCs w:val="18"/>
                <w:lang w:val="ro-RO"/>
              </w:rPr>
            </w:pPr>
            <w:r w:rsidRPr="001A6919">
              <w:rPr>
                <w:rFonts w:ascii="Calibri" w:hAnsi="Calibri" w:cs="Calibri"/>
                <w:sz w:val="18"/>
                <w:szCs w:val="18"/>
                <w:lang w:val="ro-RO"/>
              </w:rPr>
              <w:t>Alte cheltuieli din exploatare</w:t>
            </w:r>
          </w:p>
        </w:tc>
        <w:tc>
          <w:tcPr>
            <w:tcW w:w="1011" w:type="pct"/>
            <w:vAlign w:val="bottom"/>
          </w:tcPr>
          <w:p w:rsidR="00A84DAB" w:rsidRPr="001A6919" w:rsidRDefault="00784CC1" w:rsidP="000F376F">
            <w:pPr>
              <w:tabs>
                <w:tab w:val="left" w:pos="360"/>
              </w:tabs>
              <w:snapToGrid w:val="0"/>
              <w:ind w:left="270"/>
              <w:jc w:val="right"/>
              <w:rPr>
                <w:rFonts w:ascii="Calibri" w:hAnsi="Calibri" w:cs="Calibri"/>
                <w:sz w:val="18"/>
                <w:szCs w:val="18"/>
                <w:highlight w:val="red"/>
                <w:lang w:val="ro-RO"/>
              </w:rPr>
            </w:pPr>
            <w:r w:rsidRPr="001A6919">
              <w:rPr>
                <w:rFonts w:ascii="Calibri" w:hAnsi="Calibri" w:cs="Calibri"/>
                <w:sz w:val="18"/>
                <w:szCs w:val="18"/>
                <w:lang w:val="ro-RO"/>
              </w:rPr>
              <w:t>-73.181</w:t>
            </w:r>
          </w:p>
        </w:tc>
        <w:tc>
          <w:tcPr>
            <w:tcW w:w="1173" w:type="pct"/>
            <w:vAlign w:val="bottom"/>
          </w:tcPr>
          <w:p w:rsidR="00A84DAB" w:rsidRPr="001A6919" w:rsidRDefault="00A00A05" w:rsidP="00C47F66">
            <w:pPr>
              <w:tabs>
                <w:tab w:val="left" w:pos="360"/>
              </w:tabs>
              <w:snapToGrid w:val="0"/>
              <w:ind w:left="270"/>
              <w:jc w:val="right"/>
              <w:rPr>
                <w:rFonts w:ascii="Calibri" w:hAnsi="Calibri" w:cs="Calibri"/>
                <w:sz w:val="18"/>
                <w:szCs w:val="18"/>
                <w:lang w:val="ro-RO"/>
              </w:rPr>
            </w:pPr>
            <w:r w:rsidRPr="001A6919">
              <w:rPr>
                <w:rFonts w:ascii="Calibri" w:hAnsi="Calibri" w:cs="Calibri"/>
                <w:sz w:val="18"/>
                <w:szCs w:val="18"/>
                <w:lang w:val="ro-RO"/>
              </w:rPr>
              <w:t>1.024.764</w:t>
            </w: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sz w:val="18"/>
                <w:szCs w:val="18"/>
                <w:lang w:val="ro-RO"/>
              </w:rPr>
            </w:pPr>
          </w:p>
        </w:tc>
        <w:tc>
          <w:tcPr>
            <w:tcW w:w="2518" w:type="pct"/>
          </w:tcPr>
          <w:p w:rsidR="00A84DAB" w:rsidRPr="001A6919" w:rsidRDefault="00A84DAB" w:rsidP="00C47F66">
            <w:pPr>
              <w:tabs>
                <w:tab w:val="left" w:pos="360"/>
              </w:tabs>
              <w:snapToGrid w:val="0"/>
              <w:ind w:left="72"/>
              <w:rPr>
                <w:rFonts w:ascii="Calibri" w:hAnsi="Calibri" w:cs="Calibri"/>
                <w:sz w:val="18"/>
                <w:szCs w:val="18"/>
                <w:lang w:val="ro-RO"/>
              </w:rPr>
            </w:pPr>
          </w:p>
        </w:tc>
        <w:tc>
          <w:tcPr>
            <w:tcW w:w="1011" w:type="pct"/>
            <w:vAlign w:val="bottom"/>
          </w:tcPr>
          <w:p w:rsidR="00A84DAB" w:rsidRPr="001A6919" w:rsidRDefault="00A84DAB" w:rsidP="000F376F">
            <w:pPr>
              <w:tabs>
                <w:tab w:val="left" w:pos="360"/>
              </w:tabs>
              <w:snapToGrid w:val="0"/>
              <w:ind w:left="270"/>
              <w:jc w:val="right"/>
              <w:rPr>
                <w:rFonts w:ascii="Calibri" w:hAnsi="Calibri" w:cs="Calibri"/>
                <w:sz w:val="18"/>
                <w:szCs w:val="18"/>
                <w:lang w:val="ro-RO"/>
              </w:rPr>
            </w:pPr>
          </w:p>
        </w:tc>
        <w:tc>
          <w:tcPr>
            <w:tcW w:w="1173" w:type="pct"/>
            <w:vAlign w:val="bottom"/>
          </w:tcPr>
          <w:p w:rsidR="00A84DAB" w:rsidRPr="001A6919" w:rsidRDefault="00A84DAB" w:rsidP="00C47F66">
            <w:pPr>
              <w:tabs>
                <w:tab w:val="left" w:pos="360"/>
              </w:tabs>
              <w:snapToGrid w:val="0"/>
              <w:ind w:left="270"/>
              <w:jc w:val="right"/>
              <w:rPr>
                <w:rFonts w:ascii="Calibri" w:hAnsi="Calibri" w:cs="Calibri"/>
                <w:sz w:val="18"/>
                <w:szCs w:val="18"/>
                <w:lang w:val="ro-RO"/>
              </w:rPr>
            </w:pPr>
          </w:p>
        </w:tc>
      </w:tr>
      <w:tr w:rsidR="00A84DAB" w:rsidRPr="003044DB" w:rsidTr="00991A30">
        <w:trPr>
          <w:cantSplit/>
          <w:trHeight w:val="227"/>
        </w:trPr>
        <w:tc>
          <w:tcPr>
            <w:tcW w:w="298" w:type="pct"/>
          </w:tcPr>
          <w:p w:rsidR="00A84DAB" w:rsidRPr="001A6919" w:rsidRDefault="00A84DAB" w:rsidP="00C47F66">
            <w:pPr>
              <w:tabs>
                <w:tab w:val="left" w:pos="360"/>
              </w:tabs>
              <w:snapToGrid w:val="0"/>
              <w:rPr>
                <w:rFonts w:ascii="Calibri" w:hAnsi="Calibri" w:cs="Calibri"/>
                <w:b/>
                <w:sz w:val="18"/>
                <w:szCs w:val="18"/>
                <w:lang w:val="ro-RO"/>
              </w:rPr>
            </w:pPr>
            <w:r w:rsidRPr="001A6919">
              <w:rPr>
                <w:rFonts w:ascii="Calibri" w:hAnsi="Calibri" w:cs="Calibri"/>
                <w:b/>
                <w:sz w:val="18"/>
                <w:szCs w:val="18"/>
                <w:lang w:val="ro-RO"/>
              </w:rPr>
              <w:t>9.</w:t>
            </w:r>
          </w:p>
        </w:tc>
        <w:tc>
          <w:tcPr>
            <w:tcW w:w="2518" w:type="pct"/>
          </w:tcPr>
          <w:p w:rsidR="00A84DAB" w:rsidRPr="001A6919" w:rsidRDefault="00A84DAB" w:rsidP="00C47F66">
            <w:pPr>
              <w:tabs>
                <w:tab w:val="left" w:pos="360"/>
              </w:tabs>
              <w:snapToGrid w:val="0"/>
              <w:ind w:left="72"/>
              <w:rPr>
                <w:rFonts w:ascii="Calibri" w:hAnsi="Calibri" w:cs="Calibri"/>
                <w:b/>
                <w:sz w:val="18"/>
                <w:szCs w:val="18"/>
                <w:lang w:val="ro-RO"/>
              </w:rPr>
            </w:pPr>
            <w:r w:rsidRPr="001A6919">
              <w:rPr>
                <w:rFonts w:ascii="Calibri" w:hAnsi="Calibri" w:cs="Calibri"/>
                <w:b/>
                <w:sz w:val="18"/>
                <w:szCs w:val="18"/>
                <w:lang w:val="ro-RO"/>
              </w:rPr>
              <w:t>Rezultatul din exploatare (5-6-8+7)</w:t>
            </w:r>
          </w:p>
        </w:tc>
        <w:tc>
          <w:tcPr>
            <w:tcW w:w="1011" w:type="pct"/>
            <w:tcBorders>
              <w:bottom w:val="single" w:sz="12" w:space="0" w:color="auto"/>
            </w:tcBorders>
            <w:vAlign w:val="bottom"/>
          </w:tcPr>
          <w:p w:rsidR="00A84DAB" w:rsidRPr="001A6919" w:rsidRDefault="00784CC1" w:rsidP="000F376F">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-114.299</w:t>
            </w:r>
          </w:p>
        </w:tc>
        <w:tc>
          <w:tcPr>
            <w:tcW w:w="1173" w:type="pct"/>
            <w:tcBorders>
              <w:bottom w:val="single" w:sz="12" w:space="0" w:color="auto"/>
            </w:tcBorders>
            <w:vAlign w:val="bottom"/>
          </w:tcPr>
          <w:p w:rsidR="00A84DAB" w:rsidRPr="001A6919" w:rsidRDefault="00784CC1" w:rsidP="00C47F66">
            <w:pPr>
              <w:tabs>
                <w:tab w:val="left" w:pos="360"/>
              </w:tabs>
              <w:snapToGrid w:val="0"/>
              <w:ind w:left="270"/>
              <w:jc w:val="right"/>
              <w:rPr>
                <w:rFonts w:ascii="Calibri" w:hAnsi="Calibri" w:cs="Calibri"/>
                <w:b/>
                <w:sz w:val="18"/>
                <w:szCs w:val="18"/>
                <w:lang w:val="ro-RO"/>
              </w:rPr>
            </w:pPr>
            <w:r w:rsidRPr="001A6919">
              <w:rPr>
                <w:rFonts w:ascii="Calibri" w:hAnsi="Calibri" w:cs="Calibri"/>
                <w:b/>
                <w:sz w:val="18"/>
                <w:szCs w:val="18"/>
                <w:lang w:val="ro-RO"/>
              </w:rPr>
              <w:t>436.998</w:t>
            </w:r>
          </w:p>
        </w:tc>
      </w:tr>
    </w:tbl>
    <w:p w:rsidR="00784CC1" w:rsidRPr="001A6919" w:rsidRDefault="00784CC1" w:rsidP="00363C49">
      <w:pPr>
        <w:tabs>
          <w:tab w:val="left" w:pos="360"/>
        </w:tabs>
        <w:jc w:val="both"/>
        <w:rPr>
          <w:rFonts w:ascii="Calibri" w:hAnsi="Calibri" w:cs="Calibri"/>
          <w:sz w:val="18"/>
          <w:szCs w:val="18"/>
          <w:lang w:val="ro-RO"/>
        </w:rPr>
      </w:pPr>
    </w:p>
    <w:p w:rsidR="00A43E1C" w:rsidRDefault="00A43E1C" w:rsidP="00363C49">
      <w:pPr>
        <w:tabs>
          <w:tab w:val="left" w:pos="360"/>
        </w:tabs>
        <w:jc w:val="both"/>
        <w:rPr>
          <w:rFonts w:ascii="Calibri" w:hAnsi="Calibri" w:cs="Calibri"/>
          <w:sz w:val="18"/>
          <w:szCs w:val="18"/>
          <w:lang w:val="ro-RO"/>
        </w:rPr>
        <w:sectPr w:rsidR="00A43E1C" w:rsidSect="001A235F">
          <w:footnotePr>
            <w:pos w:val="beneathText"/>
          </w:footnotePr>
          <w:pgSz w:w="11907" w:h="16840" w:code="9"/>
          <w:pgMar w:top="1985" w:right="1134" w:bottom="1134" w:left="1134" w:header="567" w:footer="567" w:gutter="0"/>
          <w:pgNumType w:chapStyle="11"/>
          <w:cols w:space="720"/>
          <w:docGrid w:linePitch="360"/>
        </w:sectPr>
      </w:pPr>
    </w:p>
    <w:p w:rsidR="00A43E1C" w:rsidRPr="00615C68" w:rsidRDefault="00A43E1C" w:rsidP="00A43E1C">
      <w:pPr>
        <w:tabs>
          <w:tab w:val="left" w:pos="360"/>
        </w:tabs>
        <w:rPr>
          <w:rFonts w:ascii="Calibri" w:hAnsi="Calibri" w:cs="Calibri"/>
          <w:b/>
          <w:sz w:val="18"/>
          <w:szCs w:val="18"/>
          <w:lang w:val="ro-RO"/>
        </w:rPr>
      </w:pPr>
      <w:r>
        <w:rPr>
          <w:rFonts w:ascii="Calibri" w:hAnsi="Calibri" w:cs="Calibri"/>
          <w:b/>
          <w:sz w:val="18"/>
          <w:szCs w:val="18"/>
          <w:lang w:val="ro-RO"/>
        </w:rPr>
        <w:lastRenderedPageBreak/>
        <w:t>12</w:t>
      </w:r>
      <w:r w:rsidRPr="00615C68">
        <w:rPr>
          <w:rFonts w:ascii="Calibri" w:hAnsi="Calibri" w:cs="Calibri"/>
          <w:b/>
          <w:sz w:val="18"/>
          <w:szCs w:val="18"/>
          <w:lang w:val="ro-RO"/>
        </w:rPr>
        <w:t>.</w:t>
      </w:r>
      <w:r w:rsidRPr="00615C68">
        <w:rPr>
          <w:rFonts w:ascii="Calibri" w:hAnsi="Calibri" w:cs="Calibri"/>
          <w:b/>
          <w:sz w:val="18"/>
          <w:szCs w:val="18"/>
          <w:lang w:val="ro-RO"/>
        </w:rPr>
        <w:tab/>
      </w:r>
      <w:r w:rsidRPr="00615C68">
        <w:rPr>
          <w:rFonts w:ascii="Calibri" w:hAnsi="Calibri" w:cs="Calibri"/>
          <w:b/>
          <w:sz w:val="18"/>
          <w:szCs w:val="18"/>
          <w:lang w:val="ro-RO"/>
        </w:rPr>
        <w:tab/>
        <w:t>ANALIZA REZULTATULUI DIN EXPLOATARE (continuare)</w:t>
      </w:r>
    </w:p>
    <w:p w:rsidR="00A43E1C" w:rsidRDefault="00A43E1C" w:rsidP="00363C49">
      <w:pPr>
        <w:tabs>
          <w:tab w:val="left" w:pos="360"/>
        </w:tabs>
        <w:jc w:val="both"/>
        <w:rPr>
          <w:rFonts w:ascii="Calibri" w:hAnsi="Calibri" w:cs="Calibri"/>
          <w:sz w:val="18"/>
          <w:szCs w:val="18"/>
          <w:lang w:val="ro-RO"/>
        </w:rPr>
      </w:pPr>
    </w:p>
    <w:p w:rsidR="00DF41E2" w:rsidRPr="001A6919" w:rsidRDefault="0096165F" w:rsidP="00363C49">
      <w:pPr>
        <w:tabs>
          <w:tab w:val="left" w:pos="360"/>
        </w:tabs>
        <w:jc w:val="both"/>
        <w:rPr>
          <w:rFonts w:ascii="Calibri" w:hAnsi="Calibri" w:cs="Calibri"/>
          <w:sz w:val="18"/>
          <w:szCs w:val="18"/>
          <w:lang w:val="ro-RO"/>
        </w:rPr>
      </w:pPr>
      <w:r w:rsidRPr="001A6919">
        <w:rPr>
          <w:rFonts w:ascii="Calibri" w:hAnsi="Calibri" w:cs="Calibri"/>
          <w:sz w:val="18"/>
          <w:szCs w:val="18"/>
          <w:lang w:val="ro-RO"/>
        </w:rPr>
        <w:t xml:space="preserve">Linia </w:t>
      </w:r>
      <w:r w:rsidR="00F274FD" w:rsidRPr="001A6919">
        <w:rPr>
          <w:rFonts w:ascii="Calibri" w:hAnsi="Calibri" w:cs="Calibri"/>
          <w:sz w:val="18"/>
          <w:szCs w:val="18"/>
          <w:lang w:val="ro-RO"/>
        </w:rPr>
        <w:t xml:space="preserve">Alte venituri din </w:t>
      </w:r>
      <w:r w:rsidRPr="001A6919">
        <w:rPr>
          <w:rFonts w:ascii="Calibri" w:hAnsi="Calibri" w:cs="Calibri"/>
          <w:sz w:val="18"/>
          <w:szCs w:val="18"/>
          <w:lang w:val="ro-RO"/>
        </w:rPr>
        <w:t>contul prescurtat de profit si pierdere include</w:t>
      </w:r>
      <w:r w:rsidR="00F274FD" w:rsidRPr="001A6919">
        <w:rPr>
          <w:rFonts w:ascii="Calibri" w:hAnsi="Calibri" w:cs="Calibri"/>
          <w:sz w:val="18"/>
          <w:szCs w:val="18"/>
          <w:lang w:val="ro-RO"/>
        </w:rPr>
        <w:t>:</w:t>
      </w:r>
    </w:p>
    <w:p w:rsidR="00F274FD" w:rsidRPr="001A6919" w:rsidRDefault="00F274FD" w:rsidP="00C47F66">
      <w:pPr>
        <w:tabs>
          <w:tab w:val="left" w:pos="360"/>
        </w:tabs>
        <w:ind w:left="270"/>
        <w:rPr>
          <w:rFonts w:ascii="Calibri" w:hAnsi="Calibri" w:cs="Calibri"/>
          <w:sz w:val="18"/>
          <w:szCs w:val="18"/>
          <w:lang w:val="ro-RO"/>
        </w:rPr>
      </w:pPr>
    </w:p>
    <w:tbl>
      <w:tblPr>
        <w:tblW w:w="9201" w:type="dxa"/>
        <w:tblInd w:w="-34" w:type="dxa"/>
        <w:tblLook w:val="04A0"/>
      </w:tblPr>
      <w:tblGrid>
        <w:gridCol w:w="5421"/>
        <w:gridCol w:w="1800"/>
        <w:gridCol w:w="1980"/>
      </w:tblGrid>
      <w:tr w:rsidR="00A84DAB" w:rsidRPr="003044DB" w:rsidTr="001A6919">
        <w:trPr>
          <w:trHeight w:val="20"/>
        </w:trPr>
        <w:tc>
          <w:tcPr>
            <w:tcW w:w="5421" w:type="dxa"/>
            <w:tcBorders>
              <w:top w:val="nil"/>
              <w:left w:val="nil"/>
              <w:bottom w:val="nil"/>
              <w:right w:val="nil"/>
            </w:tcBorders>
            <w:shd w:val="clear" w:color="auto" w:fill="auto"/>
            <w:noWrap/>
            <w:vAlign w:val="bottom"/>
            <w:hideMark/>
          </w:tcPr>
          <w:p w:rsidR="00A84DAB" w:rsidRPr="001A6919" w:rsidRDefault="00A84DAB" w:rsidP="00C47F66">
            <w:pPr>
              <w:suppressAutoHyphens w:val="0"/>
              <w:rPr>
                <w:rFonts w:ascii="Calibri" w:hAnsi="Calibri" w:cs="Calibri"/>
                <w:sz w:val="18"/>
                <w:szCs w:val="18"/>
                <w:lang w:val="fr-FR" w:eastAsia="en-US"/>
              </w:rPr>
            </w:pPr>
          </w:p>
        </w:tc>
        <w:tc>
          <w:tcPr>
            <w:tcW w:w="1800" w:type="dxa"/>
            <w:tcBorders>
              <w:top w:val="nil"/>
              <w:left w:val="nil"/>
              <w:bottom w:val="nil"/>
              <w:right w:val="nil"/>
            </w:tcBorders>
            <w:shd w:val="clear" w:color="auto" w:fill="auto"/>
            <w:vAlign w:val="center"/>
          </w:tcPr>
          <w:p w:rsidR="00A84DAB" w:rsidRPr="001A6919" w:rsidRDefault="00A84DAB" w:rsidP="00C47F66">
            <w:pPr>
              <w:suppressAutoHyphens w:val="0"/>
              <w:ind w:firstLineChars="100" w:firstLine="181"/>
              <w:jc w:val="right"/>
              <w:rPr>
                <w:rFonts w:ascii="Calibri" w:hAnsi="Calibri" w:cs="Calibri"/>
                <w:b/>
                <w:bCs/>
                <w:sz w:val="18"/>
                <w:szCs w:val="18"/>
                <w:lang w:val="fr-FR" w:eastAsia="en-US"/>
              </w:rPr>
            </w:pPr>
          </w:p>
        </w:tc>
        <w:tc>
          <w:tcPr>
            <w:tcW w:w="1980" w:type="dxa"/>
            <w:tcBorders>
              <w:top w:val="nil"/>
              <w:left w:val="nil"/>
              <w:bottom w:val="nil"/>
              <w:right w:val="nil"/>
            </w:tcBorders>
            <w:shd w:val="clear" w:color="auto" w:fill="auto"/>
            <w:vAlign w:val="center"/>
          </w:tcPr>
          <w:p w:rsidR="00A84DAB" w:rsidRPr="001A6919" w:rsidRDefault="00A84DAB" w:rsidP="00C47F66">
            <w:pPr>
              <w:suppressAutoHyphens w:val="0"/>
              <w:ind w:firstLineChars="100" w:firstLine="181"/>
              <w:jc w:val="right"/>
              <w:rPr>
                <w:rFonts w:ascii="Calibri" w:hAnsi="Calibri" w:cs="Calibri"/>
                <w:b/>
                <w:bCs/>
                <w:sz w:val="18"/>
                <w:szCs w:val="18"/>
                <w:lang w:val="fr-FR" w:eastAsia="en-US"/>
              </w:rPr>
            </w:pPr>
          </w:p>
        </w:tc>
      </w:tr>
      <w:tr w:rsidR="00A84DAB" w:rsidRPr="003044DB" w:rsidTr="001A6919">
        <w:trPr>
          <w:trHeight w:val="20"/>
        </w:trPr>
        <w:tc>
          <w:tcPr>
            <w:tcW w:w="5421" w:type="dxa"/>
            <w:tcBorders>
              <w:left w:val="nil"/>
            </w:tcBorders>
            <w:shd w:val="clear" w:color="auto" w:fill="auto"/>
            <w:vAlign w:val="center"/>
            <w:hideMark/>
          </w:tcPr>
          <w:p w:rsidR="00A84DAB" w:rsidRPr="001A6919" w:rsidRDefault="00A84DAB" w:rsidP="00C47F66">
            <w:pPr>
              <w:suppressAutoHyphens w:val="0"/>
              <w:rPr>
                <w:rFonts w:ascii="Calibri" w:hAnsi="Calibri" w:cs="Calibri"/>
                <w:b/>
                <w:bCs/>
                <w:sz w:val="18"/>
                <w:szCs w:val="18"/>
                <w:lang w:eastAsia="en-US"/>
              </w:rPr>
            </w:pPr>
            <w:r w:rsidRPr="001A6919">
              <w:rPr>
                <w:rFonts w:ascii="Calibri" w:hAnsi="Calibri" w:cs="Calibri"/>
                <w:b/>
                <w:bCs/>
                <w:sz w:val="18"/>
                <w:szCs w:val="18"/>
                <w:lang w:val="ro-RO" w:eastAsia="en-US"/>
              </w:rPr>
              <w:t>Denumire</w:t>
            </w:r>
          </w:p>
        </w:tc>
        <w:tc>
          <w:tcPr>
            <w:tcW w:w="1800" w:type="dxa"/>
            <w:tcBorders>
              <w:top w:val="nil"/>
              <w:left w:val="nil"/>
              <w:bottom w:val="single" w:sz="12" w:space="0" w:color="auto"/>
              <w:right w:val="nil"/>
            </w:tcBorders>
            <w:shd w:val="clear" w:color="auto" w:fill="auto"/>
            <w:vAlign w:val="center"/>
            <w:hideMark/>
          </w:tcPr>
          <w:p w:rsidR="00A84DAB" w:rsidRPr="001A6919" w:rsidRDefault="00A84DAB" w:rsidP="006E2A77">
            <w:pPr>
              <w:suppressAutoHyphens w:val="0"/>
              <w:ind w:firstLineChars="100" w:firstLine="181"/>
              <w:jc w:val="right"/>
              <w:rPr>
                <w:rFonts w:ascii="Calibri" w:hAnsi="Calibri" w:cs="Calibri"/>
                <w:b/>
                <w:bCs/>
                <w:sz w:val="18"/>
                <w:szCs w:val="18"/>
                <w:lang w:val="ro-RO" w:eastAsia="en-US"/>
              </w:rPr>
            </w:pPr>
            <w:r w:rsidRPr="001A6919">
              <w:rPr>
                <w:rFonts w:ascii="Calibri" w:hAnsi="Calibri" w:cs="Calibri"/>
                <w:b/>
                <w:bCs/>
                <w:sz w:val="18"/>
                <w:szCs w:val="18"/>
                <w:lang w:val="ro-RO" w:eastAsia="en-US"/>
              </w:rPr>
              <w:t>20</w:t>
            </w:r>
            <w:r w:rsidR="00394D53" w:rsidRPr="001A6919">
              <w:rPr>
                <w:rFonts w:ascii="Calibri" w:hAnsi="Calibri" w:cs="Calibri"/>
                <w:b/>
                <w:bCs/>
                <w:sz w:val="18"/>
                <w:szCs w:val="18"/>
                <w:lang w:val="ro-RO" w:eastAsia="en-US"/>
              </w:rPr>
              <w:t>20</w:t>
            </w:r>
          </w:p>
          <w:p w:rsidR="00A84DAB" w:rsidRPr="001A6919" w:rsidRDefault="00A84DAB" w:rsidP="006E2A77">
            <w:pPr>
              <w:suppressAutoHyphens w:val="0"/>
              <w:ind w:firstLineChars="100" w:firstLine="181"/>
              <w:jc w:val="right"/>
              <w:rPr>
                <w:rFonts w:ascii="Calibri" w:hAnsi="Calibri" w:cs="Calibri"/>
                <w:b/>
                <w:bCs/>
                <w:sz w:val="18"/>
                <w:szCs w:val="18"/>
                <w:lang w:eastAsia="en-US"/>
              </w:rPr>
            </w:pPr>
          </w:p>
        </w:tc>
        <w:tc>
          <w:tcPr>
            <w:tcW w:w="1980" w:type="dxa"/>
            <w:tcBorders>
              <w:top w:val="nil"/>
              <w:left w:val="nil"/>
              <w:bottom w:val="single" w:sz="12" w:space="0" w:color="auto"/>
              <w:right w:val="nil"/>
            </w:tcBorders>
            <w:shd w:val="clear" w:color="auto" w:fill="auto"/>
            <w:vAlign w:val="center"/>
            <w:hideMark/>
          </w:tcPr>
          <w:p w:rsidR="00A84DAB" w:rsidRPr="001A6919" w:rsidRDefault="00A84DAB" w:rsidP="00394D53">
            <w:pPr>
              <w:suppressAutoHyphens w:val="0"/>
              <w:ind w:firstLineChars="100" w:firstLine="181"/>
              <w:jc w:val="right"/>
              <w:rPr>
                <w:rFonts w:ascii="Calibri" w:hAnsi="Calibri" w:cs="Calibri"/>
                <w:b/>
                <w:bCs/>
                <w:sz w:val="18"/>
                <w:szCs w:val="18"/>
                <w:lang w:eastAsia="en-US"/>
              </w:rPr>
            </w:pPr>
            <w:r w:rsidRPr="001A6919">
              <w:rPr>
                <w:rFonts w:ascii="Calibri" w:hAnsi="Calibri" w:cs="Calibri"/>
                <w:b/>
                <w:bCs/>
                <w:sz w:val="18"/>
                <w:szCs w:val="18"/>
                <w:lang w:val="ro-RO" w:eastAsia="en-US"/>
              </w:rPr>
              <w:t>202</w:t>
            </w:r>
            <w:r w:rsidR="00394D53" w:rsidRPr="001A6919">
              <w:rPr>
                <w:rFonts w:ascii="Calibri" w:hAnsi="Calibri" w:cs="Calibri"/>
                <w:b/>
                <w:bCs/>
                <w:sz w:val="18"/>
                <w:szCs w:val="18"/>
                <w:lang w:val="ro-RO" w:eastAsia="en-US"/>
              </w:rPr>
              <w:t>1</w:t>
            </w:r>
          </w:p>
        </w:tc>
      </w:tr>
      <w:tr w:rsidR="00394D53" w:rsidRPr="003044DB" w:rsidTr="001A6919">
        <w:trPr>
          <w:trHeight w:val="20"/>
        </w:trPr>
        <w:tc>
          <w:tcPr>
            <w:tcW w:w="5421" w:type="dxa"/>
            <w:tcBorders>
              <w:top w:val="nil"/>
              <w:left w:val="nil"/>
              <w:bottom w:val="nil"/>
              <w:right w:val="nil"/>
            </w:tcBorders>
            <w:shd w:val="clear" w:color="auto" w:fill="auto"/>
            <w:noWrap/>
            <w:vAlign w:val="bottom"/>
            <w:hideMark/>
          </w:tcPr>
          <w:p w:rsidR="00A43E1C" w:rsidRDefault="00A43E1C" w:rsidP="00C47F66">
            <w:pPr>
              <w:suppressAutoHyphens w:val="0"/>
              <w:rPr>
                <w:rFonts w:ascii="Calibri" w:hAnsi="Calibri" w:cs="Calibri"/>
                <w:sz w:val="18"/>
                <w:szCs w:val="18"/>
                <w:lang w:eastAsia="en-US"/>
              </w:rPr>
            </w:pPr>
          </w:p>
          <w:p w:rsidR="00394D53" w:rsidRPr="001A6919" w:rsidRDefault="00394D53" w:rsidP="00C47F66">
            <w:pPr>
              <w:suppressAutoHyphens w:val="0"/>
              <w:rPr>
                <w:rFonts w:ascii="Calibri" w:hAnsi="Calibri" w:cs="Calibri"/>
                <w:sz w:val="18"/>
                <w:szCs w:val="18"/>
                <w:lang w:eastAsia="en-US"/>
              </w:rPr>
            </w:pPr>
            <w:r w:rsidRPr="001A6919">
              <w:rPr>
                <w:rFonts w:ascii="Calibri" w:hAnsi="Calibri" w:cs="Calibri"/>
                <w:sz w:val="18"/>
                <w:szCs w:val="18"/>
                <w:lang w:eastAsia="en-US"/>
              </w:rPr>
              <w:t>Venituri din imobilizări financiare</w:t>
            </w:r>
          </w:p>
        </w:tc>
        <w:tc>
          <w:tcPr>
            <w:tcW w:w="1800" w:type="dxa"/>
            <w:tcBorders>
              <w:top w:val="nil"/>
              <w:left w:val="nil"/>
              <w:bottom w:val="nil"/>
              <w:right w:val="nil"/>
            </w:tcBorders>
            <w:shd w:val="clear" w:color="auto" w:fill="auto"/>
            <w:noWrap/>
            <w:vAlign w:val="bottom"/>
            <w:hideMark/>
          </w:tcPr>
          <w:p w:rsidR="00394D53" w:rsidRPr="001A6919" w:rsidRDefault="00394D53" w:rsidP="002D4535">
            <w:pPr>
              <w:suppressAutoHyphens w:val="0"/>
              <w:jc w:val="right"/>
              <w:rPr>
                <w:rFonts w:ascii="Calibri" w:hAnsi="Calibri" w:cs="Calibri"/>
                <w:sz w:val="18"/>
                <w:szCs w:val="18"/>
                <w:lang w:eastAsia="en-US"/>
              </w:rPr>
            </w:pPr>
            <w:r w:rsidRPr="001A6919">
              <w:rPr>
                <w:rFonts w:ascii="Calibri" w:hAnsi="Calibri" w:cs="Calibri"/>
                <w:sz w:val="18"/>
                <w:szCs w:val="18"/>
                <w:lang w:eastAsia="en-US"/>
              </w:rPr>
              <w:t>1.150</w:t>
            </w:r>
          </w:p>
        </w:tc>
        <w:tc>
          <w:tcPr>
            <w:tcW w:w="1980" w:type="dxa"/>
            <w:tcBorders>
              <w:top w:val="nil"/>
              <w:left w:val="nil"/>
              <w:bottom w:val="nil"/>
              <w:right w:val="nil"/>
            </w:tcBorders>
            <w:shd w:val="clear" w:color="auto" w:fill="auto"/>
            <w:noWrap/>
            <w:vAlign w:val="bottom"/>
            <w:hideMark/>
          </w:tcPr>
          <w:p w:rsidR="00394D53" w:rsidRPr="001A6919" w:rsidRDefault="00394D53" w:rsidP="00A744C2">
            <w:pPr>
              <w:suppressAutoHyphens w:val="0"/>
              <w:jc w:val="right"/>
              <w:rPr>
                <w:rFonts w:ascii="Calibri" w:hAnsi="Calibri" w:cs="Calibri"/>
                <w:sz w:val="18"/>
                <w:szCs w:val="18"/>
                <w:lang w:eastAsia="en-US"/>
              </w:rPr>
            </w:pPr>
            <w:r w:rsidRPr="001A6919">
              <w:rPr>
                <w:rFonts w:ascii="Calibri" w:hAnsi="Calibri" w:cs="Calibri"/>
                <w:sz w:val="18"/>
                <w:szCs w:val="18"/>
                <w:lang w:eastAsia="en-US"/>
              </w:rPr>
              <w:t>1.279</w:t>
            </w:r>
          </w:p>
        </w:tc>
      </w:tr>
      <w:tr w:rsidR="00394D53" w:rsidRPr="003044DB" w:rsidTr="001A6919">
        <w:trPr>
          <w:trHeight w:val="20"/>
        </w:trPr>
        <w:tc>
          <w:tcPr>
            <w:tcW w:w="5421" w:type="dxa"/>
            <w:tcBorders>
              <w:top w:val="nil"/>
              <w:left w:val="nil"/>
              <w:bottom w:val="nil"/>
              <w:right w:val="nil"/>
            </w:tcBorders>
            <w:shd w:val="clear" w:color="auto" w:fill="auto"/>
            <w:noWrap/>
            <w:vAlign w:val="bottom"/>
            <w:hideMark/>
          </w:tcPr>
          <w:p w:rsidR="00394D53" w:rsidRPr="001A6919" w:rsidRDefault="00394D53" w:rsidP="00C47F66">
            <w:pPr>
              <w:suppressAutoHyphens w:val="0"/>
              <w:rPr>
                <w:rFonts w:ascii="Calibri" w:hAnsi="Calibri" w:cs="Calibri"/>
                <w:sz w:val="18"/>
                <w:szCs w:val="18"/>
                <w:lang w:eastAsia="en-US"/>
              </w:rPr>
            </w:pPr>
            <w:r w:rsidRPr="001A6919">
              <w:rPr>
                <w:rFonts w:ascii="Calibri" w:hAnsi="Calibri" w:cs="Calibri"/>
                <w:sz w:val="18"/>
                <w:szCs w:val="18"/>
                <w:lang w:eastAsia="en-US"/>
              </w:rPr>
              <w:t>Venituri din investiţii financiare cedate</w:t>
            </w:r>
          </w:p>
        </w:tc>
        <w:tc>
          <w:tcPr>
            <w:tcW w:w="1800" w:type="dxa"/>
            <w:tcBorders>
              <w:top w:val="nil"/>
              <w:left w:val="nil"/>
              <w:bottom w:val="nil"/>
              <w:right w:val="nil"/>
            </w:tcBorders>
            <w:shd w:val="clear" w:color="auto" w:fill="auto"/>
            <w:noWrap/>
            <w:vAlign w:val="bottom"/>
            <w:hideMark/>
          </w:tcPr>
          <w:p w:rsidR="00394D53" w:rsidRPr="001A6919" w:rsidRDefault="00394D53" w:rsidP="002D4535">
            <w:pPr>
              <w:suppressAutoHyphens w:val="0"/>
              <w:jc w:val="right"/>
              <w:rPr>
                <w:rFonts w:ascii="Calibri" w:hAnsi="Calibri" w:cs="Calibri"/>
                <w:sz w:val="18"/>
                <w:szCs w:val="18"/>
                <w:lang w:eastAsia="en-US"/>
              </w:rPr>
            </w:pPr>
            <w:r w:rsidRPr="001A6919">
              <w:rPr>
                <w:rFonts w:ascii="Calibri" w:hAnsi="Calibri" w:cs="Calibri"/>
                <w:sz w:val="18"/>
                <w:szCs w:val="18"/>
                <w:lang w:eastAsia="en-US"/>
              </w:rPr>
              <w:t>2.970</w:t>
            </w:r>
          </w:p>
        </w:tc>
        <w:tc>
          <w:tcPr>
            <w:tcW w:w="1980" w:type="dxa"/>
            <w:tcBorders>
              <w:top w:val="nil"/>
              <w:left w:val="nil"/>
              <w:bottom w:val="nil"/>
              <w:right w:val="nil"/>
            </w:tcBorders>
            <w:shd w:val="clear" w:color="auto" w:fill="auto"/>
            <w:noWrap/>
            <w:vAlign w:val="bottom"/>
            <w:hideMark/>
          </w:tcPr>
          <w:p w:rsidR="00394D53" w:rsidRPr="001A6919" w:rsidRDefault="00394D53" w:rsidP="00394D53">
            <w:pPr>
              <w:suppressAutoHyphens w:val="0"/>
              <w:jc w:val="right"/>
              <w:rPr>
                <w:rFonts w:ascii="Calibri" w:hAnsi="Calibri" w:cs="Calibri"/>
                <w:sz w:val="18"/>
                <w:szCs w:val="18"/>
                <w:lang w:eastAsia="en-US"/>
              </w:rPr>
            </w:pPr>
            <w:r w:rsidRPr="001A6919">
              <w:rPr>
                <w:rFonts w:ascii="Calibri" w:hAnsi="Calibri" w:cs="Calibri"/>
                <w:sz w:val="18"/>
                <w:szCs w:val="18"/>
                <w:lang w:eastAsia="en-US"/>
              </w:rPr>
              <w:t>9.437</w:t>
            </w:r>
          </w:p>
        </w:tc>
      </w:tr>
      <w:tr w:rsidR="00394D53" w:rsidRPr="003044DB" w:rsidTr="001A6919">
        <w:trPr>
          <w:trHeight w:val="20"/>
        </w:trPr>
        <w:tc>
          <w:tcPr>
            <w:tcW w:w="5421" w:type="dxa"/>
            <w:tcBorders>
              <w:top w:val="nil"/>
              <w:left w:val="nil"/>
              <w:bottom w:val="nil"/>
              <w:right w:val="nil"/>
            </w:tcBorders>
            <w:shd w:val="clear" w:color="auto" w:fill="auto"/>
            <w:noWrap/>
            <w:vAlign w:val="bottom"/>
            <w:hideMark/>
          </w:tcPr>
          <w:p w:rsidR="00394D53" w:rsidRPr="001A6919" w:rsidRDefault="00394D53" w:rsidP="00C47F66">
            <w:pPr>
              <w:suppressAutoHyphens w:val="0"/>
              <w:rPr>
                <w:rFonts w:ascii="Calibri" w:hAnsi="Calibri" w:cs="Calibri"/>
                <w:sz w:val="18"/>
                <w:szCs w:val="18"/>
                <w:lang w:eastAsia="en-US"/>
              </w:rPr>
            </w:pPr>
            <w:r w:rsidRPr="001A6919">
              <w:rPr>
                <w:rFonts w:ascii="Calibri" w:hAnsi="Calibri" w:cs="Calibri"/>
                <w:sz w:val="18"/>
                <w:szCs w:val="18"/>
                <w:lang w:eastAsia="en-US"/>
              </w:rPr>
              <w:t>Venituri din dobânzi</w:t>
            </w:r>
          </w:p>
        </w:tc>
        <w:tc>
          <w:tcPr>
            <w:tcW w:w="1800" w:type="dxa"/>
            <w:tcBorders>
              <w:top w:val="nil"/>
              <w:left w:val="nil"/>
              <w:bottom w:val="nil"/>
              <w:right w:val="nil"/>
            </w:tcBorders>
            <w:shd w:val="clear" w:color="auto" w:fill="auto"/>
            <w:noWrap/>
            <w:vAlign w:val="bottom"/>
            <w:hideMark/>
          </w:tcPr>
          <w:p w:rsidR="00394D53" w:rsidRPr="001A6919" w:rsidRDefault="00394D53" w:rsidP="002D4535">
            <w:pPr>
              <w:suppressAutoHyphens w:val="0"/>
              <w:jc w:val="right"/>
              <w:rPr>
                <w:rFonts w:ascii="Calibri" w:hAnsi="Calibri" w:cs="Calibri"/>
                <w:sz w:val="18"/>
                <w:szCs w:val="18"/>
                <w:lang w:eastAsia="en-US"/>
              </w:rPr>
            </w:pPr>
            <w:r w:rsidRPr="001A6919">
              <w:rPr>
                <w:rFonts w:ascii="Calibri" w:hAnsi="Calibri" w:cs="Calibri"/>
                <w:sz w:val="18"/>
                <w:szCs w:val="18"/>
                <w:lang w:eastAsia="en-US"/>
              </w:rPr>
              <w:t>31.947</w:t>
            </w:r>
          </w:p>
        </w:tc>
        <w:tc>
          <w:tcPr>
            <w:tcW w:w="1980" w:type="dxa"/>
            <w:tcBorders>
              <w:top w:val="nil"/>
              <w:left w:val="nil"/>
              <w:bottom w:val="nil"/>
              <w:right w:val="nil"/>
            </w:tcBorders>
            <w:shd w:val="clear" w:color="auto" w:fill="auto"/>
            <w:noWrap/>
            <w:vAlign w:val="bottom"/>
            <w:hideMark/>
          </w:tcPr>
          <w:p w:rsidR="00394D53" w:rsidRPr="001A6919" w:rsidRDefault="00394D53"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19.510</w:t>
            </w:r>
          </w:p>
        </w:tc>
      </w:tr>
      <w:tr w:rsidR="00394D53" w:rsidRPr="003044DB" w:rsidTr="001A6919">
        <w:trPr>
          <w:trHeight w:val="20"/>
        </w:trPr>
        <w:tc>
          <w:tcPr>
            <w:tcW w:w="5421" w:type="dxa"/>
            <w:tcBorders>
              <w:top w:val="nil"/>
              <w:left w:val="nil"/>
              <w:bottom w:val="nil"/>
              <w:right w:val="nil"/>
            </w:tcBorders>
            <w:shd w:val="clear" w:color="auto" w:fill="auto"/>
            <w:noWrap/>
            <w:vAlign w:val="bottom"/>
            <w:hideMark/>
          </w:tcPr>
          <w:p w:rsidR="00394D53" w:rsidRPr="001A6919" w:rsidRDefault="00394D53" w:rsidP="00C47F66">
            <w:pPr>
              <w:suppressAutoHyphens w:val="0"/>
              <w:rPr>
                <w:rFonts w:ascii="Calibri" w:hAnsi="Calibri" w:cs="Calibri"/>
                <w:sz w:val="18"/>
                <w:szCs w:val="18"/>
                <w:lang w:eastAsia="en-US"/>
              </w:rPr>
            </w:pPr>
            <w:r w:rsidRPr="001A6919">
              <w:rPr>
                <w:rFonts w:ascii="Calibri" w:hAnsi="Calibri" w:cs="Calibri"/>
                <w:sz w:val="18"/>
                <w:szCs w:val="18"/>
                <w:lang w:eastAsia="en-US"/>
              </w:rPr>
              <w:t>Alte venituri financiare</w:t>
            </w:r>
          </w:p>
        </w:tc>
        <w:tc>
          <w:tcPr>
            <w:tcW w:w="1800" w:type="dxa"/>
            <w:tcBorders>
              <w:top w:val="nil"/>
              <w:left w:val="nil"/>
              <w:right w:val="nil"/>
            </w:tcBorders>
            <w:shd w:val="clear" w:color="auto" w:fill="auto"/>
            <w:noWrap/>
            <w:vAlign w:val="bottom"/>
            <w:hideMark/>
          </w:tcPr>
          <w:p w:rsidR="00394D53" w:rsidRPr="001A6919" w:rsidRDefault="00394D53" w:rsidP="002D4535">
            <w:pPr>
              <w:suppressAutoHyphens w:val="0"/>
              <w:jc w:val="right"/>
              <w:rPr>
                <w:rFonts w:ascii="Calibri" w:hAnsi="Calibri" w:cs="Calibri"/>
                <w:sz w:val="18"/>
                <w:szCs w:val="18"/>
                <w:lang w:eastAsia="en-US"/>
              </w:rPr>
            </w:pPr>
            <w:r w:rsidRPr="001A6919">
              <w:rPr>
                <w:rFonts w:ascii="Calibri" w:hAnsi="Calibri" w:cs="Calibri"/>
                <w:sz w:val="18"/>
                <w:szCs w:val="18"/>
                <w:lang w:eastAsia="en-US"/>
              </w:rPr>
              <w:t>2.495</w:t>
            </w:r>
          </w:p>
        </w:tc>
        <w:tc>
          <w:tcPr>
            <w:tcW w:w="1980" w:type="dxa"/>
            <w:tcBorders>
              <w:top w:val="nil"/>
              <w:left w:val="nil"/>
              <w:right w:val="nil"/>
            </w:tcBorders>
            <w:shd w:val="clear" w:color="auto" w:fill="auto"/>
            <w:noWrap/>
            <w:vAlign w:val="bottom"/>
            <w:hideMark/>
          </w:tcPr>
          <w:p w:rsidR="00394D53" w:rsidRPr="001A6919" w:rsidRDefault="00394D53"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6.328</w:t>
            </w:r>
          </w:p>
        </w:tc>
      </w:tr>
      <w:tr w:rsidR="00394D53" w:rsidRPr="003044DB" w:rsidTr="001A6919">
        <w:trPr>
          <w:trHeight w:val="20"/>
        </w:trPr>
        <w:tc>
          <w:tcPr>
            <w:tcW w:w="5421" w:type="dxa"/>
            <w:tcBorders>
              <w:top w:val="nil"/>
              <w:left w:val="nil"/>
              <w:bottom w:val="nil"/>
              <w:right w:val="nil"/>
            </w:tcBorders>
            <w:shd w:val="clear" w:color="auto" w:fill="auto"/>
            <w:noWrap/>
            <w:vAlign w:val="bottom"/>
            <w:hideMark/>
          </w:tcPr>
          <w:p w:rsidR="00394D53" w:rsidRPr="001A6919" w:rsidRDefault="00394D53" w:rsidP="005D47B7">
            <w:pPr>
              <w:suppressAutoHyphens w:val="0"/>
              <w:rPr>
                <w:rFonts w:ascii="Calibri" w:hAnsi="Calibri" w:cs="Calibri"/>
                <w:sz w:val="18"/>
                <w:szCs w:val="18"/>
              </w:rPr>
            </w:pPr>
            <w:r w:rsidRPr="001A6919">
              <w:rPr>
                <w:rFonts w:ascii="Calibri" w:hAnsi="Calibri" w:cs="Calibri"/>
                <w:sz w:val="18"/>
                <w:szCs w:val="18"/>
              </w:rPr>
              <w:t xml:space="preserve">Alte venituri din exploatare </w:t>
            </w:r>
          </w:p>
        </w:tc>
        <w:tc>
          <w:tcPr>
            <w:tcW w:w="1800" w:type="dxa"/>
            <w:tcBorders>
              <w:top w:val="nil"/>
              <w:left w:val="nil"/>
              <w:bottom w:val="single" w:sz="8" w:space="0" w:color="auto"/>
              <w:right w:val="nil"/>
            </w:tcBorders>
            <w:shd w:val="clear" w:color="auto" w:fill="auto"/>
            <w:noWrap/>
            <w:vAlign w:val="bottom"/>
            <w:hideMark/>
          </w:tcPr>
          <w:p w:rsidR="00394D53" w:rsidRPr="001A6919" w:rsidRDefault="00394D53" w:rsidP="002D4535">
            <w:pPr>
              <w:suppressAutoHyphens w:val="0"/>
              <w:jc w:val="right"/>
              <w:rPr>
                <w:rFonts w:ascii="Calibri" w:hAnsi="Calibri" w:cs="Calibri"/>
                <w:sz w:val="18"/>
                <w:szCs w:val="18"/>
              </w:rPr>
            </w:pPr>
            <w:r w:rsidRPr="001A6919">
              <w:rPr>
                <w:rFonts w:ascii="Calibri" w:hAnsi="Calibri" w:cs="Calibri"/>
                <w:sz w:val="18"/>
                <w:szCs w:val="18"/>
                <w:lang w:eastAsia="en-US"/>
              </w:rPr>
              <w:t>339.899</w:t>
            </w:r>
          </w:p>
        </w:tc>
        <w:tc>
          <w:tcPr>
            <w:tcW w:w="1980" w:type="dxa"/>
            <w:tcBorders>
              <w:top w:val="nil"/>
              <w:left w:val="nil"/>
              <w:bottom w:val="single" w:sz="8" w:space="0" w:color="auto"/>
              <w:right w:val="nil"/>
            </w:tcBorders>
            <w:shd w:val="clear" w:color="auto" w:fill="auto"/>
            <w:noWrap/>
            <w:vAlign w:val="bottom"/>
            <w:hideMark/>
          </w:tcPr>
          <w:p w:rsidR="00394D53" w:rsidRPr="001A6919" w:rsidRDefault="00394D53" w:rsidP="004D4FC9">
            <w:pPr>
              <w:suppressAutoHyphens w:val="0"/>
              <w:jc w:val="right"/>
              <w:rPr>
                <w:rFonts w:ascii="Calibri" w:hAnsi="Calibri" w:cs="Calibri"/>
                <w:sz w:val="18"/>
                <w:szCs w:val="18"/>
              </w:rPr>
            </w:pPr>
            <w:r w:rsidRPr="001A6919">
              <w:rPr>
                <w:rFonts w:ascii="Calibri" w:hAnsi="Calibri" w:cs="Calibri"/>
                <w:sz w:val="18"/>
                <w:szCs w:val="18"/>
                <w:lang w:eastAsia="en-US"/>
              </w:rPr>
              <w:t>1.847.554</w:t>
            </w:r>
          </w:p>
        </w:tc>
      </w:tr>
      <w:tr w:rsidR="00394D53" w:rsidRPr="003044DB" w:rsidTr="001A6919">
        <w:trPr>
          <w:trHeight w:val="20"/>
        </w:trPr>
        <w:tc>
          <w:tcPr>
            <w:tcW w:w="5421" w:type="dxa"/>
            <w:tcBorders>
              <w:top w:val="nil"/>
              <w:left w:val="nil"/>
              <w:bottom w:val="nil"/>
              <w:right w:val="nil"/>
            </w:tcBorders>
            <w:shd w:val="clear" w:color="auto" w:fill="auto"/>
            <w:noWrap/>
            <w:vAlign w:val="bottom"/>
          </w:tcPr>
          <w:p w:rsidR="00394D53" w:rsidRPr="001A6919" w:rsidRDefault="00394D53" w:rsidP="00C47F66">
            <w:pPr>
              <w:suppressAutoHyphens w:val="0"/>
              <w:rPr>
                <w:rFonts w:ascii="Calibri" w:hAnsi="Calibri" w:cs="Calibri"/>
                <w:b/>
                <w:bCs/>
                <w:sz w:val="18"/>
                <w:szCs w:val="18"/>
                <w:lang w:eastAsia="en-US"/>
              </w:rPr>
            </w:pPr>
          </w:p>
        </w:tc>
        <w:tc>
          <w:tcPr>
            <w:tcW w:w="1800" w:type="dxa"/>
            <w:tcBorders>
              <w:top w:val="single" w:sz="8" w:space="0" w:color="auto"/>
              <w:left w:val="nil"/>
              <w:right w:val="nil"/>
            </w:tcBorders>
            <w:shd w:val="clear" w:color="auto" w:fill="auto"/>
            <w:noWrap/>
            <w:vAlign w:val="bottom"/>
          </w:tcPr>
          <w:p w:rsidR="00394D53" w:rsidRPr="001A6919" w:rsidRDefault="00394D53" w:rsidP="002D4535">
            <w:pPr>
              <w:suppressAutoHyphens w:val="0"/>
              <w:jc w:val="right"/>
              <w:rPr>
                <w:rFonts w:ascii="Calibri" w:hAnsi="Calibri" w:cs="Calibri"/>
                <w:b/>
                <w:bCs/>
                <w:sz w:val="18"/>
                <w:szCs w:val="18"/>
                <w:lang w:eastAsia="en-US"/>
              </w:rPr>
            </w:pPr>
          </w:p>
        </w:tc>
        <w:tc>
          <w:tcPr>
            <w:tcW w:w="1980" w:type="dxa"/>
            <w:tcBorders>
              <w:top w:val="single" w:sz="8" w:space="0" w:color="auto"/>
              <w:left w:val="nil"/>
              <w:right w:val="nil"/>
            </w:tcBorders>
            <w:shd w:val="clear" w:color="auto" w:fill="auto"/>
            <w:noWrap/>
            <w:vAlign w:val="bottom"/>
          </w:tcPr>
          <w:p w:rsidR="00394D53" w:rsidRPr="001A6919" w:rsidRDefault="00394D53" w:rsidP="00C47F66">
            <w:pPr>
              <w:suppressAutoHyphens w:val="0"/>
              <w:jc w:val="right"/>
              <w:rPr>
                <w:rFonts w:ascii="Calibri" w:hAnsi="Calibri" w:cs="Calibri"/>
                <w:b/>
                <w:bCs/>
                <w:sz w:val="18"/>
                <w:szCs w:val="18"/>
                <w:lang w:eastAsia="en-US"/>
              </w:rPr>
            </w:pPr>
          </w:p>
        </w:tc>
      </w:tr>
      <w:tr w:rsidR="00394D53" w:rsidRPr="003044DB" w:rsidTr="001A6919">
        <w:trPr>
          <w:trHeight w:val="20"/>
        </w:trPr>
        <w:tc>
          <w:tcPr>
            <w:tcW w:w="5421" w:type="dxa"/>
            <w:tcBorders>
              <w:top w:val="nil"/>
              <w:left w:val="nil"/>
              <w:bottom w:val="nil"/>
              <w:right w:val="nil"/>
            </w:tcBorders>
            <w:shd w:val="clear" w:color="auto" w:fill="auto"/>
            <w:noWrap/>
            <w:vAlign w:val="bottom"/>
            <w:hideMark/>
          </w:tcPr>
          <w:p w:rsidR="00394D53" w:rsidRPr="001A6919" w:rsidRDefault="00394D53" w:rsidP="00C47F66">
            <w:pPr>
              <w:suppressAutoHyphens w:val="0"/>
              <w:rPr>
                <w:rFonts w:ascii="Calibri" w:hAnsi="Calibri" w:cs="Calibri"/>
                <w:b/>
                <w:sz w:val="18"/>
                <w:szCs w:val="18"/>
              </w:rPr>
            </w:pPr>
            <w:r w:rsidRPr="001A6919">
              <w:rPr>
                <w:rFonts w:ascii="Calibri" w:hAnsi="Calibri" w:cs="Calibri"/>
                <w:b/>
                <w:sz w:val="18"/>
                <w:szCs w:val="18"/>
              </w:rPr>
              <w:t>TOTAL</w:t>
            </w:r>
          </w:p>
        </w:tc>
        <w:tc>
          <w:tcPr>
            <w:tcW w:w="1800" w:type="dxa"/>
            <w:tcBorders>
              <w:top w:val="nil"/>
              <w:left w:val="nil"/>
              <w:bottom w:val="single" w:sz="12" w:space="0" w:color="auto"/>
              <w:right w:val="nil"/>
            </w:tcBorders>
            <w:shd w:val="clear" w:color="auto" w:fill="auto"/>
            <w:noWrap/>
            <w:vAlign w:val="bottom"/>
            <w:hideMark/>
          </w:tcPr>
          <w:p w:rsidR="00394D53" w:rsidRPr="001A6919" w:rsidRDefault="00394D53" w:rsidP="002D4535">
            <w:pPr>
              <w:suppressAutoHyphens w:val="0"/>
              <w:jc w:val="right"/>
              <w:rPr>
                <w:rFonts w:ascii="Calibri" w:hAnsi="Calibri" w:cs="Calibri"/>
                <w:b/>
                <w:sz w:val="18"/>
                <w:szCs w:val="18"/>
              </w:rPr>
            </w:pPr>
            <w:r w:rsidRPr="001A6919">
              <w:rPr>
                <w:rFonts w:ascii="Calibri" w:hAnsi="Calibri" w:cs="Calibri"/>
                <w:b/>
                <w:bCs/>
                <w:sz w:val="18"/>
                <w:szCs w:val="18"/>
                <w:lang w:eastAsia="en-US"/>
              </w:rPr>
              <w:t>378.461</w:t>
            </w:r>
          </w:p>
        </w:tc>
        <w:tc>
          <w:tcPr>
            <w:tcW w:w="1980" w:type="dxa"/>
            <w:tcBorders>
              <w:top w:val="nil"/>
              <w:left w:val="nil"/>
              <w:bottom w:val="single" w:sz="12" w:space="0" w:color="auto"/>
              <w:right w:val="nil"/>
            </w:tcBorders>
            <w:shd w:val="clear" w:color="auto" w:fill="auto"/>
            <w:noWrap/>
            <w:vAlign w:val="bottom"/>
            <w:hideMark/>
          </w:tcPr>
          <w:p w:rsidR="00394D53" w:rsidRPr="001A6919" w:rsidRDefault="00394D53" w:rsidP="006E2A77">
            <w:pPr>
              <w:suppressAutoHyphens w:val="0"/>
              <w:jc w:val="right"/>
              <w:rPr>
                <w:rFonts w:ascii="Calibri" w:hAnsi="Calibri" w:cs="Calibri"/>
                <w:b/>
                <w:sz w:val="18"/>
                <w:szCs w:val="18"/>
              </w:rPr>
            </w:pPr>
            <w:r w:rsidRPr="001A6919">
              <w:rPr>
                <w:rFonts w:ascii="Calibri" w:hAnsi="Calibri" w:cs="Calibri"/>
                <w:b/>
                <w:bCs/>
                <w:sz w:val="18"/>
                <w:szCs w:val="18"/>
                <w:lang w:eastAsia="en-US"/>
              </w:rPr>
              <w:t>1.884.108</w:t>
            </w:r>
          </w:p>
        </w:tc>
      </w:tr>
    </w:tbl>
    <w:p w:rsidR="006E2A77" w:rsidRPr="001A6919" w:rsidRDefault="006E2A77" w:rsidP="006E2A77">
      <w:pPr>
        <w:rPr>
          <w:rFonts w:ascii="Calibri" w:hAnsi="Calibri" w:cs="Calibri"/>
          <w:bCs/>
          <w:sz w:val="18"/>
          <w:szCs w:val="18"/>
          <w:lang w:val="ro-RO"/>
        </w:rPr>
      </w:pPr>
    </w:p>
    <w:p w:rsidR="006E2A77" w:rsidRDefault="00346429" w:rsidP="006E2A77">
      <w:pPr>
        <w:rPr>
          <w:rFonts w:ascii="Calibri" w:hAnsi="Calibri" w:cs="Calibri"/>
          <w:sz w:val="18"/>
          <w:szCs w:val="18"/>
          <w:lang w:val="fr-FR"/>
        </w:rPr>
      </w:pPr>
      <w:r w:rsidRPr="001A6919">
        <w:rPr>
          <w:rFonts w:ascii="Calibri" w:hAnsi="Calibri" w:cs="Calibri"/>
          <w:sz w:val="18"/>
          <w:szCs w:val="18"/>
          <w:lang w:val="fr-FR"/>
        </w:rPr>
        <w:t>Variatia semnificativa la alte venituti din exploatare la  31.12.2021 fata de 31.12.2020, o reprezinta venituri din cedare active in suma de 1.618.245 lei.</w:t>
      </w:r>
    </w:p>
    <w:p w:rsidR="00A43E1C" w:rsidRPr="001A6919" w:rsidRDefault="00A43E1C" w:rsidP="006E2A77">
      <w:pPr>
        <w:rPr>
          <w:rFonts w:ascii="Calibri" w:hAnsi="Calibri" w:cs="Calibri"/>
          <w:sz w:val="18"/>
          <w:szCs w:val="18"/>
          <w:lang w:val="fr-FR"/>
        </w:rPr>
      </w:pPr>
    </w:p>
    <w:p w:rsidR="00F274FD" w:rsidRPr="001A6919" w:rsidRDefault="0096165F" w:rsidP="00C47F66">
      <w:pPr>
        <w:tabs>
          <w:tab w:val="left" w:pos="360"/>
        </w:tabs>
        <w:rPr>
          <w:rFonts w:ascii="Calibri" w:hAnsi="Calibri" w:cs="Calibri"/>
          <w:sz w:val="18"/>
          <w:szCs w:val="18"/>
          <w:lang w:val="ro-RO"/>
        </w:rPr>
      </w:pPr>
      <w:r w:rsidRPr="001A6919">
        <w:rPr>
          <w:rFonts w:ascii="Calibri" w:hAnsi="Calibri" w:cs="Calibri"/>
          <w:sz w:val="18"/>
          <w:szCs w:val="18"/>
          <w:lang w:val="ro-RO"/>
        </w:rPr>
        <w:t>Linia a</w:t>
      </w:r>
      <w:r w:rsidR="00975D0D" w:rsidRPr="001A6919">
        <w:rPr>
          <w:rFonts w:ascii="Calibri" w:hAnsi="Calibri" w:cs="Calibri"/>
          <w:sz w:val="18"/>
          <w:szCs w:val="18"/>
          <w:lang w:val="ro-RO"/>
        </w:rPr>
        <w:t>lte cheltuieli din</w:t>
      </w:r>
      <w:r w:rsidRPr="001A6919">
        <w:rPr>
          <w:rFonts w:ascii="Calibri" w:hAnsi="Calibri" w:cs="Calibri"/>
          <w:sz w:val="18"/>
          <w:szCs w:val="18"/>
          <w:lang w:val="ro-RO"/>
        </w:rPr>
        <w:t xml:space="preserve"> contul prescurtat de profit si pierdere include:</w:t>
      </w:r>
    </w:p>
    <w:p w:rsidR="00F274FD" w:rsidRPr="001A6919" w:rsidRDefault="00F274FD" w:rsidP="00C47F66">
      <w:pPr>
        <w:tabs>
          <w:tab w:val="left" w:pos="360"/>
        </w:tabs>
        <w:ind w:left="270"/>
        <w:rPr>
          <w:rFonts w:ascii="Calibri" w:hAnsi="Calibri" w:cs="Calibri"/>
          <w:sz w:val="18"/>
          <w:szCs w:val="18"/>
          <w:lang w:val="ro-RO"/>
        </w:rPr>
      </w:pPr>
    </w:p>
    <w:tbl>
      <w:tblPr>
        <w:tblW w:w="9106" w:type="dxa"/>
        <w:tblInd w:w="-34" w:type="dxa"/>
        <w:tblLook w:val="04A0"/>
      </w:tblPr>
      <w:tblGrid>
        <w:gridCol w:w="5344"/>
        <w:gridCol w:w="1778"/>
        <w:gridCol w:w="1984"/>
      </w:tblGrid>
      <w:tr w:rsidR="008C12D0" w:rsidRPr="003044DB" w:rsidTr="001A6919">
        <w:trPr>
          <w:trHeight w:val="34"/>
        </w:trPr>
        <w:tc>
          <w:tcPr>
            <w:tcW w:w="5344" w:type="dxa"/>
            <w:tcBorders>
              <w:left w:val="nil"/>
            </w:tcBorders>
            <w:shd w:val="clear" w:color="auto" w:fill="auto"/>
            <w:vAlign w:val="center"/>
            <w:hideMark/>
          </w:tcPr>
          <w:p w:rsidR="008C12D0" w:rsidRPr="001A6919" w:rsidRDefault="008C12D0" w:rsidP="00C47F66">
            <w:pPr>
              <w:suppressAutoHyphens w:val="0"/>
              <w:rPr>
                <w:rFonts w:ascii="Calibri" w:hAnsi="Calibri" w:cs="Calibri"/>
                <w:b/>
                <w:bCs/>
                <w:sz w:val="18"/>
                <w:szCs w:val="18"/>
                <w:lang w:eastAsia="en-US"/>
              </w:rPr>
            </w:pPr>
            <w:r w:rsidRPr="001A6919">
              <w:rPr>
                <w:rFonts w:ascii="Calibri" w:hAnsi="Calibri" w:cs="Calibri"/>
                <w:b/>
                <w:bCs/>
                <w:sz w:val="18"/>
                <w:szCs w:val="18"/>
                <w:lang w:val="ro-RO" w:eastAsia="en-US"/>
              </w:rPr>
              <w:t>Denumire</w:t>
            </w:r>
          </w:p>
        </w:tc>
        <w:tc>
          <w:tcPr>
            <w:tcW w:w="1778" w:type="dxa"/>
            <w:tcBorders>
              <w:top w:val="nil"/>
              <w:left w:val="nil"/>
              <w:bottom w:val="single" w:sz="12" w:space="0" w:color="auto"/>
              <w:right w:val="nil"/>
            </w:tcBorders>
            <w:shd w:val="clear" w:color="auto" w:fill="auto"/>
            <w:vAlign w:val="center"/>
            <w:hideMark/>
          </w:tcPr>
          <w:p w:rsidR="008C12D0" w:rsidRPr="001A6919" w:rsidRDefault="008C12D0" w:rsidP="00784CC1">
            <w:pPr>
              <w:suppressAutoHyphens w:val="0"/>
              <w:ind w:firstLineChars="100" w:firstLine="181"/>
              <w:jc w:val="right"/>
              <w:rPr>
                <w:rFonts w:ascii="Calibri" w:hAnsi="Calibri" w:cs="Calibri"/>
                <w:b/>
                <w:bCs/>
                <w:sz w:val="18"/>
                <w:szCs w:val="18"/>
                <w:lang w:eastAsia="en-US"/>
              </w:rPr>
            </w:pPr>
            <w:r w:rsidRPr="001A6919">
              <w:rPr>
                <w:rFonts w:ascii="Calibri" w:hAnsi="Calibri" w:cs="Calibri"/>
                <w:b/>
                <w:bCs/>
                <w:sz w:val="18"/>
                <w:szCs w:val="18"/>
                <w:lang w:val="ro-RO" w:eastAsia="en-US"/>
              </w:rPr>
              <w:t>20</w:t>
            </w:r>
            <w:r w:rsidR="00784CC1" w:rsidRPr="001A6919">
              <w:rPr>
                <w:rFonts w:ascii="Calibri" w:hAnsi="Calibri" w:cs="Calibri"/>
                <w:b/>
                <w:bCs/>
                <w:sz w:val="18"/>
                <w:szCs w:val="18"/>
                <w:lang w:val="ro-RO" w:eastAsia="en-US"/>
              </w:rPr>
              <w:t>20</w:t>
            </w:r>
          </w:p>
        </w:tc>
        <w:tc>
          <w:tcPr>
            <w:tcW w:w="1984" w:type="dxa"/>
            <w:tcBorders>
              <w:top w:val="nil"/>
              <w:left w:val="nil"/>
              <w:bottom w:val="single" w:sz="12" w:space="0" w:color="auto"/>
              <w:right w:val="nil"/>
            </w:tcBorders>
            <w:shd w:val="clear" w:color="auto" w:fill="auto"/>
            <w:vAlign w:val="center"/>
            <w:hideMark/>
          </w:tcPr>
          <w:p w:rsidR="008C12D0" w:rsidRPr="001A6919" w:rsidRDefault="008C12D0" w:rsidP="00784CC1">
            <w:pPr>
              <w:suppressAutoHyphens w:val="0"/>
              <w:ind w:firstLineChars="100" w:firstLine="181"/>
              <w:jc w:val="right"/>
              <w:rPr>
                <w:rFonts w:ascii="Calibri" w:hAnsi="Calibri" w:cs="Calibri"/>
                <w:b/>
                <w:bCs/>
                <w:sz w:val="18"/>
                <w:szCs w:val="18"/>
                <w:lang w:eastAsia="en-US"/>
              </w:rPr>
            </w:pPr>
            <w:r w:rsidRPr="001A6919">
              <w:rPr>
                <w:rFonts w:ascii="Calibri" w:hAnsi="Calibri" w:cs="Calibri"/>
                <w:b/>
                <w:bCs/>
                <w:sz w:val="18"/>
                <w:szCs w:val="18"/>
                <w:lang w:val="ro-RO" w:eastAsia="en-US"/>
              </w:rPr>
              <w:t>202</w:t>
            </w:r>
            <w:r w:rsidR="00784CC1" w:rsidRPr="001A6919">
              <w:rPr>
                <w:rFonts w:ascii="Calibri" w:hAnsi="Calibri" w:cs="Calibri"/>
                <w:b/>
                <w:bCs/>
                <w:sz w:val="18"/>
                <w:szCs w:val="18"/>
                <w:lang w:val="ro-RO" w:eastAsia="en-US"/>
              </w:rPr>
              <w:t>1</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A43E1C" w:rsidRDefault="00A43E1C" w:rsidP="00C47F66">
            <w:pPr>
              <w:suppressAutoHyphens w:val="0"/>
              <w:rPr>
                <w:rFonts w:ascii="Calibri" w:hAnsi="Calibri" w:cs="Calibri"/>
                <w:sz w:val="18"/>
                <w:szCs w:val="18"/>
                <w:lang w:val="fr-FR" w:eastAsia="en-US"/>
              </w:rPr>
            </w:pPr>
          </w:p>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privind materialele de natura obiectelor de inventar</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7.343</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3.133</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eastAsia="en-US"/>
              </w:rPr>
            </w:pPr>
            <w:r w:rsidRPr="001A6919">
              <w:rPr>
                <w:rFonts w:ascii="Calibri" w:hAnsi="Calibri" w:cs="Calibri"/>
                <w:sz w:val="18"/>
                <w:szCs w:val="18"/>
                <w:lang w:eastAsia="en-US"/>
              </w:rPr>
              <w:t>Cheltuieli privind materialele nestocate</w:t>
            </w:r>
          </w:p>
        </w:tc>
        <w:tc>
          <w:tcPr>
            <w:tcW w:w="1778" w:type="dxa"/>
            <w:tcBorders>
              <w:top w:val="nil"/>
              <w:left w:val="nil"/>
              <w:bottom w:val="nil"/>
              <w:right w:val="nil"/>
            </w:tcBorders>
            <w:shd w:val="clear" w:color="auto" w:fill="auto"/>
            <w:noWrap/>
            <w:vAlign w:val="bottom"/>
            <w:hideMark/>
          </w:tcPr>
          <w:p w:rsidR="008C12D0" w:rsidRPr="001A6919" w:rsidRDefault="00784CC1" w:rsidP="008804C9">
            <w:pPr>
              <w:suppressAutoHyphens w:val="0"/>
              <w:jc w:val="right"/>
              <w:rPr>
                <w:rFonts w:ascii="Calibri" w:hAnsi="Calibri" w:cs="Calibri"/>
                <w:sz w:val="18"/>
                <w:szCs w:val="18"/>
                <w:lang w:eastAsia="en-US"/>
              </w:rPr>
            </w:pPr>
            <w:r w:rsidRPr="001A6919">
              <w:rPr>
                <w:rFonts w:ascii="Calibri" w:hAnsi="Calibri" w:cs="Calibri"/>
                <w:sz w:val="18"/>
                <w:szCs w:val="18"/>
                <w:lang w:eastAsia="en-US"/>
              </w:rPr>
              <w:t>4.191</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4.324</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eastAsia="en-US"/>
              </w:rPr>
            </w:pPr>
            <w:r w:rsidRPr="001A6919">
              <w:rPr>
                <w:rFonts w:ascii="Calibri" w:hAnsi="Calibri" w:cs="Calibri"/>
                <w:sz w:val="18"/>
                <w:szCs w:val="18"/>
                <w:lang w:eastAsia="en-US"/>
              </w:rPr>
              <w:t>Cheltuieli privind energia şi apa</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13.614</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15.747</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eastAsia="en-US"/>
              </w:rPr>
            </w:pPr>
            <w:r w:rsidRPr="001A6919">
              <w:rPr>
                <w:rFonts w:ascii="Calibri" w:hAnsi="Calibri" w:cs="Calibri"/>
                <w:sz w:val="18"/>
                <w:szCs w:val="18"/>
                <w:lang w:eastAsia="en-US"/>
              </w:rPr>
              <w:t>Cheltuieli cu întreţinerea şi reparaţiile</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1.168</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cu primele de asigurare</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3.167</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5.259</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eastAsia="en-US"/>
              </w:rPr>
            </w:pPr>
            <w:r w:rsidRPr="001A6919">
              <w:rPr>
                <w:rFonts w:ascii="Calibri" w:hAnsi="Calibri" w:cs="Calibri"/>
                <w:sz w:val="18"/>
                <w:szCs w:val="18"/>
                <w:lang w:eastAsia="en-US"/>
              </w:rPr>
              <w:t>Cheltuieli privind comisioanele şi onorariile</w:t>
            </w:r>
          </w:p>
        </w:tc>
        <w:tc>
          <w:tcPr>
            <w:tcW w:w="1778" w:type="dxa"/>
            <w:tcBorders>
              <w:top w:val="nil"/>
              <w:left w:val="nil"/>
              <w:bottom w:val="nil"/>
              <w:right w:val="nil"/>
            </w:tcBorders>
            <w:shd w:val="clear" w:color="auto" w:fill="auto"/>
            <w:noWrap/>
            <w:vAlign w:val="bottom"/>
            <w:hideMark/>
          </w:tcPr>
          <w:p w:rsidR="008C12D0" w:rsidRPr="001A6919" w:rsidRDefault="008C12D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7</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5</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de protocol, reclamă şi publicitate</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3.000</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14.781</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cu transportul de bunuri şi personal</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125</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eastAsia="en-US"/>
              </w:rPr>
            </w:pPr>
            <w:r w:rsidRPr="001A6919">
              <w:rPr>
                <w:rFonts w:ascii="Calibri" w:hAnsi="Calibri" w:cs="Calibri"/>
                <w:sz w:val="18"/>
                <w:szCs w:val="18"/>
                <w:lang w:eastAsia="en-US"/>
              </w:rPr>
              <w:t>Cheltuieli cu deplasări, detaşări şi transferări</w:t>
            </w:r>
          </w:p>
        </w:tc>
        <w:tc>
          <w:tcPr>
            <w:tcW w:w="1778" w:type="dxa"/>
            <w:tcBorders>
              <w:top w:val="nil"/>
              <w:left w:val="nil"/>
              <w:bottom w:val="nil"/>
              <w:right w:val="nil"/>
            </w:tcBorders>
            <w:shd w:val="clear" w:color="auto" w:fill="auto"/>
            <w:noWrap/>
            <w:vAlign w:val="bottom"/>
            <w:hideMark/>
          </w:tcPr>
          <w:p w:rsidR="008C12D0" w:rsidRPr="001A6919" w:rsidRDefault="00784CC1" w:rsidP="008804C9">
            <w:pPr>
              <w:suppressAutoHyphens w:val="0"/>
              <w:jc w:val="right"/>
              <w:rPr>
                <w:rFonts w:ascii="Calibri" w:hAnsi="Calibri" w:cs="Calibri"/>
                <w:sz w:val="18"/>
                <w:szCs w:val="18"/>
                <w:lang w:eastAsia="en-US"/>
              </w:rPr>
            </w:pPr>
            <w:r w:rsidRPr="001A6919">
              <w:rPr>
                <w:rFonts w:ascii="Calibri" w:hAnsi="Calibri" w:cs="Calibri"/>
                <w:sz w:val="18"/>
                <w:szCs w:val="18"/>
                <w:lang w:eastAsia="en-US"/>
              </w:rPr>
              <w:t>-</w:t>
            </w:r>
          </w:p>
        </w:tc>
        <w:tc>
          <w:tcPr>
            <w:tcW w:w="1984" w:type="dxa"/>
            <w:tcBorders>
              <w:top w:val="nil"/>
              <w:left w:val="nil"/>
              <w:bottom w:val="nil"/>
              <w:right w:val="nil"/>
            </w:tcBorders>
            <w:shd w:val="clear" w:color="auto" w:fill="auto"/>
            <w:noWrap/>
            <w:vAlign w:val="bottom"/>
            <w:hideMark/>
          </w:tcPr>
          <w:p w:rsidR="008C12D0" w:rsidRPr="001A6919" w:rsidRDefault="008C12D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poştale şi taxe de telecomunicaţii</w:t>
            </w:r>
          </w:p>
        </w:tc>
        <w:tc>
          <w:tcPr>
            <w:tcW w:w="1778" w:type="dxa"/>
            <w:tcBorders>
              <w:top w:val="nil"/>
              <w:left w:val="nil"/>
              <w:bottom w:val="nil"/>
              <w:right w:val="nil"/>
            </w:tcBorders>
            <w:shd w:val="clear" w:color="auto" w:fill="auto"/>
            <w:noWrap/>
            <w:vAlign w:val="bottom"/>
            <w:hideMark/>
          </w:tcPr>
          <w:p w:rsidR="008C12D0" w:rsidRPr="001A6919" w:rsidRDefault="008C12D0" w:rsidP="00784CC1">
            <w:pPr>
              <w:suppressAutoHyphens w:val="0"/>
              <w:jc w:val="right"/>
              <w:rPr>
                <w:rFonts w:ascii="Calibri" w:hAnsi="Calibri" w:cs="Calibri"/>
                <w:sz w:val="18"/>
                <w:szCs w:val="18"/>
                <w:lang w:eastAsia="en-US"/>
              </w:rPr>
            </w:pPr>
            <w:r w:rsidRPr="001A6919">
              <w:rPr>
                <w:rFonts w:ascii="Calibri" w:hAnsi="Calibri" w:cs="Calibri"/>
                <w:sz w:val="18"/>
                <w:szCs w:val="18"/>
                <w:lang w:eastAsia="en-US"/>
              </w:rPr>
              <w:t>7.</w:t>
            </w:r>
            <w:r w:rsidR="00784CC1" w:rsidRPr="001A6919">
              <w:rPr>
                <w:rFonts w:ascii="Calibri" w:hAnsi="Calibri" w:cs="Calibri"/>
                <w:sz w:val="18"/>
                <w:szCs w:val="18"/>
                <w:lang w:eastAsia="en-US"/>
              </w:rPr>
              <w:t>315</w:t>
            </w:r>
          </w:p>
        </w:tc>
        <w:tc>
          <w:tcPr>
            <w:tcW w:w="1984" w:type="dxa"/>
            <w:tcBorders>
              <w:top w:val="nil"/>
              <w:left w:val="nil"/>
              <w:bottom w:val="nil"/>
              <w:right w:val="nil"/>
            </w:tcBorders>
            <w:shd w:val="clear" w:color="auto" w:fill="auto"/>
            <w:noWrap/>
            <w:vAlign w:val="bottom"/>
            <w:hideMark/>
          </w:tcPr>
          <w:p w:rsidR="008C12D0" w:rsidRPr="001A6919" w:rsidRDefault="008C12D0" w:rsidP="00A47360">
            <w:pPr>
              <w:suppressAutoHyphens w:val="0"/>
              <w:jc w:val="right"/>
              <w:rPr>
                <w:rFonts w:ascii="Calibri" w:hAnsi="Calibri" w:cs="Calibri"/>
                <w:sz w:val="18"/>
                <w:szCs w:val="18"/>
                <w:lang w:eastAsia="en-US"/>
              </w:rPr>
            </w:pPr>
            <w:r w:rsidRPr="001A6919">
              <w:rPr>
                <w:rFonts w:ascii="Calibri" w:hAnsi="Calibri" w:cs="Calibri"/>
                <w:sz w:val="18"/>
                <w:szCs w:val="18"/>
                <w:lang w:eastAsia="en-US"/>
              </w:rPr>
              <w:t>7.</w:t>
            </w:r>
            <w:r w:rsidR="00A47360" w:rsidRPr="001A6919">
              <w:rPr>
                <w:rFonts w:ascii="Calibri" w:hAnsi="Calibri" w:cs="Calibri"/>
                <w:sz w:val="18"/>
                <w:szCs w:val="18"/>
                <w:lang w:eastAsia="en-US"/>
              </w:rPr>
              <w:t>535</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cu serviciile bancare şi asimilate</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1.918</w:t>
            </w:r>
          </w:p>
        </w:tc>
        <w:tc>
          <w:tcPr>
            <w:tcW w:w="1984" w:type="dxa"/>
            <w:tcBorders>
              <w:top w:val="nil"/>
              <w:left w:val="nil"/>
              <w:bottom w:val="nil"/>
              <w:right w:val="nil"/>
            </w:tcBorders>
            <w:shd w:val="clear" w:color="auto" w:fill="auto"/>
            <w:noWrap/>
            <w:vAlign w:val="bottom"/>
            <w:hideMark/>
          </w:tcPr>
          <w:p w:rsidR="008C12D0" w:rsidRPr="001A6919" w:rsidRDefault="008C12D0" w:rsidP="00A47360">
            <w:pPr>
              <w:suppressAutoHyphens w:val="0"/>
              <w:jc w:val="right"/>
              <w:rPr>
                <w:rFonts w:ascii="Calibri" w:hAnsi="Calibri" w:cs="Calibri"/>
                <w:sz w:val="18"/>
                <w:szCs w:val="18"/>
                <w:lang w:eastAsia="en-US"/>
              </w:rPr>
            </w:pPr>
            <w:r w:rsidRPr="001A6919">
              <w:rPr>
                <w:rFonts w:ascii="Calibri" w:hAnsi="Calibri" w:cs="Calibri"/>
                <w:sz w:val="18"/>
                <w:szCs w:val="18"/>
                <w:lang w:eastAsia="en-US"/>
              </w:rPr>
              <w:t>1.</w:t>
            </w:r>
            <w:r w:rsidR="00A47360" w:rsidRPr="001A6919">
              <w:rPr>
                <w:rFonts w:ascii="Calibri" w:hAnsi="Calibri" w:cs="Calibri"/>
                <w:sz w:val="18"/>
                <w:szCs w:val="18"/>
                <w:lang w:eastAsia="en-US"/>
              </w:rPr>
              <w:t>756</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Alte cheltuieli cu serviciile executate de terţi</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88.444</w:t>
            </w:r>
          </w:p>
        </w:tc>
        <w:tc>
          <w:tcPr>
            <w:tcW w:w="1984" w:type="dxa"/>
            <w:tcBorders>
              <w:top w:val="nil"/>
              <w:left w:val="nil"/>
              <w:bottom w:val="nil"/>
              <w:right w:val="nil"/>
            </w:tcBorders>
            <w:shd w:val="clear" w:color="auto" w:fill="auto"/>
            <w:noWrap/>
            <w:vAlign w:val="bottom"/>
            <w:hideMark/>
          </w:tcPr>
          <w:p w:rsidR="008C12D0" w:rsidRPr="001A6919" w:rsidRDefault="00A47360" w:rsidP="008804C9">
            <w:pPr>
              <w:suppressAutoHyphens w:val="0"/>
              <w:jc w:val="right"/>
              <w:rPr>
                <w:rFonts w:ascii="Calibri" w:hAnsi="Calibri" w:cs="Calibri"/>
                <w:sz w:val="18"/>
                <w:szCs w:val="18"/>
                <w:lang w:eastAsia="en-US"/>
              </w:rPr>
            </w:pPr>
            <w:r w:rsidRPr="001A6919">
              <w:rPr>
                <w:rFonts w:ascii="Calibri" w:hAnsi="Calibri" w:cs="Calibri"/>
                <w:sz w:val="18"/>
                <w:szCs w:val="18"/>
                <w:lang w:eastAsia="en-US"/>
              </w:rPr>
              <w:t>77.822</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val="fr-FR" w:eastAsia="en-US"/>
              </w:rPr>
            </w:pPr>
            <w:r w:rsidRPr="001A6919">
              <w:rPr>
                <w:rFonts w:ascii="Calibri" w:hAnsi="Calibri" w:cs="Calibri"/>
                <w:sz w:val="18"/>
                <w:szCs w:val="18"/>
                <w:lang w:val="fr-FR" w:eastAsia="en-US"/>
              </w:rPr>
              <w:t>Cheltuieli cu alte impozite, taxe şi vărsăminte asimilate</w:t>
            </w:r>
          </w:p>
        </w:tc>
        <w:tc>
          <w:tcPr>
            <w:tcW w:w="1778" w:type="dxa"/>
            <w:tcBorders>
              <w:top w:val="nil"/>
              <w:left w:val="nil"/>
              <w:bottom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43.174</w:t>
            </w:r>
          </w:p>
        </w:tc>
        <w:tc>
          <w:tcPr>
            <w:tcW w:w="1984" w:type="dxa"/>
            <w:tcBorders>
              <w:top w:val="nil"/>
              <w:left w:val="nil"/>
              <w:bottom w:val="nil"/>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36.146</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rPr>
            </w:pPr>
            <w:r w:rsidRPr="001A6919">
              <w:rPr>
                <w:rFonts w:ascii="Calibri" w:hAnsi="Calibri" w:cs="Calibri"/>
                <w:sz w:val="18"/>
                <w:szCs w:val="18"/>
              </w:rPr>
              <w:t>Alte cheltuieli de exploatare</w:t>
            </w:r>
          </w:p>
        </w:tc>
        <w:tc>
          <w:tcPr>
            <w:tcW w:w="1778" w:type="dxa"/>
            <w:tcBorders>
              <w:top w:val="nil"/>
              <w:left w:val="nil"/>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rPr>
            </w:pPr>
            <w:r w:rsidRPr="001A6919">
              <w:rPr>
                <w:rFonts w:ascii="Calibri" w:hAnsi="Calibri" w:cs="Calibri"/>
                <w:sz w:val="18"/>
                <w:szCs w:val="18"/>
                <w:lang w:eastAsia="en-US"/>
              </w:rPr>
              <w:t>55.034</w:t>
            </w:r>
          </w:p>
        </w:tc>
        <w:tc>
          <w:tcPr>
            <w:tcW w:w="1984" w:type="dxa"/>
            <w:tcBorders>
              <w:top w:val="nil"/>
              <w:left w:val="nil"/>
              <w:right w:val="nil"/>
            </w:tcBorders>
            <w:shd w:val="clear" w:color="auto" w:fill="auto"/>
            <w:noWrap/>
            <w:vAlign w:val="bottom"/>
            <w:hideMark/>
          </w:tcPr>
          <w:p w:rsidR="008C12D0" w:rsidRPr="001A6919" w:rsidRDefault="00A47360" w:rsidP="006E2A77">
            <w:pPr>
              <w:suppressAutoHyphens w:val="0"/>
              <w:jc w:val="right"/>
              <w:rPr>
                <w:rFonts w:ascii="Calibri" w:hAnsi="Calibri" w:cs="Calibri"/>
                <w:sz w:val="18"/>
                <w:szCs w:val="18"/>
              </w:rPr>
            </w:pPr>
            <w:r w:rsidRPr="001A6919">
              <w:rPr>
                <w:rFonts w:ascii="Calibri" w:hAnsi="Calibri" w:cs="Calibri"/>
                <w:sz w:val="18"/>
                <w:szCs w:val="18"/>
                <w:lang w:eastAsia="en-US"/>
              </w:rPr>
              <w:t>958.113</w:t>
            </w: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sz w:val="18"/>
                <w:szCs w:val="18"/>
                <w:lang w:eastAsia="en-US"/>
              </w:rPr>
            </w:pPr>
            <w:r w:rsidRPr="001A6919">
              <w:rPr>
                <w:rFonts w:ascii="Calibri" w:hAnsi="Calibri" w:cs="Calibri"/>
                <w:sz w:val="18"/>
                <w:szCs w:val="18"/>
                <w:lang w:eastAsia="en-US"/>
              </w:rPr>
              <w:t>Cheltuieli privind investiţiile financiare cedate</w:t>
            </w:r>
          </w:p>
        </w:tc>
        <w:tc>
          <w:tcPr>
            <w:tcW w:w="1778" w:type="dxa"/>
            <w:tcBorders>
              <w:top w:val="nil"/>
              <w:left w:val="nil"/>
              <w:bottom w:val="single" w:sz="8" w:space="0" w:color="auto"/>
              <w:right w:val="nil"/>
            </w:tcBorders>
            <w:shd w:val="clear" w:color="auto" w:fill="auto"/>
            <w:noWrap/>
            <w:vAlign w:val="bottom"/>
            <w:hideMark/>
          </w:tcPr>
          <w:p w:rsidR="008C12D0" w:rsidRPr="001A6919" w:rsidRDefault="00784CC1"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9.738</w:t>
            </w:r>
          </w:p>
        </w:tc>
        <w:tc>
          <w:tcPr>
            <w:tcW w:w="1984" w:type="dxa"/>
            <w:tcBorders>
              <w:top w:val="nil"/>
              <w:left w:val="nil"/>
              <w:bottom w:val="single" w:sz="8" w:space="0" w:color="auto"/>
              <w:right w:val="nil"/>
            </w:tcBorders>
            <w:shd w:val="clear" w:color="auto" w:fill="auto"/>
            <w:noWrap/>
            <w:vAlign w:val="bottom"/>
            <w:hideMark/>
          </w:tcPr>
          <w:p w:rsidR="008C12D0" w:rsidRPr="001A6919" w:rsidRDefault="00A47360" w:rsidP="00C47F66">
            <w:pPr>
              <w:suppressAutoHyphens w:val="0"/>
              <w:jc w:val="right"/>
              <w:rPr>
                <w:rFonts w:ascii="Calibri" w:hAnsi="Calibri" w:cs="Calibri"/>
                <w:sz w:val="18"/>
                <w:szCs w:val="18"/>
                <w:lang w:eastAsia="en-US"/>
              </w:rPr>
            </w:pPr>
            <w:r w:rsidRPr="001A6919">
              <w:rPr>
                <w:rFonts w:ascii="Calibri" w:hAnsi="Calibri" w:cs="Calibri"/>
                <w:sz w:val="18"/>
                <w:szCs w:val="18"/>
                <w:lang w:eastAsia="en-US"/>
              </w:rPr>
              <w:t>1.241</w:t>
            </w:r>
          </w:p>
        </w:tc>
      </w:tr>
      <w:tr w:rsidR="008C12D0" w:rsidRPr="003044DB" w:rsidTr="001A6919">
        <w:trPr>
          <w:trHeight w:val="34"/>
        </w:trPr>
        <w:tc>
          <w:tcPr>
            <w:tcW w:w="5344" w:type="dxa"/>
            <w:tcBorders>
              <w:top w:val="nil"/>
              <w:left w:val="nil"/>
              <w:bottom w:val="nil"/>
              <w:right w:val="nil"/>
            </w:tcBorders>
            <w:shd w:val="clear" w:color="auto" w:fill="auto"/>
            <w:noWrap/>
            <w:vAlign w:val="bottom"/>
          </w:tcPr>
          <w:p w:rsidR="008C12D0" w:rsidRPr="001A6919" w:rsidRDefault="008C12D0" w:rsidP="00C47F66">
            <w:pPr>
              <w:suppressAutoHyphens w:val="0"/>
              <w:rPr>
                <w:rFonts w:ascii="Calibri" w:hAnsi="Calibri" w:cs="Calibri"/>
                <w:b/>
                <w:sz w:val="18"/>
                <w:szCs w:val="18"/>
              </w:rPr>
            </w:pPr>
          </w:p>
        </w:tc>
        <w:tc>
          <w:tcPr>
            <w:tcW w:w="1778" w:type="dxa"/>
            <w:tcBorders>
              <w:top w:val="single" w:sz="8" w:space="0" w:color="auto"/>
              <w:left w:val="nil"/>
              <w:right w:val="nil"/>
            </w:tcBorders>
            <w:shd w:val="clear" w:color="auto" w:fill="auto"/>
            <w:noWrap/>
            <w:vAlign w:val="bottom"/>
          </w:tcPr>
          <w:p w:rsidR="008C12D0" w:rsidRPr="001A6919" w:rsidRDefault="008C12D0" w:rsidP="00C47F66">
            <w:pPr>
              <w:suppressAutoHyphens w:val="0"/>
              <w:jc w:val="right"/>
              <w:rPr>
                <w:rFonts w:ascii="Calibri" w:hAnsi="Calibri" w:cs="Calibri"/>
                <w:b/>
                <w:sz w:val="18"/>
                <w:szCs w:val="18"/>
              </w:rPr>
            </w:pPr>
          </w:p>
        </w:tc>
        <w:tc>
          <w:tcPr>
            <w:tcW w:w="1984" w:type="dxa"/>
            <w:tcBorders>
              <w:top w:val="single" w:sz="8" w:space="0" w:color="auto"/>
              <w:left w:val="nil"/>
              <w:right w:val="nil"/>
            </w:tcBorders>
            <w:shd w:val="clear" w:color="auto" w:fill="auto"/>
            <w:noWrap/>
            <w:vAlign w:val="bottom"/>
          </w:tcPr>
          <w:p w:rsidR="008C12D0" w:rsidRPr="001A6919" w:rsidRDefault="008C12D0" w:rsidP="00C47F66">
            <w:pPr>
              <w:suppressAutoHyphens w:val="0"/>
              <w:jc w:val="right"/>
              <w:rPr>
                <w:rFonts w:ascii="Calibri" w:hAnsi="Calibri" w:cs="Calibri"/>
                <w:b/>
                <w:sz w:val="18"/>
                <w:szCs w:val="18"/>
              </w:rPr>
            </w:pPr>
          </w:p>
        </w:tc>
      </w:tr>
      <w:tr w:rsidR="008C12D0" w:rsidRPr="003044DB" w:rsidTr="001A6919">
        <w:trPr>
          <w:trHeight w:val="34"/>
        </w:trPr>
        <w:tc>
          <w:tcPr>
            <w:tcW w:w="5344" w:type="dxa"/>
            <w:tcBorders>
              <w:top w:val="nil"/>
              <w:left w:val="nil"/>
              <w:bottom w:val="nil"/>
              <w:right w:val="nil"/>
            </w:tcBorders>
            <w:shd w:val="clear" w:color="auto" w:fill="auto"/>
            <w:noWrap/>
            <w:vAlign w:val="bottom"/>
            <w:hideMark/>
          </w:tcPr>
          <w:p w:rsidR="008C12D0" w:rsidRPr="001A6919" w:rsidRDefault="008C12D0" w:rsidP="00C47F66">
            <w:pPr>
              <w:suppressAutoHyphens w:val="0"/>
              <w:rPr>
                <w:rFonts w:ascii="Calibri" w:hAnsi="Calibri" w:cs="Calibri"/>
                <w:b/>
                <w:sz w:val="18"/>
                <w:szCs w:val="18"/>
              </w:rPr>
            </w:pPr>
            <w:r w:rsidRPr="001A6919">
              <w:rPr>
                <w:rFonts w:ascii="Calibri" w:hAnsi="Calibri" w:cs="Calibri"/>
                <w:b/>
                <w:sz w:val="18"/>
                <w:szCs w:val="18"/>
              </w:rPr>
              <w:t>TOTAL</w:t>
            </w:r>
          </w:p>
        </w:tc>
        <w:tc>
          <w:tcPr>
            <w:tcW w:w="1778" w:type="dxa"/>
            <w:tcBorders>
              <w:top w:val="nil"/>
              <w:left w:val="nil"/>
              <w:bottom w:val="single" w:sz="12" w:space="0" w:color="auto"/>
              <w:right w:val="nil"/>
            </w:tcBorders>
            <w:shd w:val="clear" w:color="auto" w:fill="auto"/>
            <w:noWrap/>
            <w:vAlign w:val="bottom"/>
            <w:hideMark/>
          </w:tcPr>
          <w:p w:rsidR="008C12D0" w:rsidRPr="001A6919" w:rsidRDefault="00A47360">
            <w:pPr>
              <w:suppressAutoHyphens w:val="0"/>
              <w:jc w:val="right"/>
              <w:rPr>
                <w:rFonts w:ascii="Calibri" w:hAnsi="Calibri" w:cs="Calibri"/>
                <w:b/>
                <w:sz w:val="18"/>
                <w:szCs w:val="18"/>
              </w:rPr>
            </w:pPr>
            <w:r w:rsidRPr="001A6919">
              <w:rPr>
                <w:rFonts w:ascii="Calibri" w:hAnsi="Calibri" w:cs="Calibri"/>
                <w:b/>
                <w:bCs/>
                <w:sz w:val="18"/>
                <w:szCs w:val="18"/>
                <w:lang w:eastAsia="en-US"/>
              </w:rPr>
              <w:t>238.238</w:t>
            </w:r>
          </w:p>
        </w:tc>
        <w:tc>
          <w:tcPr>
            <w:tcW w:w="1984" w:type="dxa"/>
            <w:tcBorders>
              <w:top w:val="nil"/>
              <w:left w:val="nil"/>
              <w:bottom w:val="single" w:sz="12" w:space="0" w:color="auto"/>
              <w:right w:val="nil"/>
            </w:tcBorders>
            <w:shd w:val="clear" w:color="auto" w:fill="auto"/>
            <w:noWrap/>
            <w:vAlign w:val="bottom"/>
            <w:hideMark/>
          </w:tcPr>
          <w:p w:rsidR="008C12D0" w:rsidRPr="001A6919" w:rsidRDefault="00A47360" w:rsidP="006E2A77">
            <w:pPr>
              <w:suppressAutoHyphens w:val="0"/>
              <w:jc w:val="right"/>
              <w:rPr>
                <w:rFonts w:ascii="Calibri" w:hAnsi="Calibri" w:cs="Calibri"/>
                <w:b/>
                <w:sz w:val="18"/>
                <w:szCs w:val="18"/>
              </w:rPr>
            </w:pPr>
            <w:r w:rsidRPr="001A6919">
              <w:rPr>
                <w:rFonts w:ascii="Calibri" w:hAnsi="Calibri" w:cs="Calibri"/>
                <w:b/>
                <w:bCs/>
                <w:sz w:val="18"/>
                <w:szCs w:val="18"/>
                <w:lang w:eastAsia="en-US"/>
              </w:rPr>
              <w:t>1.125.862</w:t>
            </w:r>
          </w:p>
        </w:tc>
      </w:tr>
    </w:tbl>
    <w:p w:rsidR="00F274FD" w:rsidRPr="001A6919" w:rsidRDefault="00F274FD" w:rsidP="00C47F66">
      <w:pPr>
        <w:tabs>
          <w:tab w:val="left" w:pos="360"/>
        </w:tabs>
        <w:ind w:left="270"/>
        <w:rPr>
          <w:rFonts w:ascii="Calibri" w:hAnsi="Calibri" w:cs="Calibri"/>
          <w:b/>
          <w:sz w:val="18"/>
          <w:szCs w:val="18"/>
          <w:lang w:val="ro-RO"/>
        </w:rPr>
      </w:pPr>
    </w:p>
    <w:p w:rsidR="009118F4" w:rsidRPr="001A6919" w:rsidRDefault="00DF41E2">
      <w:pPr>
        <w:jc w:val="both"/>
        <w:rPr>
          <w:rFonts w:ascii="Calibri" w:hAnsi="Calibri" w:cs="Calibri"/>
          <w:sz w:val="18"/>
          <w:szCs w:val="18"/>
          <w:lang w:val="ro-RO"/>
        </w:rPr>
      </w:pPr>
      <w:r w:rsidRPr="001A6919">
        <w:rPr>
          <w:rFonts w:ascii="Calibri" w:hAnsi="Calibri" w:cs="Calibri"/>
          <w:sz w:val="18"/>
          <w:szCs w:val="18"/>
          <w:lang w:val="ro-RO"/>
        </w:rPr>
        <w:t>In anului 20</w:t>
      </w:r>
      <w:r w:rsidR="00F7540B" w:rsidRPr="001A6919">
        <w:rPr>
          <w:rFonts w:ascii="Calibri" w:hAnsi="Calibri" w:cs="Calibri"/>
          <w:sz w:val="18"/>
          <w:szCs w:val="18"/>
          <w:lang w:val="ro-RO"/>
        </w:rPr>
        <w:t>2</w:t>
      </w:r>
      <w:r w:rsidR="00B25151" w:rsidRPr="001A6919">
        <w:rPr>
          <w:rFonts w:ascii="Calibri" w:hAnsi="Calibri" w:cs="Calibri"/>
          <w:sz w:val="18"/>
          <w:szCs w:val="18"/>
          <w:lang w:val="ro-RO"/>
        </w:rPr>
        <w:t>1</w:t>
      </w:r>
      <w:r w:rsidRPr="001A6919">
        <w:rPr>
          <w:rFonts w:ascii="Calibri" w:hAnsi="Calibri" w:cs="Calibri"/>
          <w:sz w:val="18"/>
          <w:szCs w:val="18"/>
          <w:lang w:val="ro-RO"/>
        </w:rPr>
        <w:t xml:space="preserve">, rezultatul din exploatare a inregistrat </w:t>
      </w:r>
      <w:r w:rsidR="00B25151" w:rsidRPr="001A6919">
        <w:rPr>
          <w:rFonts w:ascii="Calibri" w:hAnsi="Calibri" w:cs="Calibri"/>
          <w:sz w:val="18"/>
          <w:szCs w:val="18"/>
          <w:lang w:val="ro-RO"/>
        </w:rPr>
        <w:t>un profit</w:t>
      </w:r>
      <w:r w:rsidRPr="001A6919">
        <w:rPr>
          <w:rFonts w:ascii="Calibri" w:hAnsi="Calibri" w:cs="Calibri"/>
          <w:sz w:val="18"/>
          <w:szCs w:val="18"/>
          <w:lang w:val="ro-RO"/>
        </w:rPr>
        <w:t xml:space="preserve"> in suma de </w:t>
      </w:r>
      <w:r w:rsidR="00B25151" w:rsidRPr="001A6919">
        <w:rPr>
          <w:rFonts w:ascii="Calibri" w:hAnsi="Calibri" w:cs="Calibri"/>
          <w:sz w:val="18"/>
          <w:szCs w:val="18"/>
          <w:lang w:val="ro-RO"/>
        </w:rPr>
        <w:t>436.998</w:t>
      </w:r>
      <w:r w:rsidR="007B7360" w:rsidRPr="001A6919">
        <w:rPr>
          <w:rFonts w:ascii="Calibri" w:hAnsi="Calibri" w:cs="Calibri"/>
          <w:sz w:val="18"/>
          <w:szCs w:val="18"/>
          <w:lang w:val="ro-RO"/>
        </w:rPr>
        <w:t xml:space="preserve"> </w:t>
      </w:r>
      <w:r w:rsidR="002F6250" w:rsidRPr="001A6919">
        <w:rPr>
          <w:rFonts w:ascii="Calibri" w:hAnsi="Calibri" w:cs="Calibri"/>
          <w:sz w:val="18"/>
          <w:szCs w:val="18"/>
          <w:lang w:val="ro-RO"/>
        </w:rPr>
        <w:t>lei</w:t>
      </w:r>
      <w:r w:rsidRPr="001A6919">
        <w:rPr>
          <w:rFonts w:ascii="Calibri" w:hAnsi="Calibri" w:cs="Calibri"/>
          <w:sz w:val="18"/>
          <w:szCs w:val="18"/>
          <w:lang w:val="ro-RO"/>
        </w:rPr>
        <w:t xml:space="preserve">, fata de anul precedent cand sa inregistrat </w:t>
      </w:r>
      <w:r w:rsidR="00B25151" w:rsidRPr="001A6919">
        <w:rPr>
          <w:rFonts w:ascii="Calibri" w:hAnsi="Calibri" w:cs="Calibri"/>
          <w:sz w:val="18"/>
          <w:szCs w:val="18"/>
          <w:lang w:val="ro-RO"/>
        </w:rPr>
        <w:t>o pierdere</w:t>
      </w:r>
      <w:r w:rsidRPr="001A6919">
        <w:rPr>
          <w:rFonts w:ascii="Calibri" w:hAnsi="Calibri" w:cs="Calibri"/>
          <w:sz w:val="18"/>
          <w:szCs w:val="18"/>
          <w:lang w:val="ro-RO"/>
        </w:rPr>
        <w:t xml:space="preserve"> de </w:t>
      </w:r>
      <w:r w:rsidR="00B25151" w:rsidRPr="001A6919">
        <w:rPr>
          <w:rFonts w:ascii="Calibri" w:hAnsi="Calibri" w:cs="Calibri"/>
          <w:sz w:val="18"/>
          <w:szCs w:val="18"/>
          <w:lang w:val="ro-RO"/>
        </w:rPr>
        <w:t>114.299</w:t>
      </w:r>
      <w:r w:rsidRPr="001A6919">
        <w:rPr>
          <w:rFonts w:ascii="Calibri" w:hAnsi="Calibri" w:cs="Calibri"/>
          <w:sz w:val="18"/>
          <w:szCs w:val="18"/>
          <w:lang w:val="ro-RO"/>
        </w:rPr>
        <w:t xml:space="preserve"> lei, iar nivelul cifrei de afaceri a inregistrat o </w:t>
      </w:r>
      <w:r w:rsidR="00B25151" w:rsidRPr="001A6919">
        <w:rPr>
          <w:rFonts w:ascii="Calibri" w:hAnsi="Calibri" w:cs="Calibri"/>
          <w:sz w:val="18"/>
          <w:szCs w:val="18"/>
          <w:lang w:val="ro-RO"/>
        </w:rPr>
        <w:t>crestere</w:t>
      </w:r>
      <w:r w:rsidR="00834D3C" w:rsidRPr="001A6919">
        <w:rPr>
          <w:rFonts w:ascii="Calibri" w:hAnsi="Calibri" w:cs="Calibri"/>
          <w:sz w:val="18"/>
          <w:szCs w:val="18"/>
          <w:lang w:val="ro-RO"/>
        </w:rPr>
        <w:t xml:space="preserve"> </w:t>
      </w:r>
      <w:r w:rsidRPr="001A6919">
        <w:rPr>
          <w:rFonts w:ascii="Calibri" w:hAnsi="Calibri" w:cs="Calibri"/>
          <w:sz w:val="18"/>
          <w:szCs w:val="18"/>
          <w:lang w:val="ro-RO"/>
        </w:rPr>
        <w:t xml:space="preserve">de </w:t>
      </w:r>
      <w:r w:rsidR="00B25151" w:rsidRPr="001A6919">
        <w:rPr>
          <w:rFonts w:ascii="Calibri" w:hAnsi="Calibri" w:cs="Calibri"/>
          <w:sz w:val="18"/>
          <w:szCs w:val="18"/>
          <w:lang w:val="ro-RO"/>
        </w:rPr>
        <w:t xml:space="preserve">8,25 </w:t>
      </w:r>
      <w:r w:rsidRPr="001A6919">
        <w:rPr>
          <w:rFonts w:ascii="Calibri" w:hAnsi="Calibri" w:cs="Calibri"/>
          <w:sz w:val="18"/>
          <w:szCs w:val="18"/>
          <w:lang w:val="ro-RO"/>
        </w:rPr>
        <w:t xml:space="preserve">% fata de anul precedent. </w:t>
      </w:r>
    </w:p>
    <w:p w:rsidR="009118F4" w:rsidRPr="001A6919" w:rsidRDefault="009118F4">
      <w:pPr>
        <w:ind w:left="270"/>
        <w:jc w:val="both"/>
        <w:rPr>
          <w:rFonts w:ascii="Calibri" w:hAnsi="Calibri" w:cs="Calibri"/>
          <w:sz w:val="18"/>
          <w:szCs w:val="18"/>
          <w:lang w:val="ro-RO"/>
        </w:rPr>
      </w:pPr>
    </w:p>
    <w:p w:rsidR="009118F4" w:rsidRPr="001A6919" w:rsidRDefault="00DF41E2">
      <w:pPr>
        <w:jc w:val="both"/>
        <w:rPr>
          <w:rFonts w:ascii="Calibri" w:hAnsi="Calibri" w:cs="Calibri"/>
          <w:sz w:val="18"/>
          <w:szCs w:val="18"/>
          <w:lang w:val="ro-RO"/>
        </w:rPr>
      </w:pPr>
      <w:r w:rsidRPr="001A6919">
        <w:rPr>
          <w:rFonts w:ascii="Calibri" w:hAnsi="Calibri" w:cs="Calibri"/>
          <w:sz w:val="18"/>
          <w:szCs w:val="18"/>
          <w:lang w:val="ro-RO"/>
        </w:rPr>
        <w:t xml:space="preserve">Cheltuielile de exploatare au inregistrat o </w:t>
      </w:r>
      <w:r w:rsidR="00B25151" w:rsidRPr="001A6919">
        <w:rPr>
          <w:rFonts w:ascii="Calibri" w:hAnsi="Calibri" w:cs="Calibri"/>
          <w:sz w:val="18"/>
          <w:szCs w:val="18"/>
          <w:lang w:val="ro-RO"/>
        </w:rPr>
        <w:t>crestere</w:t>
      </w:r>
      <w:r w:rsidR="00AE7350" w:rsidRPr="001A6919">
        <w:rPr>
          <w:rFonts w:ascii="Calibri" w:hAnsi="Calibri" w:cs="Calibri"/>
          <w:sz w:val="18"/>
          <w:szCs w:val="18"/>
          <w:lang w:val="ro-RO"/>
        </w:rPr>
        <w:t xml:space="preserve"> </w:t>
      </w:r>
      <w:r w:rsidRPr="001A6919">
        <w:rPr>
          <w:rFonts w:ascii="Calibri" w:hAnsi="Calibri" w:cs="Calibri"/>
          <w:sz w:val="18"/>
          <w:szCs w:val="18"/>
          <w:lang w:val="ro-RO"/>
        </w:rPr>
        <w:t xml:space="preserve">de </w:t>
      </w:r>
      <w:r w:rsidR="00B25151" w:rsidRPr="001A6919">
        <w:rPr>
          <w:rFonts w:ascii="Calibri" w:hAnsi="Calibri" w:cs="Calibri"/>
          <w:sz w:val="18"/>
          <w:szCs w:val="18"/>
          <w:lang w:val="ro-RO"/>
        </w:rPr>
        <w:t xml:space="preserve">65,35 </w:t>
      </w:r>
      <w:r w:rsidRPr="001A6919">
        <w:rPr>
          <w:rFonts w:ascii="Calibri" w:hAnsi="Calibri" w:cs="Calibri"/>
          <w:sz w:val="18"/>
          <w:szCs w:val="18"/>
          <w:lang w:val="ro-RO"/>
        </w:rPr>
        <w:t>% fat</w:t>
      </w:r>
      <w:r w:rsidR="00B25151" w:rsidRPr="001A6919">
        <w:rPr>
          <w:rFonts w:ascii="Calibri" w:hAnsi="Calibri" w:cs="Calibri"/>
          <w:sz w:val="18"/>
          <w:szCs w:val="18"/>
          <w:lang w:val="ro-RO"/>
        </w:rPr>
        <w:t>a de anul precedent, urmare cresterii cheltuielilor cu cedari active</w:t>
      </w:r>
      <w:r w:rsidR="00B3288C" w:rsidRPr="001A6919">
        <w:rPr>
          <w:rFonts w:ascii="Calibri" w:hAnsi="Calibri" w:cs="Calibri"/>
          <w:sz w:val="18"/>
          <w:szCs w:val="18"/>
          <w:lang w:val="ro-RO"/>
        </w:rPr>
        <w:t>, conform sit</w:t>
      </w:r>
      <w:r w:rsidR="00493374" w:rsidRPr="001A6919">
        <w:rPr>
          <w:rFonts w:ascii="Calibri" w:hAnsi="Calibri" w:cs="Calibri"/>
          <w:sz w:val="18"/>
          <w:szCs w:val="18"/>
          <w:lang w:val="ro-RO"/>
        </w:rPr>
        <w:t>u</w:t>
      </w:r>
      <w:r w:rsidR="00B3288C" w:rsidRPr="001A6919">
        <w:rPr>
          <w:rFonts w:ascii="Calibri" w:hAnsi="Calibri" w:cs="Calibri"/>
          <w:sz w:val="18"/>
          <w:szCs w:val="18"/>
          <w:lang w:val="ro-RO"/>
        </w:rPr>
        <w:t>atiilor financiale anuale la 2021, formular F30, pag 9,rd</w:t>
      </w:r>
      <w:r w:rsidR="00493374" w:rsidRPr="001A6919">
        <w:rPr>
          <w:rFonts w:ascii="Calibri" w:hAnsi="Calibri" w:cs="Calibri"/>
          <w:sz w:val="18"/>
          <w:szCs w:val="18"/>
          <w:lang w:val="ro-RO"/>
        </w:rPr>
        <w:t xml:space="preserve"> </w:t>
      </w:r>
      <w:r w:rsidR="00B3288C" w:rsidRPr="001A6919">
        <w:rPr>
          <w:rFonts w:ascii="Calibri" w:hAnsi="Calibri" w:cs="Calibri"/>
          <w:sz w:val="18"/>
          <w:szCs w:val="18"/>
          <w:lang w:val="ro-RO"/>
        </w:rPr>
        <w:t>208.</w:t>
      </w:r>
    </w:p>
    <w:p w:rsidR="00DF41E2" w:rsidRPr="001A6919" w:rsidRDefault="00DF41E2" w:rsidP="00C47F66">
      <w:pPr>
        <w:rPr>
          <w:rFonts w:ascii="Calibri" w:hAnsi="Calibri" w:cs="Calibri"/>
          <w:sz w:val="18"/>
          <w:szCs w:val="18"/>
          <w:lang w:val="ro-RO"/>
        </w:rPr>
      </w:pPr>
    </w:p>
    <w:p w:rsidR="00DF41E2" w:rsidRDefault="00DF41E2" w:rsidP="00C47F66">
      <w:pPr>
        <w:rPr>
          <w:rFonts w:ascii="Calibri" w:hAnsi="Calibri" w:cs="Calibri"/>
          <w:sz w:val="18"/>
          <w:szCs w:val="18"/>
          <w:lang w:val="ro-RO"/>
        </w:rPr>
      </w:pPr>
    </w:p>
    <w:p w:rsidR="00A43E1C" w:rsidRDefault="00A43E1C" w:rsidP="00C47F66">
      <w:pPr>
        <w:rPr>
          <w:rFonts w:ascii="Calibri" w:hAnsi="Calibri" w:cs="Calibri"/>
          <w:sz w:val="18"/>
          <w:szCs w:val="18"/>
          <w:lang w:val="ro-RO"/>
        </w:rPr>
        <w:sectPr w:rsidR="00A43E1C" w:rsidSect="001A235F">
          <w:footnotePr>
            <w:pos w:val="beneathText"/>
          </w:footnotePr>
          <w:pgSz w:w="11907" w:h="16840" w:code="9"/>
          <w:pgMar w:top="1985" w:right="1134" w:bottom="1134" w:left="1134" w:header="567" w:footer="567" w:gutter="0"/>
          <w:pgNumType w:chapStyle="11"/>
          <w:cols w:space="720"/>
          <w:docGrid w:linePitch="360"/>
        </w:sectPr>
      </w:pPr>
    </w:p>
    <w:p w:rsidR="00DF41E2" w:rsidRPr="001A6919" w:rsidRDefault="00DF41E2" w:rsidP="008F37E8">
      <w:pPr>
        <w:numPr>
          <w:ilvl w:val="0"/>
          <w:numId w:val="5"/>
        </w:numPr>
        <w:ind w:left="567"/>
        <w:rPr>
          <w:rFonts w:ascii="Calibri" w:hAnsi="Calibri" w:cs="Calibri"/>
          <w:b/>
          <w:sz w:val="18"/>
          <w:szCs w:val="18"/>
          <w:lang w:val="ro-RO"/>
        </w:rPr>
      </w:pPr>
      <w:r w:rsidRPr="001A6919">
        <w:rPr>
          <w:rFonts w:ascii="Calibri" w:hAnsi="Calibri" w:cs="Calibri"/>
          <w:b/>
          <w:sz w:val="18"/>
          <w:szCs w:val="18"/>
          <w:lang w:val="ro-RO"/>
        </w:rPr>
        <w:lastRenderedPageBreak/>
        <w:t>ALTE INFORMATII</w:t>
      </w:r>
    </w:p>
    <w:p w:rsidR="00DF41E2" w:rsidRPr="001A6919" w:rsidRDefault="00DF41E2" w:rsidP="00C47F66">
      <w:pPr>
        <w:tabs>
          <w:tab w:val="left" w:pos="567"/>
        </w:tabs>
        <w:rPr>
          <w:rFonts w:ascii="Calibri" w:hAnsi="Calibri" w:cs="Calibri"/>
          <w:b/>
          <w:sz w:val="18"/>
          <w:szCs w:val="18"/>
          <w:lang w:val="ro-RO"/>
        </w:rPr>
      </w:pPr>
    </w:p>
    <w:p w:rsidR="00DF41E2" w:rsidRPr="001A6919" w:rsidRDefault="00DF41E2" w:rsidP="008F37E8">
      <w:pPr>
        <w:numPr>
          <w:ilvl w:val="1"/>
          <w:numId w:val="5"/>
        </w:numPr>
        <w:tabs>
          <w:tab w:val="left" w:pos="567"/>
        </w:tabs>
        <w:ind w:left="567" w:hanging="567"/>
        <w:rPr>
          <w:rFonts w:ascii="Calibri" w:hAnsi="Calibri" w:cs="Calibri"/>
          <w:b/>
          <w:sz w:val="18"/>
          <w:szCs w:val="18"/>
          <w:lang w:val="ro-RO"/>
        </w:rPr>
      </w:pPr>
      <w:r w:rsidRPr="001A6919">
        <w:rPr>
          <w:rFonts w:ascii="Calibri" w:hAnsi="Calibri" w:cs="Calibri"/>
          <w:b/>
          <w:sz w:val="18"/>
          <w:szCs w:val="18"/>
          <w:lang w:val="ro-RO"/>
        </w:rPr>
        <w:t>Repartizarea profitului</w:t>
      </w:r>
    </w:p>
    <w:p w:rsidR="00DF41E2" w:rsidRPr="001A6919" w:rsidRDefault="00DF41E2" w:rsidP="00DF41E2">
      <w:pPr>
        <w:ind w:left="465"/>
        <w:jc w:val="both"/>
        <w:rPr>
          <w:rFonts w:ascii="Calibri" w:hAnsi="Calibri" w:cs="Calibri"/>
          <w:sz w:val="18"/>
          <w:szCs w:val="18"/>
          <w:lang w:val="ro-RO"/>
        </w:rPr>
      </w:pPr>
    </w:p>
    <w:p w:rsidR="00DF41E2" w:rsidRPr="001A6919" w:rsidRDefault="00DF41E2" w:rsidP="00DF41E2">
      <w:pPr>
        <w:jc w:val="both"/>
        <w:rPr>
          <w:rFonts w:ascii="Calibri" w:hAnsi="Calibri" w:cs="Calibri"/>
          <w:sz w:val="18"/>
          <w:szCs w:val="18"/>
          <w:lang w:val="ro-RO"/>
        </w:rPr>
      </w:pPr>
      <w:r w:rsidRPr="001A6919">
        <w:rPr>
          <w:rFonts w:ascii="Calibri" w:hAnsi="Calibri" w:cs="Calibri"/>
          <w:sz w:val="18"/>
          <w:szCs w:val="18"/>
          <w:lang w:val="ro-RO"/>
        </w:rPr>
        <w:t>La 31.12.20</w:t>
      </w:r>
      <w:r w:rsidR="00F7540B" w:rsidRPr="001A6919">
        <w:rPr>
          <w:rFonts w:ascii="Calibri" w:hAnsi="Calibri" w:cs="Calibri"/>
          <w:sz w:val="18"/>
          <w:szCs w:val="18"/>
          <w:lang w:val="ro-RO"/>
        </w:rPr>
        <w:t>2</w:t>
      </w:r>
      <w:r w:rsidR="00DE3728" w:rsidRPr="001A6919">
        <w:rPr>
          <w:rFonts w:ascii="Calibri" w:hAnsi="Calibri" w:cs="Calibri"/>
          <w:sz w:val="18"/>
          <w:szCs w:val="18"/>
          <w:lang w:val="ro-RO"/>
        </w:rPr>
        <w:t>1</w:t>
      </w:r>
      <w:r w:rsidRPr="001A6919">
        <w:rPr>
          <w:rFonts w:ascii="Calibri" w:hAnsi="Calibri" w:cs="Calibri"/>
          <w:sz w:val="18"/>
          <w:szCs w:val="18"/>
          <w:lang w:val="ro-RO"/>
        </w:rPr>
        <w:t xml:space="preserve"> societatea inregistreaza </w:t>
      </w:r>
      <w:r w:rsidR="00DE3728" w:rsidRPr="001A6919">
        <w:rPr>
          <w:rFonts w:ascii="Calibri" w:hAnsi="Calibri" w:cs="Calibri"/>
          <w:sz w:val="18"/>
          <w:szCs w:val="18"/>
          <w:lang w:val="ro-RO"/>
        </w:rPr>
        <w:t>un profit net de 300.349 lei.</w:t>
      </w:r>
    </w:p>
    <w:p w:rsidR="008E5EB5" w:rsidRPr="001A6919" w:rsidRDefault="008E5EB5" w:rsidP="00C47F66">
      <w:pPr>
        <w:tabs>
          <w:tab w:val="left" w:pos="567"/>
        </w:tabs>
        <w:ind w:left="567"/>
        <w:rPr>
          <w:rFonts w:ascii="Calibri" w:hAnsi="Calibri" w:cs="Calibri"/>
          <w:b/>
          <w:sz w:val="18"/>
          <w:szCs w:val="18"/>
          <w:lang w:val="ro-RO"/>
        </w:rPr>
      </w:pPr>
    </w:p>
    <w:p w:rsidR="00DF41E2" w:rsidRPr="001A6919" w:rsidRDefault="009A17B7" w:rsidP="00C47F66">
      <w:pPr>
        <w:rPr>
          <w:rFonts w:ascii="Calibri" w:hAnsi="Calibri" w:cs="Calibri"/>
          <w:b/>
          <w:sz w:val="18"/>
          <w:szCs w:val="18"/>
          <w:lang w:val="ro-RO"/>
        </w:rPr>
      </w:pPr>
      <w:r w:rsidRPr="001A6919">
        <w:rPr>
          <w:rFonts w:ascii="Calibri" w:hAnsi="Calibri" w:cs="Calibri"/>
          <w:b/>
          <w:sz w:val="18"/>
          <w:szCs w:val="18"/>
          <w:lang w:val="ro-RO"/>
        </w:rPr>
        <w:t>Im</w:t>
      </w:r>
      <w:r w:rsidR="00DF41E2" w:rsidRPr="001A6919">
        <w:rPr>
          <w:rFonts w:ascii="Calibri" w:hAnsi="Calibri" w:cs="Calibri"/>
          <w:b/>
          <w:sz w:val="18"/>
          <w:szCs w:val="18"/>
          <w:lang w:val="ro-RO"/>
        </w:rPr>
        <w:t>pozitul pe profit</w:t>
      </w:r>
    </w:p>
    <w:p w:rsidR="00853DC4" w:rsidRPr="001A6919" w:rsidRDefault="00853DC4" w:rsidP="00C47F66">
      <w:pPr>
        <w:rPr>
          <w:rFonts w:ascii="Calibri" w:hAnsi="Calibri" w:cs="Calibri"/>
          <w:b/>
          <w:sz w:val="18"/>
          <w:szCs w:val="18"/>
          <w:lang w:val="ro-RO"/>
        </w:rPr>
      </w:pPr>
    </w:p>
    <w:tbl>
      <w:tblPr>
        <w:tblW w:w="9320" w:type="dxa"/>
        <w:tblInd w:w="96" w:type="dxa"/>
        <w:tblLook w:val="04A0"/>
      </w:tblPr>
      <w:tblGrid>
        <w:gridCol w:w="5149"/>
        <w:gridCol w:w="2080"/>
        <w:gridCol w:w="2091"/>
      </w:tblGrid>
      <w:tr w:rsidR="009A17B7" w:rsidRPr="003044DB" w:rsidTr="001A6919">
        <w:trPr>
          <w:trHeight w:val="170"/>
        </w:trPr>
        <w:tc>
          <w:tcPr>
            <w:tcW w:w="5149" w:type="dxa"/>
            <w:vMerge w:val="restart"/>
            <w:shd w:val="clear" w:color="auto" w:fill="auto"/>
            <w:hideMark/>
          </w:tcPr>
          <w:p w:rsidR="009A17B7" w:rsidRPr="001A6919" w:rsidRDefault="009A17B7" w:rsidP="009A17B7">
            <w:pPr>
              <w:suppressAutoHyphens w:val="0"/>
              <w:jc w:val="center"/>
              <w:rPr>
                <w:rFonts w:ascii="Calibri" w:hAnsi="Calibri" w:cs="Calibri"/>
                <w:b/>
                <w:bCs/>
                <w:color w:val="000000"/>
                <w:sz w:val="18"/>
                <w:szCs w:val="18"/>
                <w:lang w:eastAsia="en-US"/>
              </w:rPr>
            </w:pPr>
            <w:r w:rsidRPr="001A6919">
              <w:rPr>
                <w:rFonts w:ascii="Calibri" w:hAnsi="Calibri" w:cs="Calibri"/>
                <w:b/>
                <w:bCs/>
                <w:color w:val="000000"/>
                <w:sz w:val="18"/>
                <w:szCs w:val="18"/>
                <w:lang w:eastAsia="en-US"/>
              </w:rPr>
              <w:t> </w:t>
            </w:r>
          </w:p>
        </w:tc>
        <w:tc>
          <w:tcPr>
            <w:tcW w:w="2080" w:type="dxa"/>
            <w:shd w:val="clear" w:color="auto" w:fill="auto"/>
            <w:vAlign w:val="bottom"/>
            <w:hideMark/>
          </w:tcPr>
          <w:p w:rsidR="009A17B7" w:rsidRPr="001A6919" w:rsidRDefault="009A17B7" w:rsidP="001A6919">
            <w:pPr>
              <w:suppressAutoHyphens w:val="0"/>
              <w:ind w:firstLineChars="100" w:firstLine="181"/>
              <w:jc w:val="right"/>
              <w:rPr>
                <w:rFonts w:ascii="Calibri" w:hAnsi="Calibri" w:cs="Calibri"/>
                <w:b/>
                <w:bCs/>
                <w:color w:val="000000"/>
                <w:sz w:val="18"/>
                <w:szCs w:val="18"/>
                <w:lang w:eastAsia="en-US"/>
              </w:rPr>
            </w:pPr>
            <w:r w:rsidRPr="001A6919">
              <w:rPr>
                <w:rFonts w:ascii="Calibri" w:hAnsi="Calibri" w:cs="Calibri"/>
                <w:b/>
                <w:bCs/>
                <w:color w:val="000000"/>
                <w:sz w:val="18"/>
                <w:szCs w:val="18"/>
                <w:lang w:val="ro-RO" w:eastAsia="en-US"/>
              </w:rPr>
              <w:t xml:space="preserve">31 decembrie </w:t>
            </w:r>
          </w:p>
        </w:tc>
        <w:tc>
          <w:tcPr>
            <w:tcW w:w="2091" w:type="dxa"/>
            <w:shd w:val="clear" w:color="auto" w:fill="auto"/>
            <w:vAlign w:val="bottom"/>
            <w:hideMark/>
          </w:tcPr>
          <w:p w:rsidR="009A17B7" w:rsidRPr="001A6919" w:rsidRDefault="009A17B7" w:rsidP="00A43E1C">
            <w:pPr>
              <w:suppressAutoHyphens w:val="0"/>
              <w:jc w:val="right"/>
              <w:rPr>
                <w:rFonts w:ascii="Calibri" w:hAnsi="Calibri" w:cs="Calibri"/>
                <w:b/>
                <w:bCs/>
                <w:color w:val="000000"/>
                <w:sz w:val="18"/>
                <w:szCs w:val="18"/>
                <w:lang w:eastAsia="en-US"/>
              </w:rPr>
            </w:pPr>
            <w:r w:rsidRPr="001A6919">
              <w:rPr>
                <w:rFonts w:ascii="Calibri" w:hAnsi="Calibri" w:cs="Calibri"/>
                <w:b/>
                <w:bCs/>
                <w:color w:val="000000"/>
                <w:sz w:val="18"/>
                <w:szCs w:val="18"/>
                <w:lang w:val="ro-RO" w:eastAsia="en-US"/>
              </w:rPr>
              <w:t xml:space="preserve">31 decembrie </w:t>
            </w:r>
          </w:p>
        </w:tc>
      </w:tr>
      <w:tr w:rsidR="009A17B7" w:rsidRPr="003044DB" w:rsidTr="001A6919">
        <w:trPr>
          <w:trHeight w:val="170"/>
        </w:trPr>
        <w:tc>
          <w:tcPr>
            <w:tcW w:w="5149" w:type="dxa"/>
            <w:vMerge/>
            <w:vAlign w:val="center"/>
            <w:hideMark/>
          </w:tcPr>
          <w:p w:rsidR="009A17B7" w:rsidRPr="001A6919" w:rsidRDefault="009A17B7" w:rsidP="009A17B7">
            <w:pPr>
              <w:suppressAutoHyphens w:val="0"/>
              <w:rPr>
                <w:rFonts w:ascii="Calibri" w:hAnsi="Calibri" w:cs="Calibri"/>
                <w:b/>
                <w:bCs/>
                <w:color w:val="000000"/>
                <w:sz w:val="18"/>
                <w:szCs w:val="18"/>
                <w:lang w:eastAsia="en-US"/>
              </w:rPr>
            </w:pPr>
          </w:p>
        </w:tc>
        <w:tc>
          <w:tcPr>
            <w:tcW w:w="2080" w:type="dxa"/>
            <w:tcBorders>
              <w:bottom w:val="single" w:sz="12" w:space="0" w:color="auto"/>
            </w:tcBorders>
            <w:shd w:val="clear" w:color="auto" w:fill="auto"/>
            <w:vAlign w:val="bottom"/>
            <w:hideMark/>
          </w:tcPr>
          <w:p w:rsidR="009A17B7" w:rsidRPr="001A6919" w:rsidRDefault="009A17B7" w:rsidP="001A6919">
            <w:pPr>
              <w:suppressAutoHyphens w:val="0"/>
              <w:ind w:firstLineChars="100" w:firstLine="181"/>
              <w:jc w:val="right"/>
              <w:rPr>
                <w:rFonts w:ascii="Calibri" w:hAnsi="Calibri" w:cs="Calibri"/>
                <w:b/>
                <w:bCs/>
                <w:color w:val="000000"/>
                <w:sz w:val="18"/>
                <w:szCs w:val="18"/>
                <w:lang w:eastAsia="en-US"/>
              </w:rPr>
            </w:pPr>
            <w:r w:rsidRPr="001A6919">
              <w:rPr>
                <w:rFonts w:ascii="Calibri" w:hAnsi="Calibri" w:cs="Calibri"/>
                <w:b/>
                <w:bCs/>
                <w:color w:val="000000"/>
                <w:sz w:val="18"/>
                <w:szCs w:val="18"/>
                <w:lang w:val="ro-RO" w:eastAsia="en-US"/>
              </w:rPr>
              <w:t>2020</w:t>
            </w:r>
          </w:p>
        </w:tc>
        <w:tc>
          <w:tcPr>
            <w:tcW w:w="2091" w:type="dxa"/>
            <w:tcBorders>
              <w:bottom w:val="single" w:sz="12" w:space="0" w:color="auto"/>
            </w:tcBorders>
            <w:shd w:val="clear" w:color="auto" w:fill="auto"/>
            <w:vAlign w:val="bottom"/>
            <w:hideMark/>
          </w:tcPr>
          <w:p w:rsidR="009A17B7" w:rsidRPr="001A6919" w:rsidRDefault="009A17B7" w:rsidP="00A43E1C">
            <w:pPr>
              <w:suppressAutoHyphens w:val="0"/>
              <w:jc w:val="right"/>
              <w:rPr>
                <w:rFonts w:ascii="Calibri" w:hAnsi="Calibri" w:cs="Calibri"/>
                <w:b/>
                <w:bCs/>
                <w:color w:val="000000"/>
                <w:sz w:val="18"/>
                <w:szCs w:val="18"/>
                <w:lang w:eastAsia="en-US"/>
              </w:rPr>
            </w:pPr>
            <w:r w:rsidRPr="001A6919">
              <w:rPr>
                <w:rFonts w:ascii="Calibri" w:hAnsi="Calibri" w:cs="Calibri"/>
                <w:b/>
                <w:bCs/>
                <w:color w:val="000000"/>
                <w:sz w:val="18"/>
                <w:szCs w:val="18"/>
                <w:lang w:val="ro-RO" w:eastAsia="en-US"/>
              </w:rPr>
              <w:t>2021</w:t>
            </w:r>
          </w:p>
        </w:tc>
      </w:tr>
      <w:tr w:rsidR="009A17B7" w:rsidRPr="003044DB" w:rsidTr="001A6919">
        <w:trPr>
          <w:trHeight w:val="276"/>
        </w:trPr>
        <w:tc>
          <w:tcPr>
            <w:tcW w:w="5149" w:type="dxa"/>
            <w:vMerge/>
            <w:vAlign w:val="center"/>
            <w:hideMark/>
          </w:tcPr>
          <w:p w:rsidR="009A17B7" w:rsidRPr="001A6919" w:rsidRDefault="009A17B7" w:rsidP="009A17B7">
            <w:pPr>
              <w:suppressAutoHyphens w:val="0"/>
              <w:rPr>
                <w:rFonts w:ascii="Calibri" w:hAnsi="Calibri" w:cs="Calibri"/>
                <w:b/>
                <w:bCs/>
                <w:color w:val="000000"/>
                <w:sz w:val="18"/>
                <w:szCs w:val="18"/>
                <w:lang w:eastAsia="en-US"/>
              </w:rPr>
            </w:pPr>
          </w:p>
        </w:tc>
        <w:tc>
          <w:tcPr>
            <w:tcW w:w="2080" w:type="dxa"/>
            <w:vMerge w:val="restart"/>
            <w:tcBorders>
              <w:top w:val="single" w:sz="12" w:space="0" w:color="auto"/>
            </w:tcBorders>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-85.475</w:t>
            </w:r>
          </w:p>
        </w:tc>
        <w:tc>
          <w:tcPr>
            <w:tcW w:w="2091" w:type="dxa"/>
            <w:vMerge w:val="restart"/>
            <w:tcBorders>
              <w:top w:val="single" w:sz="12" w:space="0" w:color="auto"/>
            </w:tcBorders>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472.312</w:t>
            </w:r>
          </w:p>
        </w:tc>
      </w:tr>
      <w:tr w:rsidR="009A17B7" w:rsidRPr="003044DB" w:rsidTr="001A6919">
        <w:trPr>
          <w:trHeight w:val="170"/>
        </w:trPr>
        <w:tc>
          <w:tcPr>
            <w:tcW w:w="5149" w:type="dxa"/>
            <w:shd w:val="clear" w:color="auto" w:fill="auto"/>
            <w:hideMark/>
          </w:tcPr>
          <w:p w:rsidR="009A17B7" w:rsidRPr="001A6919" w:rsidRDefault="009A17B7" w:rsidP="009A17B7">
            <w:pPr>
              <w:suppressAutoHyphens w:val="0"/>
              <w:rPr>
                <w:rFonts w:ascii="Calibri" w:hAnsi="Calibri" w:cs="Calibri"/>
                <w:color w:val="000000"/>
                <w:sz w:val="18"/>
                <w:szCs w:val="18"/>
                <w:lang w:eastAsia="en-US"/>
              </w:rPr>
            </w:pPr>
            <w:r w:rsidRPr="001A6919">
              <w:rPr>
                <w:rFonts w:ascii="Calibri" w:hAnsi="Calibri" w:cs="Calibri"/>
                <w:color w:val="000000"/>
                <w:sz w:val="18"/>
                <w:szCs w:val="18"/>
                <w:lang w:val="ro-RO" w:eastAsia="en-US"/>
              </w:rPr>
              <w:t>1. Rezultat brut</w:t>
            </w:r>
          </w:p>
        </w:tc>
        <w:tc>
          <w:tcPr>
            <w:tcW w:w="2080" w:type="dxa"/>
            <w:vMerge/>
            <w:vAlign w:val="center"/>
            <w:hideMark/>
          </w:tcPr>
          <w:p w:rsidR="009A17B7" w:rsidRPr="001A6919" w:rsidRDefault="009A17B7" w:rsidP="001A6919">
            <w:pPr>
              <w:suppressAutoHyphens w:val="0"/>
              <w:jc w:val="right"/>
              <w:rPr>
                <w:rFonts w:ascii="Calibri" w:hAnsi="Calibri" w:cs="Calibri"/>
                <w:color w:val="000000"/>
                <w:sz w:val="18"/>
                <w:szCs w:val="18"/>
                <w:lang w:eastAsia="en-US"/>
              </w:rPr>
            </w:pPr>
          </w:p>
        </w:tc>
        <w:tc>
          <w:tcPr>
            <w:tcW w:w="2091" w:type="dxa"/>
            <w:vMerge/>
            <w:vAlign w:val="center"/>
            <w:hideMark/>
          </w:tcPr>
          <w:p w:rsidR="009A17B7" w:rsidRPr="001A6919" w:rsidRDefault="009A17B7" w:rsidP="001A6919">
            <w:pPr>
              <w:suppressAutoHyphens w:val="0"/>
              <w:jc w:val="right"/>
              <w:rPr>
                <w:rFonts w:ascii="Calibri" w:hAnsi="Calibri" w:cs="Calibri"/>
                <w:color w:val="000000"/>
                <w:sz w:val="18"/>
                <w:szCs w:val="18"/>
                <w:lang w:eastAsia="en-US"/>
              </w:rPr>
            </w:pPr>
          </w:p>
        </w:tc>
      </w:tr>
      <w:tr w:rsidR="009A17B7" w:rsidRPr="003044DB" w:rsidTr="001A6919">
        <w:trPr>
          <w:trHeight w:val="170"/>
        </w:trPr>
        <w:tc>
          <w:tcPr>
            <w:tcW w:w="5149" w:type="dxa"/>
            <w:shd w:val="clear" w:color="auto" w:fill="auto"/>
            <w:hideMark/>
          </w:tcPr>
          <w:p w:rsidR="009A17B7" w:rsidRPr="001A6919" w:rsidRDefault="009A17B7" w:rsidP="009A17B7">
            <w:pPr>
              <w:suppressAutoHyphens w:val="0"/>
              <w:rPr>
                <w:rFonts w:ascii="Calibri" w:hAnsi="Calibri" w:cs="Calibri"/>
                <w:color w:val="000000"/>
                <w:sz w:val="18"/>
                <w:szCs w:val="18"/>
                <w:lang w:eastAsia="en-US"/>
              </w:rPr>
            </w:pPr>
            <w:r w:rsidRPr="001A6919">
              <w:rPr>
                <w:rFonts w:ascii="Calibri" w:hAnsi="Calibri" w:cs="Calibri"/>
                <w:color w:val="000000"/>
                <w:sz w:val="18"/>
                <w:szCs w:val="18"/>
                <w:lang w:val="ro-RO" w:eastAsia="en-US"/>
              </w:rPr>
              <w:t xml:space="preserve">2. Deduceri  </w:t>
            </w:r>
          </w:p>
        </w:tc>
        <w:tc>
          <w:tcPr>
            <w:tcW w:w="2080"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w:t>
            </w:r>
          </w:p>
        </w:tc>
        <w:tc>
          <w:tcPr>
            <w:tcW w:w="2091"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w:t>
            </w:r>
          </w:p>
        </w:tc>
      </w:tr>
      <w:tr w:rsidR="009A17B7" w:rsidRPr="003044DB" w:rsidTr="001A6919">
        <w:trPr>
          <w:trHeight w:val="170"/>
        </w:trPr>
        <w:tc>
          <w:tcPr>
            <w:tcW w:w="5149" w:type="dxa"/>
            <w:shd w:val="clear" w:color="auto" w:fill="auto"/>
            <w:hideMark/>
          </w:tcPr>
          <w:p w:rsidR="009A17B7" w:rsidRPr="001A6919" w:rsidRDefault="009A17B7" w:rsidP="009A17B7">
            <w:pPr>
              <w:suppressAutoHyphens w:val="0"/>
              <w:rPr>
                <w:rFonts w:ascii="Calibri" w:hAnsi="Calibri" w:cs="Calibri"/>
                <w:color w:val="000000"/>
                <w:sz w:val="18"/>
                <w:szCs w:val="18"/>
                <w:lang w:eastAsia="en-US"/>
              </w:rPr>
            </w:pPr>
            <w:r w:rsidRPr="001A6919">
              <w:rPr>
                <w:rFonts w:ascii="Calibri" w:hAnsi="Calibri" w:cs="Calibri"/>
                <w:color w:val="000000"/>
                <w:sz w:val="18"/>
                <w:szCs w:val="18"/>
                <w:lang w:val="ro-RO" w:eastAsia="en-US"/>
              </w:rPr>
              <w:t xml:space="preserve">3. Venituri neimpozabile </w:t>
            </w:r>
          </w:p>
        </w:tc>
        <w:tc>
          <w:tcPr>
            <w:tcW w:w="2080"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143.65</w:t>
            </w:r>
          </w:p>
        </w:tc>
        <w:tc>
          <w:tcPr>
            <w:tcW w:w="2091"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41.559</w:t>
            </w:r>
          </w:p>
        </w:tc>
      </w:tr>
      <w:tr w:rsidR="009A17B7" w:rsidRPr="003044DB" w:rsidTr="001A6919">
        <w:trPr>
          <w:trHeight w:val="170"/>
        </w:trPr>
        <w:tc>
          <w:tcPr>
            <w:tcW w:w="5149" w:type="dxa"/>
            <w:shd w:val="clear" w:color="auto" w:fill="auto"/>
            <w:hideMark/>
          </w:tcPr>
          <w:p w:rsidR="009A17B7" w:rsidRPr="001A6919" w:rsidRDefault="009A17B7" w:rsidP="009A17B7">
            <w:pPr>
              <w:suppressAutoHyphens w:val="0"/>
              <w:rPr>
                <w:rFonts w:ascii="Calibri" w:hAnsi="Calibri" w:cs="Calibri"/>
                <w:color w:val="000000"/>
                <w:sz w:val="18"/>
                <w:szCs w:val="18"/>
                <w:lang w:eastAsia="en-US"/>
              </w:rPr>
            </w:pPr>
            <w:r w:rsidRPr="001A6919">
              <w:rPr>
                <w:rFonts w:ascii="Calibri" w:hAnsi="Calibri" w:cs="Calibri"/>
                <w:color w:val="000000"/>
                <w:sz w:val="18"/>
                <w:szCs w:val="18"/>
                <w:lang w:val="ro-RO" w:eastAsia="en-US"/>
              </w:rPr>
              <w:t>4.venituri impozabile</w:t>
            </w:r>
          </w:p>
        </w:tc>
        <w:tc>
          <w:tcPr>
            <w:tcW w:w="2080"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509.933</w:t>
            </w:r>
          </w:p>
        </w:tc>
        <w:tc>
          <w:tcPr>
            <w:tcW w:w="2091"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928.268</w:t>
            </w:r>
          </w:p>
        </w:tc>
      </w:tr>
      <w:tr w:rsidR="009A17B7" w:rsidRPr="003044DB" w:rsidTr="001A6919">
        <w:trPr>
          <w:trHeight w:val="170"/>
        </w:trPr>
        <w:tc>
          <w:tcPr>
            <w:tcW w:w="5149" w:type="dxa"/>
            <w:shd w:val="clear" w:color="auto" w:fill="auto"/>
            <w:hideMark/>
          </w:tcPr>
          <w:p w:rsidR="009A17B7" w:rsidRPr="001A6919" w:rsidRDefault="009A17B7" w:rsidP="009A17B7">
            <w:pPr>
              <w:suppressAutoHyphens w:val="0"/>
              <w:rPr>
                <w:rFonts w:ascii="Calibri" w:hAnsi="Calibri" w:cs="Calibri"/>
                <w:color w:val="000000"/>
                <w:sz w:val="18"/>
                <w:szCs w:val="18"/>
                <w:lang w:eastAsia="en-US"/>
              </w:rPr>
            </w:pPr>
            <w:r w:rsidRPr="001A6919">
              <w:rPr>
                <w:rFonts w:ascii="Calibri" w:hAnsi="Calibri" w:cs="Calibri"/>
                <w:color w:val="000000"/>
                <w:sz w:val="18"/>
                <w:szCs w:val="18"/>
                <w:lang w:val="ro-RO" w:eastAsia="en-US"/>
              </w:rPr>
              <w:t>5. Cheltuieli nedeductibile</w:t>
            </w:r>
          </w:p>
        </w:tc>
        <w:tc>
          <w:tcPr>
            <w:tcW w:w="2080"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6.948</w:t>
            </w:r>
          </w:p>
        </w:tc>
        <w:tc>
          <w:tcPr>
            <w:tcW w:w="2091" w:type="dxa"/>
            <w:shd w:val="clear" w:color="auto" w:fill="auto"/>
            <w:vAlign w:val="bottom"/>
            <w:hideMark/>
          </w:tcPr>
          <w:p w:rsidR="009A17B7" w:rsidRPr="001A6919" w:rsidRDefault="009A17B7"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67.151</w:t>
            </w:r>
          </w:p>
        </w:tc>
      </w:tr>
      <w:tr w:rsidR="00A43E1C" w:rsidRPr="00A43E1C" w:rsidTr="00A43E1C">
        <w:trPr>
          <w:trHeight w:val="170"/>
        </w:trPr>
        <w:tc>
          <w:tcPr>
            <w:tcW w:w="5149" w:type="dxa"/>
            <w:shd w:val="clear" w:color="auto" w:fill="auto"/>
          </w:tcPr>
          <w:p w:rsidR="00A43E1C" w:rsidRPr="00A43E1C" w:rsidRDefault="00A43E1C" w:rsidP="00A43E1C">
            <w:pPr>
              <w:suppressAutoHyphens w:val="0"/>
              <w:rPr>
                <w:rFonts w:ascii="Calibri" w:hAnsi="Calibri" w:cs="Calibri"/>
                <w:color w:val="000000"/>
                <w:sz w:val="18"/>
                <w:szCs w:val="18"/>
                <w:lang w:val="ro-RO" w:eastAsia="en-US"/>
              </w:rPr>
            </w:pPr>
            <w:r w:rsidRPr="004C07F4">
              <w:rPr>
                <w:rFonts w:ascii="Calibri" w:hAnsi="Calibri" w:cs="Calibri"/>
                <w:color w:val="000000"/>
                <w:sz w:val="18"/>
                <w:szCs w:val="18"/>
                <w:lang w:val="ro-RO" w:eastAsia="en-US"/>
              </w:rPr>
              <w:t>6. Pierderi fiscale de recuperat din anii precedenti</w:t>
            </w:r>
          </w:p>
        </w:tc>
        <w:tc>
          <w:tcPr>
            <w:tcW w:w="2080" w:type="dxa"/>
            <w:shd w:val="clear" w:color="auto" w:fill="auto"/>
            <w:vAlign w:val="bottom"/>
          </w:tcPr>
          <w:p w:rsidR="00A43E1C" w:rsidRPr="00A43E1C" w:rsidRDefault="00A43E1C" w:rsidP="00A43E1C">
            <w:pPr>
              <w:suppressAutoHyphens w:val="0"/>
              <w:ind w:firstLineChars="100" w:firstLine="180"/>
              <w:jc w:val="right"/>
              <w:rPr>
                <w:rFonts w:ascii="Calibri" w:hAnsi="Calibri" w:cs="Calibri"/>
                <w:color w:val="000000"/>
                <w:sz w:val="18"/>
                <w:szCs w:val="18"/>
                <w:lang w:val="ro-RO" w:eastAsia="en-US"/>
              </w:rPr>
            </w:pPr>
            <w:r>
              <w:rPr>
                <w:rFonts w:ascii="Calibri" w:hAnsi="Calibri" w:cs="Calibri"/>
                <w:color w:val="000000"/>
                <w:sz w:val="18"/>
                <w:szCs w:val="18"/>
                <w:lang w:val="ro-RO" w:eastAsia="en-US"/>
              </w:rPr>
              <w:t>-</w:t>
            </w:r>
          </w:p>
        </w:tc>
        <w:tc>
          <w:tcPr>
            <w:tcW w:w="2091" w:type="dxa"/>
            <w:shd w:val="clear" w:color="auto" w:fill="auto"/>
            <w:vAlign w:val="bottom"/>
          </w:tcPr>
          <w:p w:rsidR="00A43E1C" w:rsidRPr="00A43E1C" w:rsidRDefault="00A43E1C" w:rsidP="00A43E1C">
            <w:pPr>
              <w:suppressAutoHyphens w:val="0"/>
              <w:ind w:firstLineChars="100" w:firstLine="180"/>
              <w:jc w:val="right"/>
              <w:rPr>
                <w:rFonts w:ascii="Calibri" w:hAnsi="Calibri" w:cs="Calibri"/>
                <w:color w:val="000000"/>
                <w:sz w:val="18"/>
                <w:szCs w:val="18"/>
                <w:lang w:val="ro-RO" w:eastAsia="en-US"/>
              </w:rPr>
            </w:pPr>
            <w:r>
              <w:rPr>
                <w:rFonts w:ascii="Calibri" w:hAnsi="Calibri" w:cs="Calibri"/>
                <w:color w:val="000000"/>
                <w:sz w:val="18"/>
                <w:szCs w:val="18"/>
                <w:lang w:val="ro-RO" w:eastAsia="en-US"/>
              </w:rPr>
              <w:t>-</w:t>
            </w:r>
          </w:p>
        </w:tc>
      </w:tr>
      <w:tr w:rsidR="00A43E1C" w:rsidRPr="00A43E1C" w:rsidTr="00A43E1C">
        <w:trPr>
          <w:trHeight w:val="170"/>
        </w:trPr>
        <w:tc>
          <w:tcPr>
            <w:tcW w:w="5149" w:type="dxa"/>
            <w:shd w:val="clear" w:color="auto" w:fill="auto"/>
          </w:tcPr>
          <w:p w:rsidR="00A43E1C" w:rsidRPr="004C07F4" w:rsidRDefault="00A43E1C" w:rsidP="00A43E1C">
            <w:pPr>
              <w:suppressAutoHyphens w:val="0"/>
              <w:rPr>
                <w:rFonts w:ascii="Calibri" w:hAnsi="Calibri" w:cs="Calibri"/>
                <w:color w:val="000000"/>
                <w:sz w:val="18"/>
                <w:szCs w:val="18"/>
                <w:lang w:val="ro-RO" w:eastAsia="en-US"/>
              </w:rPr>
            </w:pPr>
            <w:r w:rsidRPr="00DA4B30">
              <w:rPr>
                <w:rFonts w:ascii="Calibri" w:hAnsi="Calibri" w:cs="Calibri"/>
                <w:color w:val="000000"/>
                <w:sz w:val="18"/>
                <w:szCs w:val="18"/>
                <w:lang w:val="ro-RO" w:eastAsia="en-US"/>
              </w:rPr>
              <w:t xml:space="preserve">7. Profit/pierdere impozabila(1-2-3+4+-5-6)                                          </w:t>
            </w:r>
          </w:p>
        </w:tc>
        <w:tc>
          <w:tcPr>
            <w:tcW w:w="2080" w:type="dxa"/>
            <w:shd w:val="clear" w:color="auto" w:fill="auto"/>
            <w:vAlign w:val="bottom"/>
          </w:tcPr>
          <w:p w:rsidR="00A43E1C" w:rsidRDefault="00A43E1C" w:rsidP="00A43E1C">
            <w:pPr>
              <w:suppressAutoHyphens w:val="0"/>
              <w:ind w:firstLineChars="100" w:firstLine="180"/>
              <w:jc w:val="right"/>
              <w:rPr>
                <w:rFonts w:ascii="Calibri" w:hAnsi="Calibri" w:cs="Calibri"/>
                <w:color w:val="000000"/>
                <w:sz w:val="18"/>
                <w:szCs w:val="18"/>
                <w:lang w:val="ro-RO" w:eastAsia="en-US"/>
              </w:rPr>
            </w:pPr>
            <w:r w:rsidRPr="004C7B60">
              <w:rPr>
                <w:rFonts w:ascii="Calibri" w:hAnsi="Calibri" w:cs="Calibri"/>
                <w:color w:val="000000"/>
                <w:sz w:val="18"/>
                <w:szCs w:val="18"/>
                <w:lang w:val="ro-RO" w:eastAsia="en-US"/>
              </w:rPr>
              <w:t>287.756</w:t>
            </w:r>
          </w:p>
        </w:tc>
        <w:tc>
          <w:tcPr>
            <w:tcW w:w="2091" w:type="dxa"/>
            <w:shd w:val="clear" w:color="auto" w:fill="auto"/>
            <w:vAlign w:val="bottom"/>
          </w:tcPr>
          <w:p w:rsidR="00A43E1C" w:rsidRDefault="00A43E1C" w:rsidP="00A43E1C">
            <w:pPr>
              <w:suppressAutoHyphens w:val="0"/>
              <w:ind w:firstLineChars="100" w:firstLine="180"/>
              <w:jc w:val="right"/>
              <w:rPr>
                <w:rFonts w:ascii="Calibri" w:hAnsi="Calibri" w:cs="Calibri"/>
                <w:color w:val="000000"/>
                <w:sz w:val="18"/>
                <w:szCs w:val="18"/>
                <w:lang w:val="ro-RO" w:eastAsia="en-US"/>
              </w:rPr>
            </w:pPr>
            <w:r w:rsidRPr="004C7B60">
              <w:rPr>
                <w:rFonts w:ascii="Calibri" w:hAnsi="Calibri" w:cs="Calibri"/>
                <w:color w:val="000000"/>
                <w:sz w:val="18"/>
                <w:szCs w:val="18"/>
                <w:lang w:val="ro-RO" w:eastAsia="en-US"/>
              </w:rPr>
              <w:t>1.426.172</w:t>
            </w:r>
          </w:p>
        </w:tc>
      </w:tr>
      <w:tr w:rsidR="00A43E1C" w:rsidRPr="003044DB" w:rsidTr="001A6919">
        <w:trPr>
          <w:trHeight w:val="170"/>
        </w:trPr>
        <w:tc>
          <w:tcPr>
            <w:tcW w:w="5149" w:type="dxa"/>
            <w:shd w:val="clear" w:color="auto" w:fill="auto"/>
            <w:hideMark/>
          </w:tcPr>
          <w:p w:rsidR="00A43E1C" w:rsidRPr="001A6919" w:rsidRDefault="00A43E1C" w:rsidP="00A43E1C">
            <w:pPr>
              <w:suppressAutoHyphens w:val="0"/>
              <w:rPr>
                <w:rFonts w:ascii="Calibri" w:hAnsi="Calibri" w:cs="Calibri"/>
                <w:color w:val="000000"/>
                <w:sz w:val="18"/>
                <w:szCs w:val="18"/>
                <w:lang w:eastAsia="en-US"/>
              </w:rPr>
            </w:pPr>
            <w:r w:rsidRPr="001A6919">
              <w:rPr>
                <w:rFonts w:ascii="Calibri" w:hAnsi="Calibri" w:cs="Calibri"/>
                <w:color w:val="000000"/>
                <w:sz w:val="18"/>
                <w:szCs w:val="18"/>
                <w:lang w:eastAsia="en-US"/>
              </w:rPr>
              <w:t>7.a Pierdere anii precedenti(2019+2020)</w:t>
            </w:r>
          </w:p>
        </w:tc>
        <w:tc>
          <w:tcPr>
            <w:tcW w:w="2080" w:type="dxa"/>
            <w:shd w:val="clear" w:color="auto" w:fill="auto"/>
            <w:vAlign w:val="bottom"/>
            <w:hideMark/>
          </w:tcPr>
          <w:p w:rsidR="00A43E1C" w:rsidRPr="001A6919" w:rsidRDefault="00A43E1C" w:rsidP="00A43E1C">
            <w:pPr>
              <w:suppressAutoHyphens w:val="0"/>
              <w:ind w:firstLineChars="100" w:firstLine="180"/>
              <w:jc w:val="right"/>
              <w:rPr>
                <w:rFonts w:ascii="Calibri" w:hAnsi="Calibri" w:cs="Calibri"/>
                <w:color w:val="000000"/>
                <w:sz w:val="18"/>
                <w:szCs w:val="18"/>
                <w:lang w:eastAsia="en-US"/>
              </w:rPr>
            </w:pPr>
            <w:r>
              <w:rPr>
                <w:rFonts w:ascii="Calibri" w:hAnsi="Calibri" w:cs="Calibri"/>
                <w:color w:val="000000"/>
                <w:sz w:val="18"/>
                <w:szCs w:val="18"/>
                <w:lang w:eastAsia="en-US"/>
              </w:rPr>
              <w:t>-</w:t>
            </w:r>
            <w:r w:rsidRPr="001A6919">
              <w:rPr>
                <w:rFonts w:ascii="Calibri" w:hAnsi="Calibri" w:cs="Calibri"/>
                <w:color w:val="000000"/>
                <w:sz w:val="18"/>
                <w:szCs w:val="18"/>
                <w:lang w:eastAsia="en-US"/>
              </w:rPr>
              <w:t> </w:t>
            </w:r>
          </w:p>
        </w:tc>
        <w:tc>
          <w:tcPr>
            <w:tcW w:w="2091" w:type="dxa"/>
            <w:shd w:val="clear" w:color="auto" w:fill="auto"/>
            <w:vAlign w:val="bottom"/>
            <w:hideMark/>
          </w:tcPr>
          <w:p w:rsidR="00A43E1C" w:rsidRPr="001A6919" w:rsidRDefault="00A43E1C"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-204.848</w:t>
            </w:r>
          </w:p>
        </w:tc>
      </w:tr>
      <w:tr w:rsidR="00A43E1C" w:rsidRPr="003044DB" w:rsidTr="001A6919">
        <w:trPr>
          <w:trHeight w:val="170"/>
        </w:trPr>
        <w:tc>
          <w:tcPr>
            <w:tcW w:w="5149" w:type="dxa"/>
            <w:shd w:val="clear" w:color="auto" w:fill="auto"/>
            <w:hideMark/>
          </w:tcPr>
          <w:p w:rsidR="00A43E1C" w:rsidRPr="001A6919" w:rsidRDefault="00A43E1C" w:rsidP="00A43E1C">
            <w:pPr>
              <w:suppressAutoHyphens w:val="0"/>
              <w:rPr>
                <w:rFonts w:ascii="Calibri" w:hAnsi="Calibri" w:cs="Calibri"/>
                <w:color w:val="000000"/>
                <w:sz w:val="18"/>
                <w:szCs w:val="18"/>
                <w:lang w:val="fr-FR" w:eastAsia="en-US"/>
              </w:rPr>
            </w:pPr>
            <w:r w:rsidRPr="001A6919">
              <w:rPr>
                <w:rFonts w:ascii="Calibri" w:hAnsi="Calibri" w:cs="Calibri"/>
                <w:color w:val="000000"/>
                <w:sz w:val="18"/>
                <w:szCs w:val="18"/>
                <w:lang w:val="ro-RO" w:eastAsia="en-US"/>
              </w:rPr>
              <w:t>8. Impozit pe profit datorat (7-7.a*16%)</w:t>
            </w:r>
          </w:p>
        </w:tc>
        <w:tc>
          <w:tcPr>
            <w:tcW w:w="2080" w:type="dxa"/>
            <w:shd w:val="clear" w:color="auto" w:fill="auto"/>
            <w:vAlign w:val="bottom"/>
            <w:hideMark/>
          </w:tcPr>
          <w:p w:rsidR="00A43E1C" w:rsidRPr="001A6919" w:rsidRDefault="00A43E1C"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val="ro-RO" w:eastAsia="en-US"/>
              </w:rPr>
              <w:t>46.041</w:t>
            </w:r>
          </w:p>
        </w:tc>
        <w:tc>
          <w:tcPr>
            <w:tcW w:w="2091" w:type="dxa"/>
            <w:shd w:val="clear" w:color="auto" w:fill="auto"/>
            <w:vAlign w:val="bottom"/>
            <w:hideMark/>
          </w:tcPr>
          <w:p w:rsidR="00A43E1C" w:rsidRPr="001A6919" w:rsidRDefault="00A43E1C"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eastAsia="en-US"/>
              </w:rPr>
              <w:t>195.412</w:t>
            </w:r>
          </w:p>
        </w:tc>
      </w:tr>
      <w:tr w:rsidR="00A43E1C" w:rsidRPr="003044DB" w:rsidTr="001A6919">
        <w:trPr>
          <w:trHeight w:val="170"/>
        </w:trPr>
        <w:tc>
          <w:tcPr>
            <w:tcW w:w="5149" w:type="dxa"/>
            <w:shd w:val="clear" w:color="auto" w:fill="auto"/>
            <w:hideMark/>
          </w:tcPr>
          <w:p w:rsidR="00A43E1C" w:rsidRPr="001A6919" w:rsidRDefault="00A43E1C" w:rsidP="00A43E1C">
            <w:pPr>
              <w:suppressAutoHyphens w:val="0"/>
              <w:rPr>
                <w:rFonts w:ascii="Calibri" w:hAnsi="Calibri" w:cs="Calibri"/>
                <w:color w:val="000000"/>
                <w:sz w:val="18"/>
                <w:szCs w:val="18"/>
                <w:lang w:eastAsia="en-US"/>
              </w:rPr>
            </w:pPr>
            <w:r w:rsidRPr="001A6919">
              <w:rPr>
                <w:rFonts w:ascii="Calibri" w:hAnsi="Calibri" w:cs="Calibri"/>
                <w:color w:val="000000"/>
                <w:sz w:val="18"/>
                <w:szCs w:val="18"/>
                <w:lang w:eastAsia="en-US"/>
              </w:rPr>
              <w:t>9.Reducere 12% cf. OUG 153/2020</w:t>
            </w:r>
          </w:p>
        </w:tc>
        <w:tc>
          <w:tcPr>
            <w:tcW w:w="2080" w:type="dxa"/>
            <w:shd w:val="clear" w:color="auto" w:fill="auto"/>
            <w:noWrap/>
            <w:vAlign w:val="bottom"/>
            <w:hideMark/>
          </w:tcPr>
          <w:p w:rsidR="00A43E1C" w:rsidRPr="001A6919" w:rsidRDefault="00A43E1C" w:rsidP="001A6919">
            <w:pPr>
              <w:suppressAutoHyphens w:val="0"/>
              <w:jc w:val="right"/>
              <w:rPr>
                <w:rFonts w:ascii="Calibri" w:hAnsi="Calibri" w:cs="Calibri"/>
                <w:color w:val="000000"/>
                <w:sz w:val="18"/>
                <w:szCs w:val="18"/>
                <w:lang w:eastAsia="en-US"/>
              </w:rPr>
            </w:pPr>
            <w:r>
              <w:rPr>
                <w:rFonts w:ascii="Calibri" w:hAnsi="Calibri" w:cs="Calibri"/>
                <w:color w:val="000000"/>
                <w:sz w:val="18"/>
                <w:szCs w:val="18"/>
                <w:lang w:eastAsia="en-US"/>
              </w:rPr>
              <w:t>-</w:t>
            </w:r>
          </w:p>
        </w:tc>
        <w:tc>
          <w:tcPr>
            <w:tcW w:w="2091" w:type="dxa"/>
            <w:shd w:val="clear" w:color="auto" w:fill="auto"/>
            <w:vAlign w:val="bottom"/>
            <w:hideMark/>
          </w:tcPr>
          <w:p w:rsidR="00A43E1C" w:rsidRPr="001A6919" w:rsidRDefault="00A43E1C"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eastAsia="en-US"/>
              </w:rPr>
              <w:t>-23.449</w:t>
            </w:r>
          </w:p>
        </w:tc>
      </w:tr>
      <w:tr w:rsidR="00A43E1C" w:rsidRPr="003044DB" w:rsidTr="001A6919">
        <w:trPr>
          <w:trHeight w:val="170"/>
        </w:trPr>
        <w:tc>
          <w:tcPr>
            <w:tcW w:w="5149" w:type="dxa"/>
            <w:shd w:val="clear" w:color="auto" w:fill="auto"/>
            <w:hideMark/>
          </w:tcPr>
          <w:p w:rsidR="00A43E1C" w:rsidRPr="001A6919" w:rsidRDefault="00A43E1C" w:rsidP="00A43E1C">
            <w:pPr>
              <w:suppressAutoHyphens w:val="0"/>
              <w:rPr>
                <w:rFonts w:ascii="Calibri" w:hAnsi="Calibri" w:cs="Calibri"/>
                <w:color w:val="000000"/>
                <w:sz w:val="18"/>
                <w:szCs w:val="18"/>
                <w:lang w:eastAsia="en-US"/>
              </w:rPr>
            </w:pPr>
            <w:r w:rsidRPr="001A6919">
              <w:rPr>
                <w:rFonts w:ascii="Calibri" w:hAnsi="Calibri" w:cs="Calibri"/>
                <w:color w:val="000000"/>
                <w:sz w:val="18"/>
                <w:szCs w:val="18"/>
                <w:lang w:eastAsia="en-US"/>
              </w:rPr>
              <w:t>10.Impozit pe profit datorat (8 - 9)</w:t>
            </w:r>
          </w:p>
        </w:tc>
        <w:tc>
          <w:tcPr>
            <w:tcW w:w="2080" w:type="dxa"/>
            <w:shd w:val="clear" w:color="auto" w:fill="auto"/>
            <w:noWrap/>
            <w:vAlign w:val="bottom"/>
            <w:hideMark/>
          </w:tcPr>
          <w:p w:rsidR="00A43E1C" w:rsidRPr="001A6919" w:rsidRDefault="00A43E1C" w:rsidP="001A6919">
            <w:pPr>
              <w:suppressAutoHyphens w:val="0"/>
              <w:jc w:val="right"/>
              <w:rPr>
                <w:rFonts w:ascii="Calibri" w:hAnsi="Calibri" w:cs="Calibri"/>
                <w:color w:val="000000"/>
                <w:sz w:val="18"/>
                <w:szCs w:val="18"/>
                <w:lang w:eastAsia="en-US"/>
              </w:rPr>
            </w:pPr>
            <w:r w:rsidRPr="001A6919">
              <w:rPr>
                <w:rFonts w:ascii="Calibri" w:hAnsi="Calibri" w:cs="Calibri"/>
                <w:color w:val="000000"/>
                <w:sz w:val="18"/>
                <w:szCs w:val="18"/>
                <w:lang w:eastAsia="en-US"/>
              </w:rPr>
              <w:t> </w:t>
            </w:r>
            <w:r>
              <w:rPr>
                <w:rFonts w:ascii="Calibri" w:hAnsi="Calibri" w:cs="Calibri"/>
                <w:color w:val="000000"/>
                <w:sz w:val="18"/>
                <w:szCs w:val="18"/>
                <w:lang w:eastAsia="en-US"/>
              </w:rPr>
              <w:t>-</w:t>
            </w:r>
          </w:p>
        </w:tc>
        <w:tc>
          <w:tcPr>
            <w:tcW w:w="2091" w:type="dxa"/>
            <w:shd w:val="clear" w:color="auto" w:fill="auto"/>
            <w:vAlign w:val="bottom"/>
            <w:hideMark/>
          </w:tcPr>
          <w:p w:rsidR="00A43E1C" w:rsidRPr="001A6919" w:rsidRDefault="00A43E1C" w:rsidP="001A6919">
            <w:pPr>
              <w:suppressAutoHyphens w:val="0"/>
              <w:ind w:firstLineChars="100" w:firstLine="180"/>
              <w:jc w:val="right"/>
              <w:rPr>
                <w:rFonts w:ascii="Calibri" w:hAnsi="Calibri" w:cs="Calibri"/>
                <w:color w:val="000000"/>
                <w:sz w:val="18"/>
                <w:szCs w:val="18"/>
                <w:lang w:eastAsia="en-US"/>
              </w:rPr>
            </w:pPr>
            <w:r w:rsidRPr="001A6919">
              <w:rPr>
                <w:rFonts w:ascii="Calibri" w:hAnsi="Calibri" w:cs="Calibri"/>
                <w:color w:val="000000"/>
                <w:sz w:val="18"/>
                <w:szCs w:val="18"/>
                <w:lang w:eastAsia="en-US"/>
              </w:rPr>
              <w:t>171.963</w:t>
            </w:r>
          </w:p>
        </w:tc>
      </w:tr>
    </w:tbl>
    <w:p w:rsidR="002C3A44" w:rsidRPr="001A6919" w:rsidRDefault="002C3A44" w:rsidP="00C47F66">
      <w:pPr>
        <w:snapToGrid w:val="0"/>
        <w:rPr>
          <w:rFonts w:ascii="Calibri" w:hAnsi="Calibri" w:cs="Calibri"/>
          <w:sz w:val="18"/>
          <w:szCs w:val="18"/>
          <w:lang w:val="ro-RO"/>
        </w:rPr>
      </w:pPr>
    </w:p>
    <w:p w:rsidR="007C3179" w:rsidRPr="001A6919" w:rsidRDefault="007C3179" w:rsidP="00C47F66">
      <w:pPr>
        <w:snapToGrid w:val="0"/>
        <w:rPr>
          <w:rFonts w:ascii="Calibri" w:hAnsi="Calibri" w:cs="Calibri"/>
          <w:sz w:val="18"/>
          <w:szCs w:val="18"/>
          <w:lang w:val="ro-RO"/>
        </w:rPr>
      </w:pPr>
      <w:r w:rsidRPr="001A6919">
        <w:rPr>
          <w:rFonts w:ascii="Calibri" w:hAnsi="Calibri" w:cs="Calibri"/>
          <w:sz w:val="18"/>
          <w:szCs w:val="18"/>
          <w:lang w:val="ro-RO"/>
        </w:rPr>
        <w:t>In urma calculelor efectuate conform OUG nr. 153/2020, societate a obtinut o reducere de 12%  a impozitului pe profit datorat pentru an 2021 in suma de 23.449 lei</w:t>
      </w:r>
      <w:r w:rsidR="00991A30" w:rsidRPr="001A6919">
        <w:rPr>
          <w:rFonts w:ascii="Calibri" w:hAnsi="Calibri" w:cs="Calibri"/>
          <w:sz w:val="18"/>
          <w:szCs w:val="18"/>
          <w:lang w:val="ro-RO"/>
        </w:rPr>
        <w:t>, ca urmare a indeplinirii criteriului de capitaluri proprii contabile pozitive (2% reducere), cumulat cu cresterea cu peste 25% a capitalului propriu ajustat aferent anului 2021 fata de capitalul propriu ajustat la 31 decembrie 2020</w:t>
      </w:r>
    </w:p>
    <w:p w:rsidR="003B3429" w:rsidRPr="001A6919" w:rsidRDefault="003B3429" w:rsidP="00C47F66">
      <w:pPr>
        <w:snapToGrid w:val="0"/>
        <w:rPr>
          <w:rFonts w:ascii="Calibri" w:hAnsi="Calibri" w:cs="Calibri"/>
          <w:b/>
          <w:sz w:val="18"/>
          <w:szCs w:val="18"/>
          <w:lang w:val="ro-RO"/>
        </w:rPr>
      </w:pPr>
    </w:p>
    <w:p w:rsidR="00DF41E2" w:rsidRDefault="00A86078" w:rsidP="00C47F66">
      <w:pPr>
        <w:ind w:right="-426"/>
        <w:rPr>
          <w:rFonts w:ascii="Calibri" w:hAnsi="Calibri" w:cs="Calibri"/>
          <w:b/>
          <w:sz w:val="18"/>
          <w:szCs w:val="18"/>
          <w:lang w:val="ro-RO"/>
        </w:rPr>
      </w:pPr>
      <w:r w:rsidRPr="001A6919">
        <w:rPr>
          <w:rFonts w:ascii="Calibri" w:hAnsi="Calibri" w:cs="Calibri"/>
          <w:b/>
          <w:sz w:val="18"/>
          <w:szCs w:val="18"/>
          <w:lang w:val="ro-RO"/>
        </w:rPr>
        <w:t>14.</w:t>
      </w:r>
      <w:r w:rsidR="00383106" w:rsidRPr="001A6919">
        <w:rPr>
          <w:rFonts w:ascii="Calibri" w:hAnsi="Calibri" w:cs="Calibri"/>
          <w:b/>
          <w:sz w:val="18"/>
          <w:szCs w:val="18"/>
          <w:lang w:val="ro-RO"/>
        </w:rPr>
        <w:t>2</w:t>
      </w:r>
      <w:r w:rsidR="00DC41B4" w:rsidRPr="001A6919">
        <w:rPr>
          <w:rFonts w:ascii="Calibri" w:hAnsi="Calibri" w:cs="Calibri"/>
          <w:b/>
          <w:sz w:val="18"/>
          <w:szCs w:val="18"/>
          <w:lang w:val="ro-RO"/>
        </w:rPr>
        <w:t xml:space="preserve"> </w:t>
      </w:r>
      <w:r w:rsidR="00395227" w:rsidRPr="001A6919">
        <w:rPr>
          <w:rFonts w:ascii="Calibri" w:hAnsi="Calibri" w:cs="Calibri"/>
          <w:b/>
          <w:sz w:val="18"/>
          <w:szCs w:val="18"/>
          <w:lang w:val="ro-RO"/>
        </w:rPr>
        <w:t>Indicatori economico-financiari</w:t>
      </w:r>
    </w:p>
    <w:p w:rsidR="00A43E1C" w:rsidRPr="001A6919" w:rsidRDefault="00A43E1C" w:rsidP="00C47F66">
      <w:pPr>
        <w:ind w:right="-426"/>
        <w:rPr>
          <w:rFonts w:ascii="Calibri" w:hAnsi="Calibri" w:cs="Calibri"/>
          <w:b/>
          <w:sz w:val="18"/>
          <w:szCs w:val="18"/>
          <w:lang w:val="ro-RO"/>
        </w:rPr>
      </w:pPr>
    </w:p>
    <w:tbl>
      <w:tblPr>
        <w:tblW w:w="5000" w:type="pct"/>
        <w:tblLook w:val="0000"/>
      </w:tblPr>
      <w:tblGrid>
        <w:gridCol w:w="566"/>
        <w:gridCol w:w="5485"/>
        <w:gridCol w:w="1900"/>
        <w:gridCol w:w="1904"/>
      </w:tblGrid>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ind w:left="270"/>
              <w:rPr>
                <w:rFonts w:ascii="Calibri" w:hAnsi="Calibri" w:cs="Calibri"/>
                <w:b/>
                <w:bCs/>
                <w:sz w:val="18"/>
                <w:szCs w:val="18"/>
                <w:lang w:val="ro-RO"/>
              </w:rPr>
            </w:pPr>
          </w:p>
        </w:tc>
        <w:tc>
          <w:tcPr>
            <w:tcW w:w="2783" w:type="pct"/>
            <w:vAlign w:val="center"/>
          </w:tcPr>
          <w:p w:rsidR="00DF41E2" w:rsidRPr="001A6919" w:rsidRDefault="00DF41E2" w:rsidP="00C47F66">
            <w:pPr>
              <w:tabs>
                <w:tab w:val="left" w:pos="6480"/>
                <w:tab w:val="left" w:pos="9088"/>
              </w:tabs>
              <w:autoSpaceDE w:val="0"/>
              <w:snapToGrid w:val="0"/>
              <w:ind w:left="-4"/>
              <w:jc w:val="center"/>
              <w:rPr>
                <w:rFonts w:ascii="Calibri" w:hAnsi="Calibri" w:cs="Calibri"/>
                <w:b/>
                <w:bCs/>
                <w:sz w:val="18"/>
                <w:szCs w:val="18"/>
                <w:lang w:val="ro-RO"/>
              </w:rPr>
            </w:pPr>
          </w:p>
        </w:tc>
        <w:tc>
          <w:tcPr>
            <w:tcW w:w="964" w:type="pct"/>
            <w:tcBorders>
              <w:bottom w:val="single" w:sz="12" w:space="0" w:color="auto"/>
            </w:tcBorders>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
                <w:bCs/>
                <w:sz w:val="18"/>
                <w:szCs w:val="18"/>
                <w:lang w:val="ro-RO"/>
              </w:rPr>
            </w:pPr>
            <w:r w:rsidRPr="001A6919">
              <w:rPr>
                <w:rFonts w:ascii="Calibri" w:hAnsi="Calibri" w:cs="Calibri"/>
                <w:b/>
                <w:bCs/>
                <w:sz w:val="18"/>
                <w:szCs w:val="18"/>
                <w:lang w:val="ro-RO"/>
              </w:rPr>
              <w:t>31 decembrie</w:t>
            </w:r>
          </w:p>
          <w:p w:rsidR="00DF41E2" w:rsidRPr="001A6919" w:rsidRDefault="00DF41E2" w:rsidP="00654888">
            <w:pPr>
              <w:tabs>
                <w:tab w:val="left" w:pos="6480"/>
                <w:tab w:val="left" w:pos="9088"/>
              </w:tabs>
              <w:autoSpaceDE w:val="0"/>
              <w:snapToGrid w:val="0"/>
              <w:ind w:left="270"/>
              <w:jc w:val="right"/>
              <w:rPr>
                <w:rFonts w:ascii="Calibri" w:hAnsi="Calibri" w:cs="Calibri"/>
                <w:b/>
                <w:bCs/>
                <w:sz w:val="18"/>
                <w:szCs w:val="18"/>
                <w:lang w:val="ro-RO"/>
              </w:rPr>
            </w:pPr>
            <w:r w:rsidRPr="001A6919">
              <w:rPr>
                <w:rFonts w:ascii="Calibri" w:hAnsi="Calibri" w:cs="Calibri"/>
                <w:b/>
                <w:bCs/>
                <w:sz w:val="18"/>
                <w:szCs w:val="18"/>
                <w:lang w:val="ro-RO"/>
              </w:rPr>
              <w:t>20</w:t>
            </w:r>
            <w:r w:rsidR="00654888" w:rsidRPr="001A6919">
              <w:rPr>
                <w:rFonts w:ascii="Calibri" w:hAnsi="Calibri" w:cs="Calibri"/>
                <w:b/>
                <w:bCs/>
                <w:sz w:val="18"/>
                <w:szCs w:val="18"/>
                <w:lang w:val="ro-RO"/>
              </w:rPr>
              <w:t>20</w:t>
            </w:r>
          </w:p>
        </w:tc>
        <w:tc>
          <w:tcPr>
            <w:tcW w:w="966" w:type="pct"/>
            <w:tcBorders>
              <w:bottom w:val="single" w:sz="12" w:space="0" w:color="auto"/>
            </w:tcBorders>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
                <w:bCs/>
                <w:sz w:val="18"/>
                <w:szCs w:val="18"/>
                <w:lang w:val="ro-RO"/>
              </w:rPr>
            </w:pPr>
            <w:r w:rsidRPr="001A6919">
              <w:rPr>
                <w:rFonts w:ascii="Calibri" w:hAnsi="Calibri" w:cs="Calibri"/>
                <w:b/>
                <w:bCs/>
                <w:sz w:val="18"/>
                <w:szCs w:val="18"/>
                <w:lang w:val="ro-RO"/>
              </w:rPr>
              <w:t>31 decembrie</w:t>
            </w:r>
          </w:p>
          <w:p w:rsidR="00DF41E2" w:rsidRPr="001A6919" w:rsidRDefault="00DF41E2" w:rsidP="00654888">
            <w:pPr>
              <w:tabs>
                <w:tab w:val="left" w:pos="6480"/>
                <w:tab w:val="left" w:pos="9088"/>
              </w:tabs>
              <w:autoSpaceDE w:val="0"/>
              <w:snapToGrid w:val="0"/>
              <w:ind w:left="270"/>
              <w:jc w:val="right"/>
              <w:rPr>
                <w:rFonts w:ascii="Calibri" w:hAnsi="Calibri" w:cs="Calibri"/>
                <w:b/>
                <w:bCs/>
                <w:sz w:val="18"/>
                <w:szCs w:val="18"/>
                <w:lang w:val="ro-RO"/>
              </w:rPr>
            </w:pPr>
            <w:r w:rsidRPr="001A6919">
              <w:rPr>
                <w:rFonts w:ascii="Calibri" w:hAnsi="Calibri" w:cs="Calibri"/>
                <w:b/>
                <w:bCs/>
                <w:sz w:val="18"/>
                <w:szCs w:val="18"/>
                <w:lang w:val="ro-RO"/>
              </w:rPr>
              <w:t>20</w:t>
            </w:r>
            <w:r w:rsidR="00F7540B" w:rsidRPr="001A6919">
              <w:rPr>
                <w:rFonts w:ascii="Calibri" w:hAnsi="Calibri" w:cs="Calibri"/>
                <w:b/>
                <w:bCs/>
                <w:sz w:val="18"/>
                <w:szCs w:val="18"/>
                <w:lang w:val="ro-RO"/>
              </w:rPr>
              <w:t>2</w:t>
            </w:r>
            <w:r w:rsidR="00654888" w:rsidRPr="001A6919">
              <w:rPr>
                <w:rFonts w:ascii="Calibri" w:hAnsi="Calibri" w:cs="Calibri"/>
                <w:b/>
                <w:bCs/>
                <w:sz w:val="18"/>
                <w:szCs w:val="18"/>
                <w:lang w:val="ro-RO"/>
              </w:rPr>
              <w:t>1</w:t>
            </w: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ind w:left="270"/>
              <w:rPr>
                <w:rFonts w:ascii="Calibri" w:hAnsi="Calibri" w:cs="Calibri"/>
                <w:b/>
                <w:bCs/>
                <w:sz w:val="18"/>
                <w:szCs w:val="18"/>
                <w:lang w:val="ro-RO"/>
              </w:rPr>
            </w:pPr>
          </w:p>
        </w:tc>
        <w:tc>
          <w:tcPr>
            <w:tcW w:w="2783" w:type="pct"/>
            <w:vAlign w:val="center"/>
          </w:tcPr>
          <w:p w:rsidR="00DF41E2" w:rsidRPr="001A6919" w:rsidRDefault="00DF41E2" w:rsidP="00C47F66">
            <w:pPr>
              <w:tabs>
                <w:tab w:val="left" w:pos="6480"/>
                <w:tab w:val="left" w:pos="9088"/>
              </w:tabs>
              <w:autoSpaceDE w:val="0"/>
              <w:snapToGrid w:val="0"/>
              <w:ind w:left="-4"/>
              <w:jc w:val="center"/>
              <w:rPr>
                <w:rFonts w:ascii="Calibri" w:hAnsi="Calibri" w:cs="Calibri"/>
                <w:b/>
                <w:bCs/>
                <w:sz w:val="18"/>
                <w:szCs w:val="18"/>
                <w:lang w:val="ro-RO"/>
              </w:rPr>
            </w:pPr>
          </w:p>
        </w:tc>
        <w:tc>
          <w:tcPr>
            <w:tcW w:w="964" w:type="pct"/>
            <w:tcBorders>
              <w:top w:val="single" w:sz="12" w:space="0" w:color="auto"/>
            </w:tcBorders>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
                <w:bCs/>
                <w:sz w:val="18"/>
                <w:szCs w:val="18"/>
                <w:u w:val="single"/>
                <w:lang w:val="ro-RO"/>
              </w:rPr>
            </w:pPr>
          </w:p>
        </w:tc>
        <w:tc>
          <w:tcPr>
            <w:tcW w:w="966" w:type="pct"/>
            <w:tcBorders>
              <w:top w:val="single" w:sz="12" w:space="0" w:color="auto"/>
            </w:tcBorders>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
                <w:bCs/>
                <w:sz w:val="18"/>
                <w:szCs w:val="18"/>
                <w:u w:val="single"/>
                <w:lang w:val="ro-RO"/>
              </w:rPr>
            </w:pP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r w:rsidRPr="001A6919">
              <w:rPr>
                <w:rFonts w:ascii="Calibri" w:hAnsi="Calibri" w:cs="Calibri"/>
                <w:b/>
                <w:bCs/>
                <w:sz w:val="18"/>
                <w:szCs w:val="18"/>
                <w:lang w:val="ro-RO"/>
              </w:rPr>
              <w:t>1.</w:t>
            </w:r>
          </w:p>
        </w:tc>
        <w:tc>
          <w:tcPr>
            <w:tcW w:w="2783" w:type="pct"/>
            <w:vAlign w:val="center"/>
          </w:tcPr>
          <w:p w:rsidR="00DF41E2" w:rsidRPr="001A6919" w:rsidRDefault="00DF41E2" w:rsidP="00C47F66">
            <w:pPr>
              <w:snapToGrid w:val="0"/>
              <w:ind w:left="-4"/>
              <w:rPr>
                <w:rFonts w:ascii="Calibri" w:hAnsi="Calibri" w:cs="Calibri"/>
                <w:b/>
                <w:sz w:val="18"/>
                <w:szCs w:val="18"/>
                <w:lang w:val="ro-RO"/>
              </w:rPr>
            </w:pPr>
            <w:r w:rsidRPr="001A6919">
              <w:rPr>
                <w:rFonts w:ascii="Calibri" w:hAnsi="Calibri" w:cs="Calibri"/>
                <w:b/>
                <w:sz w:val="18"/>
                <w:szCs w:val="18"/>
                <w:lang w:val="ro-RO"/>
              </w:rPr>
              <w:t>INDICATORI DE LICHIDITATE</w:t>
            </w: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
                <w:bCs/>
                <w:sz w:val="18"/>
                <w:szCs w:val="18"/>
                <w:u w:val="single"/>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
                <w:bCs/>
                <w:sz w:val="18"/>
                <w:szCs w:val="18"/>
                <w:u w:val="single"/>
                <w:lang w:val="ro-RO"/>
              </w:rPr>
            </w:pP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 xml:space="preserve"> </w:t>
            </w: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bCs/>
                <w:sz w:val="18"/>
                <w:szCs w:val="18"/>
                <w:lang w:val="ro-RO"/>
              </w:rPr>
              <w:t xml:space="preserve">Lichiditate curenta (nr. ori) </w:t>
            </w:r>
          </w:p>
        </w:tc>
        <w:tc>
          <w:tcPr>
            <w:tcW w:w="964"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4.66</w:t>
            </w:r>
          </w:p>
        </w:tc>
        <w:tc>
          <w:tcPr>
            <w:tcW w:w="966"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7.91</w:t>
            </w: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 xml:space="preserve"> </w:t>
            </w: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bCs/>
                <w:sz w:val="18"/>
                <w:szCs w:val="18"/>
                <w:lang w:val="ro-RO"/>
              </w:rPr>
              <w:t>Lichiditate imediata (nr.</w:t>
            </w:r>
            <w:r w:rsidR="002F6250" w:rsidRPr="001A6919">
              <w:rPr>
                <w:rFonts w:ascii="Calibri" w:hAnsi="Calibri" w:cs="Calibri"/>
                <w:bCs/>
                <w:sz w:val="18"/>
                <w:szCs w:val="18"/>
                <w:lang w:val="ro-RO"/>
              </w:rPr>
              <w:t xml:space="preserve"> </w:t>
            </w:r>
            <w:r w:rsidRPr="001A6919">
              <w:rPr>
                <w:rFonts w:ascii="Calibri" w:hAnsi="Calibri" w:cs="Calibri"/>
                <w:bCs/>
                <w:sz w:val="18"/>
                <w:szCs w:val="18"/>
                <w:lang w:val="ro-RO"/>
              </w:rPr>
              <w:t>ori)</w:t>
            </w:r>
          </w:p>
        </w:tc>
        <w:tc>
          <w:tcPr>
            <w:tcW w:w="964"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4.62</w:t>
            </w:r>
          </w:p>
        </w:tc>
        <w:tc>
          <w:tcPr>
            <w:tcW w:w="966" w:type="pct"/>
            <w:vAlign w:val="bottom"/>
          </w:tcPr>
          <w:p w:rsidR="00DF41E2" w:rsidRPr="001A6919" w:rsidRDefault="00654888" w:rsidP="00110C09">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7.90</w:t>
            </w: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r w:rsidRPr="001A6919">
              <w:rPr>
                <w:rFonts w:ascii="Calibri" w:hAnsi="Calibri" w:cs="Calibri"/>
                <w:b/>
                <w:bCs/>
                <w:sz w:val="18"/>
                <w:szCs w:val="18"/>
                <w:lang w:val="ro-RO"/>
              </w:rPr>
              <w:t>2.</w:t>
            </w: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r w:rsidRPr="001A6919">
              <w:rPr>
                <w:rFonts w:ascii="Calibri" w:hAnsi="Calibri" w:cs="Calibri"/>
                <w:b/>
                <w:sz w:val="18"/>
                <w:szCs w:val="18"/>
                <w:lang w:val="ro-RO"/>
              </w:rPr>
              <w:t>INDICATORI DE RISC</w:t>
            </w: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 xml:space="preserve"> </w:t>
            </w: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bCs/>
                <w:sz w:val="18"/>
                <w:szCs w:val="18"/>
                <w:lang w:val="ro-RO"/>
              </w:rPr>
              <w:t xml:space="preserve">Grad de indatorare </w:t>
            </w:r>
          </w:p>
        </w:tc>
        <w:tc>
          <w:tcPr>
            <w:tcW w:w="964"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4.34</w:t>
            </w:r>
          </w:p>
        </w:tc>
        <w:tc>
          <w:tcPr>
            <w:tcW w:w="966" w:type="pct"/>
            <w:vAlign w:val="bottom"/>
          </w:tcPr>
          <w:p w:rsidR="00DF41E2" w:rsidRPr="001A6919" w:rsidRDefault="00F7540B" w:rsidP="00654888">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4.</w:t>
            </w:r>
            <w:r w:rsidR="00654888" w:rsidRPr="001A6919">
              <w:rPr>
                <w:rFonts w:ascii="Calibri" w:hAnsi="Calibri" w:cs="Calibri"/>
                <w:bCs/>
                <w:sz w:val="18"/>
                <w:szCs w:val="18"/>
                <w:lang w:val="ro-RO"/>
              </w:rPr>
              <w:t>23</w:t>
            </w: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r w:rsidRPr="001A6919">
              <w:rPr>
                <w:rFonts w:ascii="Calibri" w:hAnsi="Calibri" w:cs="Calibri"/>
                <w:b/>
                <w:bCs/>
                <w:sz w:val="18"/>
                <w:szCs w:val="18"/>
                <w:lang w:val="ro-RO"/>
              </w:rPr>
              <w:t>3.</w:t>
            </w: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r w:rsidRPr="001A6919">
              <w:rPr>
                <w:rFonts w:ascii="Calibri" w:hAnsi="Calibri" w:cs="Calibri"/>
                <w:b/>
                <w:sz w:val="18"/>
                <w:szCs w:val="18"/>
                <w:lang w:val="ro-RO"/>
              </w:rPr>
              <w:t>INDICATORI DE GESTIUNE</w:t>
            </w: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sz w:val="18"/>
                <w:szCs w:val="18"/>
                <w:lang w:val="ro-RO"/>
              </w:rPr>
              <w:t xml:space="preserve">Viteza de rotatie a debitelor – clienti </w:t>
            </w:r>
            <w:r w:rsidRPr="001A6919">
              <w:rPr>
                <w:rFonts w:ascii="Calibri" w:hAnsi="Calibri" w:cs="Calibri"/>
                <w:bCs/>
                <w:sz w:val="18"/>
                <w:szCs w:val="18"/>
                <w:lang w:val="ro-RO"/>
              </w:rPr>
              <w:t>(nr.</w:t>
            </w:r>
            <w:r w:rsidR="002F6250" w:rsidRPr="001A6919">
              <w:rPr>
                <w:rFonts w:ascii="Calibri" w:hAnsi="Calibri" w:cs="Calibri"/>
                <w:bCs/>
                <w:sz w:val="18"/>
                <w:szCs w:val="18"/>
                <w:lang w:val="ro-RO"/>
              </w:rPr>
              <w:t xml:space="preserve"> </w:t>
            </w:r>
            <w:r w:rsidRPr="001A6919">
              <w:rPr>
                <w:rFonts w:ascii="Calibri" w:hAnsi="Calibri" w:cs="Calibri"/>
                <w:bCs/>
                <w:sz w:val="18"/>
                <w:szCs w:val="18"/>
                <w:lang w:val="ro-RO"/>
              </w:rPr>
              <w:t>zile)</w:t>
            </w:r>
          </w:p>
        </w:tc>
        <w:tc>
          <w:tcPr>
            <w:tcW w:w="964"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107.61</w:t>
            </w:r>
          </w:p>
        </w:tc>
        <w:tc>
          <w:tcPr>
            <w:tcW w:w="966"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47.77</w:t>
            </w: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sz w:val="18"/>
                <w:szCs w:val="18"/>
                <w:lang w:val="ro-RO"/>
              </w:rPr>
              <w:t>Viteza de rotatie a creditelor</w:t>
            </w:r>
            <w:r w:rsidR="002F6250" w:rsidRPr="001A6919">
              <w:rPr>
                <w:rFonts w:ascii="Calibri" w:hAnsi="Calibri" w:cs="Calibri"/>
                <w:sz w:val="18"/>
                <w:szCs w:val="18"/>
                <w:lang w:val="ro-RO"/>
              </w:rPr>
              <w:t xml:space="preserve"> </w:t>
            </w:r>
            <w:r w:rsidRPr="001A6919">
              <w:rPr>
                <w:rFonts w:ascii="Calibri" w:hAnsi="Calibri" w:cs="Calibri"/>
                <w:sz w:val="18"/>
                <w:szCs w:val="18"/>
                <w:lang w:val="ro-RO"/>
              </w:rPr>
              <w:t>–</w:t>
            </w:r>
            <w:r w:rsidR="002F6250" w:rsidRPr="001A6919">
              <w:rPr>
                <w:rFonts w:ascii="Calibri" w:hAnsi="Calibri" w:cs="Calibri"/>
                <w:sz w:val="18"/>
                <w:szCs w:val="18"/>
                <w:lang w:val="ro-RO"/>
              </w:rPr>
              <w:t xml:space="preserve"> </w:t>
            </w:r>
            <w:r w:rsidRPr="001A6919">
              <w:rPr>
                <w:rFonts w:ascii="Calibri" w:hAnsi="Calibri" w:cs="Calibri"/>
                <w:sz w:val="18"/>
                <w:szCs w:val="18"/>
                <w:lang w:val="ro-RO"/>
              </w:rPr>
              <w:t xml:space="preserve">furnizor </w:t>
            </w:r>
            <w:r w:rsidRPr="001A6919">
              <w:rPr>
                <w:rFonts w:ascii="Calibri" w:hAnsi="Calibri" w:cs="Calibri"/>
                <w:bCs/>
                <w:sz w:val="18"/>
                <w:szCs w:val="18"/>
                <w:lang w:val="ro-RO"/>
              </w:rPr>
              <w:t>(nr.</w:t>
            </w:r>
            <w:r w:rsidR="002F6250" w:rsidRPr="001A6919">
              <w:rPr>
                <w:rFonts w:ascii="Calibri" w:hAnsi="Calibri" w:cs="Calibri"/>
                <w:bCs/>
                <w:sz w:val="18"/>
                <w:szCs w:val="18"/>
                <w:lang w:val="ro-RO"/>
              </w:rPr>
              <w:t xml:space="preserve"> </w:t>
            </w:r>
            <w:r w:rsidRPr="001A6919">
              <w:rPr>
                <w:rFonts w:ascii="Calibri" w:hAnsi="Calibri" w:cs="Calibri"/>
                <w:bCs/>
                <w:sz w:val="18"/>
                <w:szCs w:val="18"/>
                <w:lang w:val="ro-RO"/>
              </w:rPr>
              <w:t>zile)</w:t>
            </w:r>
          </w:p>
        </w:tc>
        <w:tc>
          <w:tcPr>
            <w:tcW w:w="964" w:type="pct"/>
            <w:vAlign w:val="bottom"/>
          </w:tcPr>
          <w:p w:rsidR="00DF41E2" w:rsidRPr="001A6919" w:rsidRDefault="00654888" w:rsidP="00F7540B">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14.38</w:t>
            </w:r>
          </w:p>
        </w:tc>
        <w:tc>
          <w:tcPr>
            <w:tcW w:w="966"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11.45</w:t>
            </w: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sz w:val="18"/>
                <w:szCs w:val="18"/>
                <w:lang w:val="ro-RO"/>
              </w:rPr>
              <w:t xml:space="preserve">Viteza de rotatie a activelor imobilizate </w:t>
            </w:r>
            <w:r w:rsidRPr="001A6919">
              <w:rPr>
                <w:rFonts w:ascii="Calibri" w:hAnsi="Calibri" w:cs="Calibri"/>
                <w:bCs/>
                <w:sz w:val="18"/>
                <w:szCs w:val="18"/>
                <w:lang w:val="ro-RO"/>
              </w:rPr>
              <w:t>(nr.</w:t>
            </w:r>
            <w:r w:rsidR="002F6250" w:rsidRPr="001A6919">
              <w:rPr>
                <w:rFonts w:ascii="Calibri" w:hAnsi="Calibri" w:cs="Calibri"/>
                <w:bCs/>
                <w:sz w:val="18"/>
                <w:szCs w:val="18"/>
                <w:lang w:val="ro-RO"/>
              </w:rPr>
              <w:t xml:space="preserve"> </w:t>
            </w:r>
            <w:r w:rsidRPr="001A6919">
              <w:rPr>
                <w:rFonts w:ascii="Calibri" w:hAnsi="Calibri" w:cs="Calibri"/>
                <w:bCs/>
                <w:sz w:val="18"/>
                <w:szCs w:val="18"/>
                <w:lang w:val="ro-RO"/>
              </w:rPr>
              <w:t>ori)</w:t>
            </w:r>
          </w:p>
        </w:tc>
        <w:tc>
          <w:tcPr>
            <w:tcW w:w="964" w:type="pct"/>
            <w:vAlign w:val="bottom"/>
          </w:tcPr>
          <w:p w:rsidR="00DF41E2" w:rsidRPr="001A6919" w:rsidRDefault="00DF41E2" w:rsidP="00654888">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0.</w:t>
            </w:r>
            <w:r w:rsidR="00F7540B" w:rsidRPr="001A6919">
              <w:rPr>
                <w:rFonts w:ascii="Calibri" w:hAnsi="Calibri" w:cs="Calibri"/>
                <w:bCs/>
                <w:sz w:val="18"/>
                <w:szCs w:val="18"/>
                <w:lang w:val="ro-RO"/>
              </w:rPr>
              <w:t>0</w:t>
            </w:r>
            <w:r w:rsidR="00654888" w:rsidRPr="001A6919">
              <w:rPr>
                <w:rFonts w:ascii="Calibri" w:hAnsi="Calibri" w:cs="Calibri"/>
                <w:bCs/>
                <w:sz w:val="18"/>
                <w:szCs w:val="18"/>
                <w:lang w:val="ro-RO"/>
              </w:rPr>
              <w:t>3</w:t>
            </w:r>
          </w:p>
        </w:tc>
        <w:tc>
          <w:tcPr>
            <w:tcW w:w="966" w:type="pct"/>
            <w:vAlign w:val="bottom"/>
          </w:tcPr>
          <w:p w:rsidR="00DF41E2" w:rsidRPr="001A6919" w:rsidRDefault="00DF41E2" w:rsidP="00654888">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0.</w:t>
            </w:r>
            <w:r w:rsidR="00383106" w:rsidRPr="001A6919">
              <w:rPr>
                <w:rFonts w:ascii="Calibri" w:hAnsi="Calibri" w:cs="Calibri"/>
                <w:bCs/>
                <w:sz w:val="18"/>
                <w:szCs w:val="18"/>
                <w:lang w:val="ro-RO"/>
              </w:rPr>
              <w:t>0</w:t>
            </w:r>
            <w:r w:rsidR="00654888" w:rsidRPr="001A6919">
              <w:rPr>
                <w:rFonts w:ascii="Calibri" w:hAnsi="Calibri" w:cs="Calibri"/>
                <w:bCs/>
                <w:sz w:val="18"/>
                <w:szCs w:val="18"/>
                <w:lang w:val="ro-RO"/>
              </w:rPr>
              <w:t>4</w:t>
            </w: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sz w:val="18"/>
                <w:szCs w:val="18"/>
                <w:lang w:val="ro-RO"/>
              </w:rPr>
              <w:t xml:space="preserve">Viteza de rotatie a activelor totale </w:t>
            </w:r>
            <w:r w:rsidRPr="001A6919">
              <w:rPr>
                <w:rFonts w:ascii="Calibri" w:hAnsi="Calibri" w:cs="Calibri"/>
                <w:bCs/>
                <w:sz w:val="18"/>
                <w:szCs w:val="18"/>
                <w:lang w:val="ro-RO"/>
              </w:rPr>
              <w:t>(nr.</w:t>
            </w:r>
            <w:r w:rsidR="002F6250" w:rsidRPr="001A6919">
              <w:rPr>
                <w:rFonts w:ascii="Calibri" w:hAnsi="Calibri" w:cs="Calibri"/>
                <w:bCs/>
                <w:sz w:val="18"/>
                <w:szCs w:val="18"/>
                <w:lang w:val="ro-RO"/>
              </w:rPr>
              <w:t xml:space="preserve"> </w:t>
            </w:r>
            <w:r w:rsidRPr="001A6919">
              <w:rPr>
                <w:rFonts w:ascii="Calibri" w:hAnsi="Calibri" w:cs="Calibri"/>
                <w:bCs/>
                <w:sz w:val="18"/>
                <w:szCs w:val="18"/>
                <w:lang w:val="ro-RO"/>
              </w:rPr>
              <w:t>ori)</w:t>
            </w:r>
          </w:p>
        </w:tc>
        <w:tc>
          <w:tcPr>
            <w:tcW w:w="964" w:type="pct"/>
            <w:vAlign w:val="bottom"/>
          </w:tcPr>
          <w:p w:rsidR="00DF41E2" w:rsidRPr="001A6919" w:rsidRDefault="00DF41E2" w:rsidP="00654888">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0.</w:t>
            </w:r>
            <w:r w:rsidR="00383106" w:rsidRPr="001A6919">
              <w:rPr>
                <w:rFonts w:ascii="Calibri" w:hAnsi="Calibri" w:cs="Calibri"/>
                <w:bCs/>
                <w:sz w:val="18"/>
                <w:szCs w:val="18"/>
                <w:lang w:val="ro-RO"/>
              </w:rPr>
              <w:t>0</w:t>
            </w:r>
            <w:r w:rsidR="00654888" w:rsidRPr="001A6919">
              <w:rPr>
                <w:rFonts w:ascii="Calibri" w:hAnsi="Calibri" w:cs="Calibri"/>
                <w:bCs/>
                <w:sz w:val="18"/>
                <w:szCs w:val="18"/>
                <w:lang w:val="ro-RO"/>
              </w:rPr>
              <w:t>3</w:t>
            </w:r>
          </w:p>
        </w:tc>
        <w:tc>
          <w:tcPr>
            <w:tcW w:w="966" w:type="pct"/>
            <w:vAlign w:val="bottom"/>
          </w:tcPr>
          <w:p w:rsidR="00DF41E2" w:rsidRPr="001A6919" w:rsidRDefault="00DF41E2" w:rsidP="00D14ED1">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0.</w:t>
            </w:r>
            <w:r w:rsidR="00A86078" w:rsidRPr="001A6919">
              <w:rPr>
                <w:rFonts w:ascii="Calibri" w:hAnsi="Calibri" w:cs="Calibri"/>
                <w:bCs/>
                <w:sz w:val="18"/>
                <w:szCs w:val="18"/>
                <w:lang w:val="ro-RO"/>
              </w:rPr>
              <w:t>0</w:t>
            </w:r>
            <w:r w:rsidR="00D14ED1" w:rsidRPr="001A6919">
              <w:rPr>
                <w:rFonts w:ascii="Calibri" w:hAnsi="Calibri" w:cs="Calibri"/>
                <w:bCs/>
                <w:sz w:val="18"/>
                <w:szCs w:val="18"/>
                <w:lang w:val="ro-RO"/>
              </w:rPr>
              <w:t>3</w:t>
            </w: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r w:rsidRPr="001A6919">
              <w:rPr>
                <w:rFonts w:ascii="Calibri" w:hAnsi="Calibri" w:cs="Calibri"/>
                <w:b/>
                <w:bCs/>
                <w:sz w:val="18"/>
                <w:szCs w:val="18"/>
                <w:lang w:val="ro-RO"/>
              </w:rPr>
              <w:t>4.</w:t>
            </w: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r w:rsidRPr="001A6919">
              <w:rPr>
                <w:rFonts w:ascii="Calibri" w:hAnsi="Calibri" w:cs="Calibri"/>
                <w:b/>
                <w:sz w:val="18"/>
                <w:szCs w:val="18"/>
                <w:lang w:val="ro-RO"/>
              </w:rPr>
              <w:t>INDICATORI DE PROFITABILITATE</w:t>
            </w: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bCs/>
                <w:sz w:val="18"/>
                <w:szCs w:val="18"/>
                <w:lang w:val="ro-RO"/>
              </w:rPr>
              <w:t>Rentabilitatea capitalului angajat</w:t>
            </w:r>
          </w:p>
        </w:tc>
        <w:tc>
          <w:tcPr>
            <w:tcW w:w="964" w:type="pct"/>
            <w:vAlign w:val="bottom"/>
          </w:tcPr>
          <w:p w:rsidR="00DF41E2" w:rsidRPr="001A6919" w:rsidRDefault="00654888" w:rsidP="00F7540B">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w:t>
            </w:r>
          </w:p>
        </w:tc>
        <w:tc>
          <w:tcPr>
            <w:tcW w:w="966"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0.04</w:t>
            </w: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bCs/>
                <w:sz w:val="18"/>
                <w:szCs w:val="18"/>
                <w:lang w:val="ro-RO"/>
              </w:rPr>
              <w:t>Marja bruta din vanzari (%)</w:t>
            </w:r>
          </w:p>
        </w:tc>
        <w:tc>
          <w:tcPr>
            <w:tcW w:w="964"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w:t>
            </w:r>
          </w:p>
        </w:tc>
        <w:tc>
          <w:tcPr>
            <w:tcW w:w="966" w:type="pct"/>
            <w:vAlign w:val="bottom"/>
          </w:tcPr>
          <w:p w:rsidR="00DF41E2" w:rsidRPr="001A6919" w:rsidRDefault="00654888"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157.59</w:t>
            </w: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vAlign w:val="center"/>
          </w:tcPr>
          <w:p w:rsidR="00DF41E2" w:rsidRPr="001A6919" w:rsidRDefault="00DF41E2" w:rsidP="00C47F66">
            <w:pPr>
              <w:tabs>
                <w:tab w:val="left" w:pos="6480"/>
                <w:tab w:val="left" w:pos="9088"/>
              </w:tabs>
              <w:autoSpaceDE w:val="0"/>
              <w:snapToGrid w:val="0"/>
              <w:rPr>
                <w:rFonts w:ascii="Calibri" w:hAnsi="Calibri" w:cs="Calibri"/>
                <w:b/>
                <w:bCs/>
                <w:sz w:val="18"/>
                <w:szCs w:val="18"/>
                <w:lang w:val="ro-RO"/>
              </w:rPr>
            </w:pPr>
            <w:r w:rsidRPr="001A6919">
              <w:rPr>
                <w:rFonts w:ascii="Calibri" w:hAnsi="Calibri" w:cs="Calibri"/>
                <w:b/>
                <w:bCs/>
                <w:sz w:val="18"/>
                <w:szCs w:val="18"/>
                <w:lang w:val="ro-RO"/>
              </w:rPr>
              <w:t>5.</w:t>
            </w:r>
          </w:p>
        </w:tc>
        <w:tc>
          <w:tcPr>
            <w:tcW w:w="2783" w:type="pct"/>
            <w:vAlign w:val="center"/>
          </w:tcPr>
          <w:p w:rsidR="00DF41E2" w:rsidRPr="001A6919" w:rsidRDefault="00DF41E2" w:rsidP="00C47F66">
            <w:pPr>
              <w:tabs>
                <w:tab w:val="left" w:pos="6480"/>
                <w:tab w:val="left" w:pos="9088"/>
              </w:tabs>
              <w:autoSpaceDE w:val="0"/>
              <w:snapToGrid w:val="0"/>
              <w:ind w:left="-4"/>
              <w:rPr>
                <w:rFonts w:ascii="Calibri" w:hAnsi="Calibri" w:cs="Calibri"/>
                <w:b/>
                <w:sz w:val="18"/>
                <w:szCs w:val="18"/>
                <w:lang w:val="ro-RO"/>
              </w:rPr>
            </w:pPr>
            <w:r w:rsidRPr="001A6919">
              <w:rPr>
                <w:rFonts w:ascii="Calibri" w:hAnsi="Calibri" w:cs="Calibri"/>
                <w:b/>
                <w:sz w:val="18"/>
                <w:szCs w:val="18"/>
                <w:lang w:val="ro-RO"/>
              </w:rPr>
              <w:t>INDICATORI PRIVIND REZULTATUL PE ACTIUNE</w:t>
            </w:r>
          </w:p>
        </w:tc>
        <w:tc>
          <w:tcPr>
            <w:tcW w:w="964"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r>
      <w:tr w:rsidR="00DF41E2" w:rsidRPr="003044DB" w:rsidTr="00C47F66">
        <w:trPr>
          <w:cantSplit/>
          <w:trHeight w:val="57"/>
        </w:trPr>
        <w:tc>
          <w:tcPr>
            <w:tcW w:w="287" w:type="pct"/>
          </w:tcPr>
          <w:p w:rsidR="00DF41E2" w:rsidRPr="001A6919" w:rsidRDefault="00DF41E2"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DF41E2" w:rsidRPr="001A6919" w:rsidRDefault="00DF41E2" w:rsidP="00C47F66">
            <w:pPr>
              <w:tabs>
                <w:tab w:val="left" w:pos="6480"/>
                <w:tab w:val="left" w:pos="9088"/>
              </w:tabs>
              <w:autoSpaceDE w:val="0"/>
              <w:snapToGrid w:val="0"/>
              <w:ind w:left="-4"/>
              <w:rPr>
                <w:rFonts w:ascii="Calibri" w:hAnsi="Calibri" w:cs="Calibri"/>
                <w:bCs/>
                <w:sz w:val="18"/>
                <w:szCs w:val="18"/>
                <w:lang w:val="ro-RO"/>
              </w:rPr>
            </w:pPr>
            <w:r w:rsidRPr="001A6919">
              <w:rPr>
                <w:rFonts w:ascii="Calibri" w:hAnsi="Calibri" w:cs="Calibri"/>
                <w:bCs/>
                <w:sz w:val="18"/>
                <w:szCs w:val="18"/>
                <w:lang w:val="ro-RO"/>
              </w:rPr>
              <w:t>Rezultatul pe actiune de baza (lei/act.)</w:t>
            </w:r>
          </w:p>
          <w:p w:rsidR="007C7F0C" w:rsidRPr="001A6919" w:rsidRDefault="007C7F0C" w:rsidP="00C47F66">
            <w:pPr>
              <w:tabs>
                <w:tab w:val="left" w:pos="6480"/>
                <w:tab w:val="left" w:pos="9088"/>
              </w:tabs>
              <w:autoSpaceDE w:val="0"/>
              <w:snapToGrid w:val="0"/>
              <w:ind w:left="-4"/>
              <w:rPr>
                <w:rFonts w:ascii="Calibri" w:hAnsi="Calibri" w:cs="Calibri"/>
                <w:bCs/>
                <w:sz w:val="18"/>
                <w:szCs w:val="18"/>
                <w:lang w:val="ro-RO"/>
              </w:rPr>
            </w:pPr>
          </w:p>
        </w:tc>
        <w:tc>
          <w:tcPr>
            <w:tcW w:w="964" w:type="pct"/>
            <w:vAlign w:val="bottom"/>
          </w:tcPr>
          <w:p w:rsidR="00DF41E2" w:rsidRPr="001A6919" w:rsidRDefault="00F7540B"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w:t>
            </w:r>
          </w:p>
        </w:tc>
        <w:tc>
          <w:tcPr>
            <w:tcW w:w="966" w:type="pct"/>
            <w:vAlign w:val="bottom"/>
          </w:tcPr>
          <w:p w:rsidR="00DF41E2" w:rsidRPr="001A6919" w:rsidRDefault="00254B34" w:rsidP="00C47F66">
            <w:pPr>
              <w:tabs>
                <w:tab w:val="left" w:pos="6480"/>
                <w:tab w:val="left" w:pos="9088"/>
              </w:tabs>
              <w:autoSpaceDE w:val="0"/>
              <w:snapToGrid w:val="0"/>
              <w:ind w:left="270"/>
              <w:jc w:val="right"/>
              <w:rPr>
                <w:rFonts w:ascii="Calibri" w:hAnsi="Calibri" w:cs="Calibri"/>
                <w:bCs/>
                <w:sz w:val="18"/>
                <w:szCs w:val="18"/>
                <w:lang w:val="ro-RO"/>
              </w:rPr>
            </w:pPr>
            <w:r w:rsidRPr="001A6919">
              <w:rPr>
                <w:rFonts w:ascii="Calibri" w:hAnsi="Calibri" w:cs="Calibri"/>
                <w:bCs/>
                <w:sz w:val="18"/>
                <w:szCs w:val="18"/>
                <w:lang w:val="ro-RO"/>
              </w:rPr>
              <w:t>-</w:t>
            </w:r>
          </w:p>
        </w:tc>
      </w:tr>
      <w:tr w:rsidR="00F25B81" w:rsidRPr="00F25B81" w:rsidTr="00C47F66">
        <w:trPr>
          <w:cantSplit/>
          <w:trHeight w:val="57"/>
        </w:trPr>
        <w:tc>
          <w:tcPr>
            <w:tcW w:w="287" w:type="pct"/>
          </w:tcPr>
          <w:p w:rsidR="00F25B81" w:rsidRPr="00F25B81" w:rsidRDefault="00F25B81" w:rsidP="00C47F66">
            <w:pPr>
              <w:tabs>
                <w:tab w:val="left" w:pos="6480"/>
                <w:tab w:val="left" w:pos="9088"/>
              </w:tabs>
              <w:autoSpaceDE w:val="0"/>
              <w:snapToGrid w:val="0"/>
              <w:ind w:left="270"/>
              <w:jc w:val="right"/>
              <w:rPr>
                <w:rFonts w:ascii="Calibri" w:hAnsi="Calibri" w:cs="Calibri"/>
                <w:bCs/>
                <w:sz w:val="18"/>
                <w:szCs w:val="18"/>
                <w:lang w:val="ro-RO"/>
              </w:rPr>
            </w:pPr>
          </w:p>
        </w:tc>
        <w:tc>
          <w:tcPr>
            <w:tcW w:w="2783" w:type="pct"/>
          </w:tcPr>
          <w:p w:rsidR="00F25B81" w:rsidRPr="00F25B81" w:rsidRDefault="00F25B81" w:rsidP="00C47F66">
            <w:pPr>
              <w:tabs>
                <w:tab w:val="left" w:pos="6480"/>
                <w:tab w:val="left" w:pos="9088"/>
              </w:tabs>
              <w:autoSpaceDE w:val="0"/>
              <w:snapToGrid w:val="0"/>
              <w:ind w:left="-4"/>
              <w:rPr>
                <w:rFonts w:ascii="Calibri" w:hAnsi="Calibri" w:cs="Calibri"/>
                <w:bCs/>
                <w:sz w:val="18"/>
                <w:szCs w:val="18"/>
                <w:lang w:val="ro-RO"/>
              </w:rPr>
            </w:pPr>
          </w:p>
        </w:tc>
        <w:tc>
          <w:tcPr>
            <w:tcW w:w="964" w:type="pct"/>
            <w:vAlign w:val="bottom"/>
          </w:tcPr>
          <w:p w:rsidR="00F25B81" w:rsidRPr="00F25B81" w:rsidRDefault="00F25B81" w:rsidP="00C47F66">
            <w:pPr>
              <w:tabs>
                <w:tab w:val="left" w:pos="6480"/>
                <w:tab w:val="left" w:pos="9088"/>
              </w:tabs>
              <w:autoSpaceDE w:val="0"/>
              <w:snapToGrid w:val="0"/>
              <w:ind w:left="270"/>
              <w:jc w:val="right"/>
              <w:rPr>
                <w:rFonts w:ascii="Calibri" w:hAnsi="Calibri" w:cs="Calibri"/>
                <w:bCs/>
                <w:sz w:val="18"/>
                <w:szCs w:val="18"/>
                <w:lang w:val="ro-RO"/>
              </w:rPr>
            </w:pPr>
          </w:p>
        </w:tc>
        <w:tc>
          <w:tcPr>
            <w:tcW w:w="966" w:type="pct"/>
            <w:vAlign w:val="bottom"/>
          </w:tcPr>
          <w:p w:rsidR="00F25B81" w:rsidRPr="00F25B81" w:rsidRDefault="00F25B81" w:rsidP="00C47F66">
            <w:pPr>
              <w:tabs>
                <w:tab w:val="left" w:pos="6480"/>
                <w:tab w:val="left" w:pos="9088"/>
              </w:tabs>
              <w:autoSpaceDE w:val="0"/>
              <w:snapToGrid w:val="0"/>
              <w:ind w:left="270"/>
              <w:jc w:val="right"/>
              <w:rPr>
                <w:rFonts w:ascii="Calibri" w:hAnsi="Calibri" w:cs="Calibri"/>
                <w:bCs/>
                <w:sz w:val="18"/>
                <w:szCs w:val="18"/>
                <w:lang w:val="ro-RO"/>
              </w:rPr>
            </w:pPr>
          </w:p>
        </w:tc>
      </w:tr>
    </w:tbl>
    <w:p w:rsidR="00F25B81" w:rsidRDefault="00F25B81" w:rsidP="00C47F66">
      <w:pPr>
        <w:tabs>
          <w:tab w:val="left" w:pos="567"/>
        </w:tabs>
        <w:rPr>
          <w:rFonts w:ascii="Calibri" w:hAnsi="Calibri" w:cs="Calibri"/>
          <w:b/>
          <w:sz w:val="18"/>
          <w:szCs w:val="18"/>
          <w:lang w:val="ro-RO"/>
        </w:rPr>
      </w:pPr>
    </w:p>
    <w:p w:rsidR="00F25B81" w:rsidRDefault="00F25B81" w:rsidP="00C47F66">
      <w:pPr>
        <w:tabs>
          <w:tab w:val="left" w:pos="567"/>
        </w:tabs>
        <w:rPr>
          <w:rFonts w:ascii="Calibri" w:hAnsi="Calibri" w:cs="Calibri"/>
          <w:b/>
          <w:sz w:val="18"/>
          <w:szCs w:val="18"/>
          <w:lang w:val="ro-RO"/>
        </w:rPr>
        <w:sectPr w:rsidR="00F25B81" w:rsidSect="001A235F">
          <w:footnotePr>
            <w:pos w:val="beneathText"/>
          </w:footnotePr>
          <w:pgSz w:w="11907" w:h="16840" w:code="9"/>
          <w:pgMar w:top="1985" w:right="1134" w:bottom="1134" w:left="1134" w:header="567" w:footer="567" w:gutter="0"/>
          <w:pgNumType w:chapStyle="11"/>
          <w:cols w:space="720"/>
          <w:docGrid w:linePitch="360"/>
        </w:sectPr>
      </w:pPr>
    </w:p>
    <w:p w:rsidR="00295383" w:rsidRPr="001A6919" w:rsidRDefault="00295383" w:rsidP="00C47F66">
      <w:pPr>
        <w:tabs>
          <w:tab w:val="left" w:pos="567"/>
        </w:tabs>
        <w:rPr>
          <w:rFonts w:ascii="Calibri" w:hAnsi="Calibri" w:cs="Calibri"/>
          <w:b/>
          <w:sz w:val="18"/>
          <w:szCs w:val="18"/>
          <w:lang w:val="ro-RO"/>
        </w:rPr>
      </w:pPr>
      <w:r w:rsidRPr="001A6919">
        <w:rPr>
          <w:rFonts w:ascii="Calibri" w:hAnsi="Calibri" w:cs="Calibri"/>
          <w:b/>
          <w:sz w:val="18"/>
          <w:szCs w:val="18"/>
          <w:lang w:val="ro-RO"/>
        </w:rPr>
        <w:lastRenderedPageBreak/>
        <w:t xml:space="preserve">14. </w:t>
      </w:r>
      <w:r w:rsidRPr="001A6919">
        <w:rPr>
          <w:rFonts w:ascii="Calibri" w:hAnsi="Calibri" w:cs="Calibri"/>
          <w:b/>
          <w:sz w:val="18"/>
          <w:szCs w:val="18"/>
          <w:lang w:val="ro-RO"/>
        </w:rPr>
        <w:tab/>
        <w:t>ALTE INFORMATII (continuare)</w:t>
      </w:r>
    </w:p>
    <w:p w:rsidR="00295383" w:rsidRPr="001A6919" w:rsidRDefault="00295383" w:rsidP="00C47F66">
      <w:pPr>
        <w:tabs>
          <w:tab w:val="left" w:pos="567"/>
        </w:tabs>
        <w:rPr>
          <w:rFonts w:ascii="Calibri" w:hAnsi="Calibri" w:cs="Calibri"/>
          <w:b/>
          <w:sz w:val="18"/>
          <w:szCs w:val="18"/>
          <w:lang w:val="ro-RO"/>
        </w:rPr>
      </w:pPr>
    </w:p>
    <w:p w:rsidR="00295383" w:rsidRPr="001A6919" w:rsidRDefault="00295383" w:rsidP="00C47F66">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14.3 </w:t>
      </w:r>
      <w:r w:rsidRPr="001A6919">
        <w:rPr>
          <w:rFonts w:ascii="Calibri" w:hAnsi="Calibri" w:cs="Calibri"/>
          <w:b/>
          <w:sz w:val="18"/>
          <w:szCs w:val="18"/>
          <w:lang w:val="ro-RO"/>
        </w:rPr>
        <w:tab/>
        <w:t>Indicatori economico-financiari (continuare)</w:t>
      </w:r>
    </w:p>
    <w:p w:rsidR="009A17B7" w:rsidRPr="001A6919" w:rsidRDefault="009A17B7" w:rsidP="00C47F66">
      <w:pPr>
        <w:tabs>
          <w:tab w:val="left" w:pos="567"/>
        </w:tabs>
        <w:rPr>
          <w:rFonts w:ascii="Calibri" w:hAnsi="Calibri" w:cs="Calibri"/>
          <w:b/>
          <w:sz w:val="18"/>
          <w:szCs w:val="18"/>
          <w:lang w:val="ro-RO"/>
        </w:rPr>
      </w:pPr>
    </w:p>
    <w:p w:rsidR="00395227" w:rsidRPr="001A6919" w:rsidRDefault="00395227" w:rsidP="00C47F66">
      <w:pPr>
        <w:tabs>
          <w:tab w:val="left" w:pos="567"/>
        </w:tabs>
        <w:rPr>
          <w:rFonts w:ascii="Calibri" w:hAnsi="Calibri" w:cs="Calibri"/>
          <w:b/>
          <w:sz w:val="18"/>
          <w:szCs w:val="18"/>
          <w:lang w:val="ro-RO"/>
        </w:rPr>
      </w:pPr>
      <w:r w:rsidRPr="001A6919">
        <w:rPr>
          <w:rFonts w:ascii="Calibri" w:hAnsi="Calibri" w:cs="Calibri"/>
          <w:b/>
          <w:sz w:val="18"/>
          <w:szCs w:val="18"/>
          <w:lang w:val="ro-RO"/>
        </w:rPr>
        <w:t xml:space="preserve">I. </w:t>
      </w:r>
      <w:r w:rsidR="00EE4D5D" w:rsidRPr="001A6919">
        <w:rPr>
          <w:rFonts w:ascii="Calibri" w:hAnsi="Calibri" w:cs="Calibri"/>
          <w:b/>
          <w:sz w:val="18"/>
          <w:szCs w:val="18"/>
          <w:lang w:val="ro-RO"/>
        </w:rPr>
        <w:tab/>
      </w:r>
      <w:r w:rsidRPr="001A6919">
        <w:rPr>
          <w:rFonts w:ascii="Calibri" w:hAnsi="Calibri" w:cs="Calibri"/>
          <w:b/>
          <w:sz w:val="18"/>
          <w:szCs w:val="18"/>
          <w:lang w:val="ro-RO"/>
        </w:rPr>
        <w:t>Indicatori de lichiditate</w:t>
      </w:r>
    </w:p>
    <w:p w:rsidR="00DF41E2" w:rsidRPr="001A6919" w:rsidRDefault="00DF41E2" w:rsidP="00C47F66">
      <w:pPr>
        <w:tabs>
          <w:tab w:val="left" w:pos="567"/>
        </w:tabs>
        <w:rPr>
          <w:rFonts w:ascii="Calibri" w:hAnsi="Calibri" w:cs="Calibri"/>
          <w:i/>
          <w:sz w:val="18"/>
          <w:szCs w:val="18"/>
          <w:lang w:val="ro-RO"/>
        </w:rPr>
      </w:pPr>
    </w:p>
    <w:p w:rsidR="00172420" w:rsidRPr="001A6919" w:rsidRDefault="00395227">
      <w:pPr>
        <w:tabs>
          <w:tab w:val="left" w:pos="567"/>
        </w:tabs>
        <w:jc w:val="both"/>
        <w:rPr>
          <w:rFonts w:ascii="Calibri" w:hAnsi="Calibri" w:cs="Calibri"/>
          <w:sz w:val="18"/>
          <w:szCs w:val="18"/>
          <w:lang w:val="ro-RO"/>
        </w:rPr>
      </w:pPr>
      <w:r w:rsidRPr="001A6919">
        <w:rPr>
          <w:rFonts w:ascii="Calibri" w:hAnsi="Calibri" w:cs="Calibri"/>
          <w:i/>
          <w:sz w:val="18"/>
          <w:szCs w:val="18"/>
          <w:lang w:val="ro-RO"/>
        </w:rPr>
        <w:t>Lichiditatea curenta</w:t>
      </w:r>
      <w:r w:rsidRPr="001A6919">
        <w:rPr>
          <w:rFonts w:ascii="Calibri" w:hAnsi="Calibri" w:cs="Calibri"/>
          <w:sz w:val="18"/>
          <w:szCs w:val="18"/>
          <w:lang w:val="ro-RO"/>
        </w:rPr>
        <w:t xml:space="preserve"> sau lichiditatea generala se defineste prin raportul dintre activele circulante si datoriile curente. Pentru asigurarea posibilitatii de rambursare a datoriilor este necesar ca lichiditatea curenta sa inregistreze valori ridicate. </w:t>
      </w:r>
    </w:p>
    <w:p w:rsidR="00172420" w:rsidRPr="001A6919" w:rsidRDefault="00172420">
      <w:pPr>
        <w:tabs>
          <w:tab w:val="left" w:pos="567"/>
        </w:tabs>
        <w:jc w:val="both"/>
        <w:rPr>
          <w:rFonts w:ascii="Calibri" w:hAnsi="Calibri" w:cs="Calibri"/>
          <w:sz w:val="18"/>
          <w:szCs w:val="18"/>
          <w:lang w:val="ro-RO"/>
        </w:rPr>
      </w:pPr>
    </w:p>
    <w:p w:rsidR="00172420" w:rsidRPr="001A6919" w:rsidRDefault="00395227">
      <w:pPr>
        <w:tabs>
          <w:tab w:val="left" w:pos="567"/>
        </w:tabs>
        <w:jc w:val="both"/>
        <w:rPr>
          <w:rFonts w:ascii="Calibri" w:hAnsi="Calibri" w:cs="Calibri"/>
          <w:sz w:val="18"/>
          <w:szCs w:val="18"/>
          <w:lang w:val="ro-RO"/>
        </w:rPr>
      </w:pPr>
      <w:r w:rsidRPr="001A6919">
        <w:rPr>
          <w:rFonts w:ascii="Calibri" w:hAnsi="Calibri" w:cs="Calibri"/>
          <w:i/>
          <w:sz w:val="18"/>
          <w:szCs w:val="18"/>
          <w:lang w:val="ro-RO"/>
        </w:rPr>
        <w:t>Lichiditatea imediata</w:t>
      </w:r>
      <w:r w:rsidRPr="001A6919">
        <w:rPr>
          <w:rFonts w:ascii="Calibri" w:hAnsi="Calibri" w:cs="Calibri"/>
          <w:sz w:val="18"/>
          <w:szCs w:val="18"/>
          <w:lang w:val="ro-RO"/>
        </w:rPr>
        <w:t xml:space="preserve"> (testul acid) apreciaza masura in care datoriile exigibile pot fi acoperite pe seama disponibilitatilor banesti. S-a stabilit ca raport intre suma activelor de trezorerie si creante si datorii curente.</w:t>
      </w:r>
    </w:p>
    <w:p w:rsidR="00172420" w:rsidRPr="001A6919" w:rsidRDefault="00172420">
      <w:pPr>
        <w:tabs>
          <w:tab w:val="left" w:pos="567"/>
        </w:tabs>
        <w:jc w:val="both"/>
        <w:rPr>
          <w:rFonts w:ascii="Calibri" w:hAnsi="Calibri" w:cs="Calibri"/>
          <w:sz w:val="18"/>
          <w:szCs w:val="18"/>
          <w:lang w:val="ro-RO"/>
        </w:rPr>
      </w:pPr>
    </w:p>
    <w:p w:rsidR="00172420" w:rsidRPr="001A6919" w:rsidRDefault="00395227">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II. </w:t>
      </w:r>
      <w:r w:rsidR="00EE4D5D" w:rsidRPr="001A6919">
        <w:rPr>
          <w:rFonts w:ascii="Calibri" w:hAnsi="Calibri" w:cs="Calibri"/>
          <w:b/>
          <w:sz w:val="18"/>
          <w:szCs w:val="18"/>
          <w:lang w:val="ro-RO"/>
        </w:rPr>
        <w:tab/>
      </w:r>
      <w:r w:rsidRPr="001A6919">
        <w:rPr>
          <w:rFonts w:ascii="Calibri" w:hAnsi="Calibri" w:cs="Calibri"/>
          <w:b/>
          <w:sz w:val="18"/>
          <w:szCs w:val="18"/>
          <w:lang w:val="ro-RO"/>
        </w:rPr>
        <w:t xml:space="preserve">Indicatori de risc </w:t>
      </w:r>
    </w:p>
    <w:p w:rsidR="00172420" w:rsidRPr="001A6919" w:rsidRDefault="00172420">
      <w:pPr>
        <w:tabs>
          <w:tab w:val="left" w:pos="567"/>
        </w:tabs>
        <w:jc w:val="both"/>
        <w:rPr>
          <w:rFonts w:ascii="Calibri" w:hAnsi="Calibri" w:cs="Calibri"/>
          <w:i/>
          <w:sz w:val="18"/>
          <w:szCs w:val="18"/>
          <w:lang w:val="ro-RO"/>
        </w:rPr>
      </w:pPr>
    </w:p>
    <w:p w:rsidR="00172420" w:rsidRPr="001A6919" w:rsidRDefault="00395227">
      <w:pPr>
        <w:tabs>
          <w:tab w:val="left" w:pos="567"/>
        </w:tabs>
        <w:jc w:val="both"/>
        <w:rPr>
          <w:rFonts w:ascii="Calibri" w:hAnsi="Calibri" w:cs="Calibri"/>
          <w:sz w:val="18"/>
          <w:szCs w:val="18"/>
          <w:lang w:val="ro-RO"/>
        </w:rPr>
      </w:pPr>
      <w:r w:rsidRPr="001A6919">
        <w:rPr>
          <w:rFonts w:ascii="Calibri" w:hAnsi="Calibri" w:cs="Calibri"/>
          <w:i/>
          <w:sz w:val="18"/>
          <w:szCs w:val="18"/>
          <w:lang w:val="ro-RO"/>
        </w:rPr>
        <w:t>Gradul de indatorare</w:t>
      </w:r>
      <w:r w:rsidRPr="001A6919">
        <w:rPr>
          <w:rFonts w:ascii="Calibri" w:hAnsi="Calibri" w:cs="Calibri"/>
          <w:b/>
          <w:sz w:val="18"/>
          <w:szCs w:val="18"/>
          <w:lang w:val="ro-RO"/>
        </w:rPr>
        <w:t xml:space="preserve"> </w:t>
      </w:r>
      <w:r w:rsidRPr="001A6919">
        <w:rPr>
          <w:rFonts w:ascii="Calibri" w:hAnsi="Calibri" w:cs="Calibri"/>
          <w:sz w:val="18"/>
          <w:szCs w:val="18"/>
          <w:lang w:val="ro-RO"/>
        </w:rPr>
        <w:t>al Societatii, este calculat ca raport intre capitalul imprumutat pe termen lung si  capitalul propriu. Societatea nu are contractate credite bancare in exerciti</w:t>
      </w:r>
      <w:r w:rsidR="001831FB" w:rsidRPr="001A6919">
        <w:rPr>
          <w:rFonts w:ascii="Calibri" w:hAnsi="Calibri" w:cs="Calibri"/>
          <w:sz w:val="18"/>
          <w:szCs w:val="18"/>
          <w:lang w:val="ro-RO"/>
        </w:rPr>
        <w:t>ul</w:t>
      </w:r>
      <w:r w:rsidRPr="001A6919">
        <w:rPr>
          <w:rFonts w:ascii="Calibri" w:hAnsi="Calibri" w:cs="Calibri"/>
          <w:sz w:val="18"/>
          <w:szCs w:val="18"/>
          <w:lang w:val="ro-RO"/>
        </w:rPr>
        <w:t xml:space="preserve"> financiar  </w:t>
      </w:r>
      <w:r w:rsidR="007B38E2" w:rsidRPr="001A6919">
        <w:rPr>
          <w:rFonts w:ascii="Calibri" w:hAnsi="Calibri" w:cs="Calibri"/>
          <w:sz w:val="18"/>
          <w:szCs w:val="18"/>
          <w:lang w:val="ro-RO"/>
        </w:rPr>
        <w:t>20</w:t>
      </w:r>
      <w:r w:rsidR="000837F5" w:rsidRPr="001A6919">
        <w:rPr>
          <w:rFonts w:ascii="Calibri" w:hAnsi="Calibri" w:cs="Calibri"/>
          <w:sz w:val="18"/>
          <w:szCs w:val="18"/>
          <w:lang w:val="ro-RO"/>
        </w:rPr>
        <w:t>2</w:t>
      </w:r>
      <w:r w:rsidR="00400DF5" w:rsidRPr="001A6919">
        <w:rPr>
          <w:rFonts w:ascii="Calibri" w:hAnsi="Calibri" w:cs="Calibri"/>
          <w:sz w:val="18"/>
          <w:szCs w:val="18"/>
          <w:lang w:val="ro-RO"/>
        </w:rPr>
        <w:t>1</w:t>
      </w:r>
      <w:r w:rsidR="00037062" w:rsidRPr="001A6919">
        <w:rPr>
          <w:rFonts w:ascii="Calibri" w:hAnsi="Calibri" w:cs="Calibri"/>
          <w:sz w:val="18"/>
          <w:szCs w:val="18"/>
          <w:lang w:val="ro-RO"/>
        </w:rPr>
        <w:t xml:space="preserve"> si</w:t>
      </w:r>
      <w:r w:rsidR="00446C01" w:rsidRPr="001A6919">
        <w:rPr>
          <w:rFonts w:ascii="Calibri" w:hAnsi="Calibri" w:cs="Calibri"/>
          <w:sz w:val="18"/>
          <w:szCs w:val="18"/>
          <w:lang w:val="ro-RO"/>
        </w:rPr>
        <w:t xml:space="preserve"> nici in exercitiul financiar</w:t>
      </w:r>
      <w:r w:rsidR="00037062" w:rsidRPr="001A6919">
        <w:rPr>
          <w:rFonts w:ascii="Calibri" w:hAnsi="Calibri" w:cs="Calibri"/>
          <w:sz w:val="18"/>
          <w:szCs w:val="18"/>
          <w:lang w:val="ro-RO"/>
        </w:rPr>
        <w:t xml:space="preserve"> 20</w:t>
      </w:r>
      <w:r w:rsidR="00400DF5" w:rsidRPr="001A6919">
        <w:rPr>
          <w:rFonts w:ascii="Calibri" w:hAnsi="Calibri" w:cs="Calibri"/>
          <w:sz w:val="18"/>
          <w:szCs w:val="18"/>
          <w:lang w:val="ro-RO"/>
        </w:rPr>
        <w:t>20</w:t>
      </w:r>
      <w:r w:rsidR="00446C01" w:rsidRPr="001A6919">
        <w:rPr>
          <w:rFonts w:ascii="Calibri" w:hAnsi="Calibri" w:cs="Calibri"/>
          <w:sz w:val="18"/>
          <w:szCs w:val="18"/>
          <w:lang w:val="ro-RO"/>
        </w:rPr>
        <w:t>.</w:t>
      </w:r>
    </w:p>
    <w:p w:rsidR="00172420" w:rsidRPr="001A6919" w:rsidRDefault="00172420">
      <w:pPr>
        <w:tabs>
          <w:tab w:val="left" w:pos="567"/>
        </w:tabs>
        <w:jc w:val="both"/>
        <w:rPr>
          <w:rFonts w:ascii="Calibri" w:hAnsi="Calibri" w:cs="Calibri"/>
          <w:b/>
          <w:sz w:val="18"/>
          <w:szCs w:val="18"/>
          <w:lang w:val="ro-RO"/>
        </w:rPr>
      </w:pPr>
    </w:p>
    <w:p w:rsidR="00172420" w:rsidRPr="001A6919" w:rsidRDefault="00395227">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III. </w:t>
      </w:r>
      <w:r w:rsidR="00EE4D5D" w:rsidRPr="001A6919">
        <w:rPr>
          <w:rFonts w:ascii="Calibri" w:hAnsi="Calibri" w:cs="Calibri"/>
          <w:b/>
          <w:sz w:val="18"/>
          <w:szCs w:val="18"/>
          <w:lang w:val="ro-RO"/>
        </w:rPr>
        <w:tab/>
      </w:r>
      <w:r w:rsidRPr="001A6919">
        <w:rPr>
          <w:rFonts w:ascii="Calibri" w:hAnsi="Calibri" w:cs="Calibri"/>
          <w:b/>
          <w:sz w:val="18"/>
          <w:szCs w:val="18"/>
          <w:lang w:val="ro-RO"/>
        </w:rPr>
        <w:t>Indicatori de gestiune</w:t>
      </w:r>
    </w:p>
    <w:p w:rsidR="00172420" w:rsidRPr="001A6919" w:rsidRDefault="00172420">
      <w:pPr>
        <w:tabs>
          <w:tab w:val="left" w:pos="567"/>
        </w:tabs>
        <w:jc w:val="both"/>
        <w:rPr>
          <w:rFonts w:ascii="Calibri" w:hAnsi="Calibri" w:cs="Calibri"/>
          <w:i/>
          <w:sz w:val="18"/>
          <w:szCs w:val="18"/>
          <w:lang w:val="ro-RO"/>
        </w:rPr>
      </w:pPr>
    </w:p>
    <w:p w:rsidR="00172420" w:rsidRPr="001A6919" w:rsidRDefault="00395227">
      <w:pPr>
        <w:tabs>
          <w:tab w:val="left" w:pos="567"/>
        </w:tabs>
        <w:jc w:val="both"/>
        <w:rPr>
          <w:rFonts w:ascii="Calibri" w:hAnsi="Calibri" w:cs="Calibri"/>
          <w:sz w:val="18"/>
          <w:szCs w:val="18"/>
          <w:lang w:val="ro-RO"/>
        </w:rPr>
      </w:pPr>
      <w:r w:rsidRPr="001A6919">
        <w:rPr>
          <w:rFonts w:ascii="Calibri" w:hAnsi="Calibri" w:cs="Calibri"/>
          <w:i/>
          <w:sz w:val="18"/>
          <w:szCs w:val="18"/>
          <w:lang w:val="ro-RO"/>
        </w:rPr>
        <w:t>Indicatorii de gestiune</w:t>
      </w:r>
      <w:r w:rsidRPr="001A6919">
        <w:rPr>
          <w:rFonts w:ascii="Calibri" w:hAnsi="Calibri" w:cs="Calibri"/>
          <w:b/>
          <w:sz w:val="18"/>
          <w:szCs w:val="18"/>
          <w:lang w:val="ro-RO"/>
        </w:rPr>
        <w:t xml:space="preserve"> </w:t>
      </w:r>
      <w:r w:rsidRPr="001A6919">
        <w:rPr>
          <w:rFonts w:ascii="Calibri" w:hAnsi="Calibri" w:cs="Calibri"/>
          <w:sz w:val="18"/>
          <w:szCs w:val="18"/>
          <w:lang w:val="ro-RO"/>
        </w:rPr>
        <w:t xml:space="preserve">evalueaza eficacitatea managementului activelor totale sau a activelor imobilizate prin examinarea valorii cifrei de afaceri generate de o anumita cantitate de active.  </w:t>
      </w:r>
    </w:p>
    <w:p w:rsidR="00172420" w:rsidRPr="001A6919" w:rsidRDefault="00172420">
      <w:pPr>
        <w:tabs>
          <w:tab w:val="left" w:pos="567"/>
        </w:tabs>
        <w:jc w:val="both"/>
        <w:rPr>
          <w:rFonts w:ascii="Calibri" w:hAnsi="Calibri" w:cs="Calibri"/>
          <w:sz w:val="18"/>
          <w:szCs w:val="18"/>
          <w:lang w:val="ro-RO"/>
        </w:rPr>
      </w:pPr>
    </w:p>
    <w:p w:rsidR="00172420" w:rsidRPr="001A6919" w:rsidRDefault="00395227">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IV. </w:t>
      </w:r>
      <w:r w:rsidR="00EE4D5D" w:rsidRPr="001A6919">
        <w:rPr>
          <w:rFonts w:ascii="Calibri" w:hAnsi="Calibri" w:cs="Calibri"/>
          <w:b/>
          <w:sz w:val="18"/>
          <w:szCs w:val="18"/>
          <w:lang w:val="ro-RO"/>
        </w:rPr>
        <w:tab/>
      </w:r>
      <w:r w:rsidRPr="001A6919">
        <w:rPr>
          <w:rFonts w:ascii="Calibri" w:hAnsi="Calibri" w:cs="Calibri"/>
          <w:b/>
          <w:sz w:val="18"/>
          <w:szCs w:val="18"/>
          <w:lang w:val="ro-RO"/>
        </w:rPr>
        <w:t>Indicatori de profitabilitate</w:t>
      </w:r>
    </w:p>
    <w:p w:rsidR="00172420" w:rsidRPr="001A6919" w:rsidRDefault="00172420">
      <w:pPr>
        <w:tabs>
          <w:tab w:val="left" w:pos="567"/>
        </w:tabs>
        <w:jc w:val="both"/>
        <w:rPr>
          <w:rFonts w:ascii="Calibri" w:hAnsi="Calibri" w:cs="Calibri"/>
          <w:sz w:val="18"/>
          <w:szCs w:val="18"/>
          <w:lang w:val="ro-RO"/>
        </w:rPr>
      </w:pPr>
    </w:p>
    <w:p w:rsidR="00172420"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 xml:space="preserve">Acesti indicatori exprima eficienta societatii in realizarea de profit din resursele disponibile, mai precis din banii investiti in afacere de catre actionari. </w:t>
      </w:r>
    </w:p>
    <w:p w:rsidR="00172420" w:rsidRPr="001A6919" w:rsidRDefault="00172420">
      <w:pPr>
        <w:tabs>
          <w:tab w:val="left" w:pos="567"/>
        </w:tabs>
        <w:jc w:val="both"/>
        <w:rPr>
          <w:rFonts w:ascii="Calibri" w:hAnsi="Calibri" w:cs="Calibri"/>
          <w:sz w:val="18"/>
          <w:szCs w:val="18"/>
          <w:lang w:val="ro-RO"/>
        </w:rPr>
      </w:pPr>
    </w:p>
    <w:p w:rsidR="00172420" w:rsidRPr="001A6919" w:rsidRDefault="00395227">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V. </w:t>
      </w:r>
      <w:r w:rsidR="00EE4D5D" w:rsidRPr="001A6919">
        <w:rPr>
          <w:rFonts w:ascii="Calibri" w:hAnsi="Calibri" w:cs="Calibri"/>
          <w:b/>
          <w:sz w:val="18"/>
          <w:szCs w:val="18"/>
          <w:lang w:val="ro-RO"/>
        </w:rPr>
        <w:tab/>
      </w:r>
      <w:r w:rsidRPr="001A6919">
        <w:rPr>
          <w:rFonts w:ascii="Calibri" w:hAnsi="Calibri" w:cs="Calibri"/>
          <w:b/>
          <w:sz w:val="18"/>
          <w:szCs w:val="18"/>
          <w:lang w:val="ro-RO"/>
        </w:rPr>
        <w:t xml:space="preserve">Indicatori privind rezultatul pe actiune </w:t>
      </w:r>
    </w:p>
    <w:p w:rsidR="00172420" w:rsidRPr="001A6919" w:rsidRDefault="00172420">
      <w:pPr>
        <w:tabs>
          <w:tab w:val="left" w:pos="567"/>
        </w:tabs>
        <w:jc w:val="both"/>
        <w:rPr>
          <w:rFonts w:ascii="Calibri" w:hAnsi="Calibri" w:cs="Calibri"/>
          <w:sz w:val="18"/>
          <w:szCs w:val="18"/>
          <w:lang w:val="ro-RO"/>
        </w:rPr>
      </w:pPr>
    </w:p>
    <w:p w:rsidR="00395227"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Indicator</w:t>
      </w:r>
      <w:r w:rsidR="000472DA" w:rsidRPr="001A6919">
        <w:rPr>
          <w:rFonts w:ascii="Calibri" w:hAnsi="Calibri" w:cs="Calibri"/>
          <w:sz w:val="18"/>
          <w:szCs w:val="18"/>
          <w:lang w:val="ro-RO"/>
        </w:rPr>
        <w:t>ul</w:t>
      </w:r>
      <w:r w:rsidRPr="001A6919">
        <w:rPr>
          <w:rFonts w:ascii="Calibri" w:hAnsi="Calibri" w:cs="Calibri"/>
          <w:sz w:val="18"/>
          <w:szCs w:val="18"/>
          <w:lang w:val="ro-RO"/>
        </w:rPr>
        <w:t xml:space="preserve"> privind rezultatul pe actiune a fost determinati </w:t>
      </w:r>
      <w:r w:rsidR="0096165F" w:rsidRPr="001A6919">
        <w:rPr>
          <w:rFonts w:ascii="Calibri" w:hAnsi="Calibri" w:cs="Calibri"/>
          <w:sz w:val="18"/>
          <w:szCs w:val="18"/>
          <w:lang w:val="ro-RO"/>
        </w:rPr>
        <w:t xml:space="preserve">raportand profitul net la numarul </w:t>
      </w:r>
      <w:r w:rsidR="000472DA" w:rsidRPr="001A6919">
        <w:rPr>
          <w:rFonts w:ascii="Calibri" w:hAnsi="Calibri" w:cs="Calibri"/>
          <w:sz w:val="18"/>
          <w:szCs w:val="18"/>
          <w:lang w:val="ro-RO"/>
        </w:rPr>
        <w:t>de actiuni</w:t>
      </w:r>
      <w:r w:rsidRPr="001A6919">
        <w:rPr>
          <w:rFonts w:ascii="Calibri" w:hAnsi="Calibri" w:cs="Calibri"/>
          <w:sz w:val="18"/>
          <w:szCs w:val="18"/>
          <w:lang w:val="ro-RO"/>
        </w:rPr>
        <w:t xml:space="preserve">, permitand astfel o mai buna comparare a indicatorilor de performanta ai diferitelor entitati in cadrul aceleiasi perioade de raportare, precum si a indicatorilor aceleiasi entitati de la o perioada la alta. </w:t>
      </w:r>
    </w:p>
    <w:p w:rsidR="00172420" w:rsidRPr="001A6919" w:rsidRDefault="00172420">
      <w:pPr>
        <w:ind w:left="270"/>
        <w:jc w:val="both"/>
        <w:rPr>
          <w:rFonts w:ascii="Calibri" w:hAnsi="Calibri" w:cs="Calibri"/>
          <w:sz w:val="18"/>
          <w:szCs w:val="18"/>
          <w:lang w:val="ro-RO"/>
        </w:rPr>
      </w:pPr>
    </w:p>
    <w:p w:rsidR="00172420" w:rsidRPr="001A6919" w:rsidRDefault="00395227" w:rsidP="008F37E8">
      <w:pPr>
        <w:numPr>
          <w:ilvl w:val="1"/>
          <w:numId w:val="5"/>
        </w:numPr>
        <w:tabs>
          <w:tab w:val="left" w:pos="567"/>
        </w:tabs>
        <w:ind w:left="567" w:hanging="567"/>
        <w:jc w:val="both"/>
        <w:rPr>
          <w:rFonts w:ascii="Calibri" w:hAnsi="Calibri" w:cs="Calibri"/>
          <w:b/>
          <w:sz w:val="18"/>
          <w:szCs w:val="18"/>
          <w:lang w:val="ro-RO"/>
        </w:rPr>
      </w:pPr>
      <w:r w:rsidRPr="001A6919">
        <w:rPr>
          <w:rFonts w:ascii="Calibri" w:hAnsi="Calibri" w:cs="Calibri"/>
          <w:b/>
          <w:sz w:val="18"/>
          <w:szCs w:val="18"/>
          <w:lang w:val="ro-RO"/>
        </w:rPr>
        <w:t>Tranzactii cu parti afiliate</w:t>
      </w:r>
    </w:p>
    <w:p w:rsidR="00172420" w:rsidRPr="001A6919" w:rsidRDefault="00172420">
      <w:pPr>
        <w:tabs>
          <w:tab w:val="left" w:pos="1080"/>
        </w:tabs>
        <w:jc w:val="both"/>
        <w:rPr>
          <w:rFonts w:ascii="Calibri" w:hAnsi="Calibri" w:cs="Calibri"/>
          <w:b/>
          <w:sz w:val="18"/>
          <w:szCs w:val="18"/>
          <w:lang w:val="ro-RO"/>
        </w:rPr>
      </w:pPr>
    </w:p>
    <w:p w:rsidR="00172420" w:rsidRPr="001A6919" w:rsidRDefault="00395227">
      <w:pPr>
        <w:tabs>
          <w:tab w:val="left" w:pos="1080"/>
        </w:tabs>
        <w:jc w:val="both"/>
        <w:rPr>
          <w:rFonts w:ascii="Calibri" w:hAnsi="Calibri" w:cs="Calibri"/>
          <w:sz w:val="18"/>
          <w:szCs w:val="18"/>
          <w:lang w:val="ro-RO"/>
        </w:rPr>
      </w:pPr>
      <w:r w:rsidRPr="001A6919">
        <w:rPr>
          <w:rFonts w:ascii="Calibri" w:hAnsi="Calibri" w:cs="Calibri"/>
          <w:sz w:val="18"/>
          <w:szCs w:val="18"/>
          <w:lang w:val="ro-RO"/>
        </w:rPr>
        <w:t xml:space="preserve">SIF MOLDOVA S.A. </w:t>
      </w:r>
      <w:r w:rsidR="00F500DB" w:rsidRPr="001A6919">
        <w:rPr>
          <w:rFonts w:ascii="Calibri" w:hAnsi="Calibri" w:cs="Calibri"/>
          <w:sz w:val="18"/>
          <w:szCs w:val="18"/>
          <w:lang w:val="ro-RO"/>
        </w:rPr>
        <w:t xml:space="preserve">(in prezent denumita „“EVERGENT INVESTMENTS” S.A.) </w:t>
      </w:r>
      <w:r w:rsidRPr="001A6919">
        <w:rPr>
          <w:rFonts w:ascii="Calibri" w:hAnsi="Calibri" w:cs="Calibri"/>
          <w:sz w:val="18"/>
          <w:szCs w:val="18"/>
          <w:lang w:val="ro-RO"/>
        </w:rPr>
        <w:t>este actionar majoritar la SC REGAL S.A. detinand</w:t>
      </w:r>
      <w:r w:rsidR="002F6250" w:rsidRPr="001A6919">
        <w:rPr>
          <w:rFonts w:ascii="Calibri" w:hAnsi="Calibri" w:cs="Calibri"/>
          <w:sz w:val="18"/>
          <w:szCs w:val="18"/>
          <w:lang w:val="ro-RO"/>
        </w:rPr>
        <w:t xml:space="preserve"> </w:t>
      </w:r>
      <w:r w:rsidRPr="001A6919">
        <w:rPr>
          <w:rFonts w:ascii="Calibri" w:hAnsi="Calibri" w:cs="Calibri"/>
          <w:sz w:val="18"/>
          <w:szCs w:val="18"/>
          <w:lang w:val="ro-RO"/>
        </w:rPr>
        <w:t>93,0</w:t>
      </w:r>
      <w:r w:rsidR="00037062" w:rsidRPr="001A6919">
        <w:rPr>
          <w:rFonts w:ascii="Calibri" w:hAnsi="Calibri" w:cs="Calibri"/>
          <w:sz w:val="18"/>
          <w:szCs w:val="18"/>
          <w:lang w:val="ro-RO"/>
        </w:rPr>
        <w:t>215</w:t>
      </w:r>
      <w:r w:rsidRPr="001A6919">
        <w:rPr>
          <w:rFonts w:ascii="Calibri" w:hAnsi="Calibri" w:cs="Calibri"/>
          <w:sz w:val="18"/>
          <w:szCs w:val="18"/>
          <w:lang w:val="ro-RO"/>
        </w:rPr>
        <w:t xml:space="preserve">% din totalul actiunilor. </w:t>
      </w:r>
    </w:p>
    <w:p w:rsidR="00172420" w:rsidRPr="001A6919" w:rsidRDefault="00395227">
      <w:pPr>
        <w:tabs>
          <w:tab w:val="left" w:pos="1080"/>
        </w:tabs>
        <w:jc w:val="both"/>
        <w:rPr>
          <w:rFonts w:ascii="Calibri" w:hAnsi="Calibri" w:cs="Calibri"/>
          <w:sz w:val="18"/>
          <w:szCs w:val="18"/>
          <w:lang w:val="ro-RO"/>
        </w:rPr>
      </w:pPr>
      <w:r w:rsidRPr="001A6919">
        <w:rPr>
          <w:rFonts w:ascii="Calibri" w:hAnsi="Calibri" w:cs="Calibri"/>
          <w:sz w:val="18"/>
          <w:szCs w:val="18"/>
          <w:lang w:val="ro-RO"/>
        </w:rPr>
        <w:t xml:space="preserve">S.C. REGAL S.A. face parte din perimetrul de consolidare al </w:t>
      </w:r>
      <w:r w:rsidR="00A83794" w:rsidRPr="001A6919">
        <w:rPr>
          <w:rFonts w:ascii="Calibri" w:hAnsi="Calibri" w:cs="Calibri"/>
          <w:sz w:val="18"/>
          <w:szCs w:val="18"/>
          <w:lang w:val="ro-RO"/>
        </w:rPr>
        <w:t xml:space="preserve">EVERGENT INVESTMENTS </w:t>
      </w:r>
      <w:r w:rsidRPr="001A6919">
        <w:rPr>
          <w:rFonts w:ascii="Calibri" w:hAnsi="Calibri" w:cs="Calibri"/>
          <w:sz w:val="18"/>
          <w:szCs w:val="18"/>
          <w:lang w:val="ro-RO"/>
        </w:rPr>
        <w:t>S.A.</w:t>
      </w:r>
    </w:p>
    <w:p w:rsidR="00172420" w:rsidRPr="001A6919" w:rsidRDefault="00172420">
      <w:pPr>
        <w:tabs>
          <w:tab w:val="left" w:pos="1080"/>
        </w:tabs>
        <w:jc w:val="both"/>
        <w:rPr>
          <w:rFonts w:ascii="Calibri" w:hAnsi="Calibri" w:cs="Calibri"/>
          <w:sz w:val="18"/>
          <w:szCs w:val="18"/>
          <w:lang w:val="ro-RO"/>
        </w:rPr>
      </w:pPr>
    </w:p>
    <w:p w:rsidR="00172420" w:rsidRPr="001A6919" w:rsidRDefault="00395227">
      <w:pPr>
        <w:tabs>
          <w:tab w:val="left" w:pos="1080"/>
        </w:tabs>
        <w:jc w:val="both"/>
        <w:rPr>
          <w:rFonts w:ascii="Calibri" w:hAnsi="Calibri" w:cs="Calibri"/>
          <w:sz w:val="18"/>
          <w:szCs w:val="18"/>
          <w:lang w:val="ro-RO"/>
        </w:rPr>
      </w:pPr>
      <w:r w:rsidRPr="001A6919">
        <w:rPr>
          <w:rFonts w:ascii="Calibri" w:hAnsi="Calibri" w:cs="Calibri"/>
          <w:sz w:val="18"/>
          <w:szCs w:val="18"/>
          <w:lang w:val="ro-RO"/>
        </w:rPr>
        <w:t>A.V.A.S. Bucuresti detine</w:t>
      </w:r>
      <w:r w:rsidR="002F6250" w:rsidRPr="001A6919">
        <w:rPr>
          <w:rFonts w:ascii="Calibri" w:hAnsi="Calibri" w:cs="Calibri"/>
          <w:sz w:val="18"/>
          <w:szCs w:val="18"/>
          <w:lang w:val="ro-RO"/>
        </w:rPr>
        <w:t xml:space="preserve"> </w:t>
      </w:r>
      <w:r w:rsidRPr="001A6919">
        <w:rPr>
          <w:rFonts w:ascii="Calibri" w:hAnsi="Calibri" w:cs="Calibri"/>
          <w:sz w:val="18"/>
          <w:szCs w:val="18"/>
          <w:lang w:val="ro-RO"/>
        </w:rPr>
        <w:t>2,419</w:t>
      </w:r>
      <w:r w:rsidR="00073668" w:rsidRPr="001A6919">
        <w:rPr>
          <w:rFonts w:ascii="Calibri" w:hAnsi="Calibri" w:cs="Calibri"/>
          <w:sz w:val="18"/>
          <w:szCs w:val="18"/>
          <w:lang w:val="ro-RO"/>
        </w:rPr>
        <w:t>6</w:t>
      </w:r>
      <w:r w:rsidRPr="001A6919">
        <w:rPr>
          <w:rFonts w:ascii="Calibri" w:hAnsi="Calibri" w:cs="Calibri"/>
          <w:sz w:val="18"/>
          <w:szCs w:val="18"/>
          <w:lang w:val="ro-RO"/>
        </w:rPr>
        <w:t>% din totalul actiunilor.</w:t>
      </w:r>
      <w:r w:rsidR="007C5746" w:rsidRPr="001A6919">
        <w:rPr>
          <w:rFonts w:ascii="Calibri" w:hAnsi="Calibri" w:cs="Calibri"/>
          <w:sz w:val="18"/>
          <w:szCs w:val="18"/>
          <w:lang w:val="ro-RO"/>
        </w:rPr>
        <w:t xml:space="preserve"> </w:t>
      </w:r>
      <w:r w:rsidRPr="001A6919">
        <w:rPr>
          <w:rFonts w:ascii="Calibri" w:hAnsi="Calibri" w:cs="Calibri"/>
          <w:sz w:val="18"/>
          <w:szCs w:val="18"/>
          <w:lang w:val="ro-RO"/>
        </w:rPr>
        <w:t>Ceilalti actionari, detin 4,5</w:t>
      </w:r>
      <w:r w:rsidR="002F6250" w:rsidRPr="001A6919">
        <w:rPr>
          <w:rFonts w:ascii="Calibri" w:hAnsi="Calibri" w:cs="Calibri"/>
          <w:sz w:val="18"/>
          <w:szCs w:val="18"/>
          <w:lang w:val="ro-RO"/>
        </w:rPr>
        <w:t>589</w:t>
      </w:r>
      <w:r w:rsidRPr="001A6919">
        <w:rPr>
          <w:rFonts w:ascii="Calibri" w:hAnsi="Calibri" w:cs="Calibri"/>
          <w:sz w:val="18"/>
          <w:szCs w:val="18"/>
          <w:lang w:val="ro-RO"/>
        </w:rPr>
        <w:t>% actiuni (alte persoane juridice 0,0</w:t>
      </w:r>
      <w:r w:rsidR="0067067E" w:rsidRPr="001A6919">
        <w:rPr>
          <w:rFonts w:ascii="Calibri" w:hAnsi="Calibri" w:cs="Calibri"/>
          <w:sz w:val="18"/>
          <w:szCs w:val="18"/>
          <w:lang w:val="ro-RO"/>
        </w:rPr>
        <w:t>970</w:t>
      </w:r>
      <w:r w:rsidRPr="001A6919">
        <w:rPr>
          <w:rFonts w:ascii="Calibri" w:hAnsi="Calibri" w:cs="Calibri"/>
          <w:sz w:val="18"/>
          <w:szCs w:val="18"/>
          <w:lang w:val="ro-RO"/>
        </w:rPr>
        <w:t>% si alte persoane fizice 4,</w:t>
      </w:r>
      <w:r w:rsidR="005932DD" w:rsidRPr="001A6919">
        <w:rPr>
          <w:rFonts w:ascii="Calibri" w:hAnsi="Calibri" w:cs="Calibri"/>
          <w:sz w:val="18"/>
          <w:szCs w:val="18"/>
          <w:lang w:val="ro-RO"/>
        </w:rPr>
        <w:t>4</w:t>
      </w:r>
      <w:r w:rsidR="0067067E" w:rsidRPr="001A6919">
        <w:rPr>
          <w:rFonts w:ascii="Calibri" w:hAnsi="Calibri" w:cs="Calibri"/>
          <w:sz w:val="18"/>
          <w:szCs w:val="18"/>
          <w:lang w:val="ro-RO"/>
        </w:rPr>
        <w:t>619</w:t>
      </w:r>
      <w:r w:rsidRPr="001A6919">
        <w:rPr>
          <w:rFonts w:ascii="Calibri" w:hAnsi="Calibri" w:cs="Calibri"/>
          <w:sz w:val="18"/>
          <w:szCs w:val="18"/>
          <w:lang w:val="ro-RO"/>
        </w:rPr>
        <w:t>%).</w:t>
      </w:r>
    </w:p>
    <w:p w:rsidR="00172420" w:rsidRPr="001A6919" w:rsidRDefault="00172420">
      <w:pPr>
        <w:tabs>
          <w:tab w:val="left" w:pos="1080"/>
        </w:tabs>
        <w:jc w:val="both"/>
        <w:rPr>
          <w:rFonts w:ascii="Calibri" w:hAnsi="Calibri" w:cs="Calibri"/>
          <w:sz w:val="18"/>
          <w:szCs w:val="18"/>
          <w:lang w:val="ro-RO"/>
        </w:rPr>
      </w:pPr>
    </w:p>
    <w:p w:rsidR="00172420" w:rsidRPr="001A6919" w:rsidRDefault="00395227">
      <w:pPr>
        <w:pStyle w:val="WW-BodyTextIndent2"/>
        <w:tabs>
          <w:tab w:val="left" w:pos="1080"/>
        </w:tabs>
        <w:spacing w:after="0" w:line="240" w:lineRule="auto"/>
        <w:ind w:left="0"/>
        <w:jc w:val="both"/>
        <w:rPr>
          <w:rFonts w:ascii="Calibri" w:hAnsi="Calibri" w:cs="Calibri"/>
          <w:sz w:val="18"/>
          <w:szCs w:val="18"/>
          <w:lang w:val="ro-RO"/>
        </w:rPr>
      </w:pPr>
      <w:r w:rsidRPr="001A6919">
        <w:rPr>
          <w:rFonts w:ascii="Calibri" w:hAnsi="Calibri" w:cs="Calibri"/>
          <w:sz w:val="18"/>
          <w:szCs w:val="18"/>
          <w:lang w:val="ro-RO"/>
        </w:rPr>
        <w:t>Societatea nu are filiale sau sucursale si nu detine interese de participare in capitalul social al altor societati comerciale.</w:t>
      </w:r>
    </w:p>
    <w:p w:rsidR="00172420" w:rsidRPr="001A6919" w:rsidRDefault="00172420">
      <w:pPr>
        <w:pStyle w:val="WW-BodyTextIndent2"/>
        <w:tabs>
          <w:tab w:val="left" w:pos="1080"/>
        </w:tabs>
        <w:spacing w:after="0" w:line="240" w:lineRule="auto"/>
        <w:ind w:left="0"/>
        <w:jc w:val="both"/>
        <w:rPr>
          <w:rFonts w:ascii="Calibri" w:hAnsi="Calibri" w:cs="Calibri"/>
          <w:sz w:val="18"/>
          <w:szCs w:val="18"/>
          <w:lang w:val="ro-RO"/>
        </w:rPr>
      </w:pPr>
    </w:p>
    <w:p w:rsidR="00172420" w:rsidRPr="001A6919" w:rsidRDefault="001831FB">
      <w:pPr>
        <w:jc w:val="both"/>
        <w:rPr>
          <w:rFonts w:ascii="Calibri" w:hAnsi="Calibri" w:cs="Calibri"/>
          <w:sz w:val="18"/>
          <w:szCs w:val="18"/>
          <w:lang w:val="ro-RO"/>
        </w:rPr>
      </w:pPr>
      <w:r w:rsidRPr="001A6919">
        <w:rPr>
          <w:rFonts w:ascii="Calibri" w:hAnsi="Calibri" w:cs="Calibri"/>
          <w:sz w:val="18"/>
          <w:szCs w:val="18"/>
          <w:lang w:val="ro-RO"/>
        </w:rPr>
        <w:t>In exercitiul</w:t>
      </w:r>
      <w:r w:rsidR="002F6250" w:rsidRPr="001A6919">
        <w:rPr>
          <w:rFonts w:ascii="Calibri" w:hAnsi="Calibri" w:cs="Calibri"/>
          <w:sz w:val="18"/>
          <w:szCs w:val="18"/>
          <w:lang w:val="ro-RO"/>
        </w:rPr>
        <w:t xml:space="preserve"> </w:t>
      </w:r>
      <w:r w:rsidR="00395227" w:rsidRPr="001A6919">
        <w:rPr>
          <w:rFonts w:ascii="Calibri" w:hAnsi="Calibri" w:cs="Calibri"/>
          <w:sz w:val="18"/>
          <w:szCs w:val="18"/>
          <w:lang w:val="ro-RO"/>
        </w:rPr>
        <w:t xml:space="preserve">financiar </w:t>
      </w:r>
      <w:r w:rsidR="007B38E2" w:rsidRPr="001A6919">
        <w:rPr>
          <w:rFonts w:ascii="Calibri" w:hAnsi="Calibri" w:cs="Calibri"/>
          <w:sz w:val="18"/>
          <w:szCs w:val="18"/>
          <w:lang w:val="ro-RO"/>
        </w:rPr>
        <w:t>20</w:t>
      </w:r>
      <w:r w:rsidR="00A83794" w:rsidRPr="001A6919">
        <w:rPr>
          <w:rFonts w:ascii="Calibri" w:hAnsi="Calibri" w:cs="Calibri"/>
          <w:sz w:val="18"/>
          <w:szCs w:val="18"/>
          <w:lang w:val="ro-RO"/>
        </w:rPr>
        <w:t>20</w:t>
      </w:r>
      <w:r w:rsidR="002F6250" w:rsidRPr="001A6919">
        <w:rPr>
          <w:rFonts w:ascii="Calibri" w:hAnsi="Calibri" w:cs="Calibri"/>
          <w:sz w:val="18"/>
          <w:szCs w:val="18"/>
          <w:lang w:val="ro-RO"/>
        </w:rPr>
        <w:t xml:space="preserve"> </w:t>
      </w:r>
      <w:r w:rsidR="00037062" w:rsidRPr="001A6919">
        <w:rPr>
          <w:rFonts w:ascii="Calibri" w:hAnsi="Calibri" w:cs="Calibri"/>
          <w:sz w:val="18"/>
          <w:szCs w:val="18"/>
          <w:lang w:val="ro-RO"/>
        </w:rPr>
        <w:t>si</w:t>
      </w:r>
      <w:r w:rsidR="002F6250" w:rsidRPr="001A6919">
        <w:rPr>
          <w:rFonts w:ascii="Calibri" w:hAnsi="Calibri" w:cs="Calibri"/>
          <w:sz w:val="18"/>
          <w:szCs w:val="18"/>
          <w:lang w:val="ro-RO"/>
        </w:rPr>
        <w:t xml:space="preserve"> </w:t>
      </w:r>
      <w:r w:rsidR="009A0007" w:rsidRPr="001A6919">
        <w:rPr>
          <w:rFonts w:ascii="Calibri" w:hAnsi="Calibri" w:cs="Calibri"/>
          <w:sz w:val="18"/>
          <w:szCs w:val="18"/>
          <w:lang w:val="ro-RO"/>
        </w:rPr>
        <w:t>exercitiul financiar</w:t>
      </w:r>
      <w:r w:rsidR="002F6250" w:rsidRPr="001A6919">
        <w:rPr>
          <w:rFonts w:ascii="Calibri" w:hAnsi="Calibri" w:cs="Calibri"/>
          <w:sz w:val="18"/>
          <w:szCs w:val="18"/>
          <w:lang w:val="ro-RO"/>
        </w:rPr>
        <w:t xml:space="preserve"> </w:t>
      </w:r>
      <w:r w:rsidR="00037062" w:rsidRPr="001A6919">
        <w:rPr>
          <w:rFonts w:ascii="Calibri" w:hAnsi="Calibri" w:cs="Calibri"/>
          <w:sz w:val="18"/>
          <w:szCs w:val="18"/>
          <w:lang w:val="ro-RO"/>
        </w:rPr>
        <w:t>20</w:t>
      </w:r>
      <w:r w:rsidR="000837F5" w:rsidRPr="001A6919">
        <w:rPr>
          <w:rFonts w:ascii="Calibri" w:hAnsi="Calibri" w:cs="Calibri"/>
          <w:sz w:val="18"/>
          <w:szCs w:val="18"/>
          <w:lang w:val="ro-RO"/>
        </w:rPr>
        <w:t>2</w:t>
      </w:r>
      <w:r w:rsidR="00A83794" w:rsidRPr="001A6919">
        <w:rPr>
          <w:rFonts w:ascii="Calibri" w:hAnsi="Calibri" w:cs="Calibri"/>
          <w:sz w:val="18"/>
          <w:szCs w:val="18"/>
          <w:lang w:val="ro-RO"/>
        </w:rPr>
        <w:t>1</w:t>
      </w:r>
      <w:r w:rsidR="00395227" w:rsidRPr="001A6919">
        <w:rPr>
          <w:rFonts w:ascii="Calibri" w:hAnsi="Calibri" w:cs="Calibri"/>
          <w:sz w:val="18"/>
          <w:szCs w:val="18"/>
          <w:lang w:val="ro-RO"/>
        </w:rPr>
        <w:t xml:space="preserve">, nu au fost identificate tranzactii, sume datorate si de primit cu </w:t>
      </w:r>
      <w:r w:rsidR="00A83794" w:rsidRPr="001A6919">
        <w:rPr>
          <w:rFonts w:ascii="Calibri" w:hAnsi="Calibri" w:cs="Calibri"/>
          <w:sz w:val="18"/>
          <w:szCs w:val="18"/>
          <w:lang w:val="ro-RO"/>
        </w:rPr>
        <w:t>EVERGENT INVESTMENTS</w:t>
      </w:r>
      <w:r w:rsidR="00395227" w:rsidRPr="001A6919">
        <w:rPr>
          <w:rFonts w:ascii="Calibri" w:hAnsi="Calibri" w:cs="Calibri"/>
          <w:sz w:val="18"/>
          <w:szCs w:val="18"/>
          <w:lang w:val="ro-RO"/>
        </w:rPr>
        <w:t xml:space="preserve"> S.A., altele decat dividendele cuvenite</w:t>
      </w:r>
      <w:r w:rsidR="00037062" w:rsidRPr="001A6919">
        <w:rPr>
          <w:rFonts w:ascii="Calibri" w:hAnsi="Calibri" w:cs="Calibri"/>
          <w:sz w:val="18"/>
          <w:szCs w:val="18"/>
          <w:lang w:val="ro-RO"/>
        </w:rPr>
        <w:t>.</w:t>
      </w:r>
    </w:p>
    <w:p w:rsidR="00F25B81" w:rsidRPr="001A6919" w:rsidRDefault="00F25B81">
      <w:pPr>
        <w:ind w:left="270"/>
        <w:jc w:val="both"/>
        <w:rPr>
          <w:rFonts w:ascii="Calibri" w:hAnsi="Calibri" w:cs="Calibri"/>
          <w:sz w:val="18"/>
          <w:szCs w:val="18"/>
          <w:lang w:val="ro-RO"/>
        </w:rPr>
      </w:pPr>
    </w:p>
    <w:p w:rsidR="00F25B81" w:rsidRDefault="00F25B81" w:rsidP="00F25B81">
      <w:pPr>
        <w:ind w:left="567" w:hanging="567"/>
        <w:jc w:val="both"/>
        <w:rPr>
          <w:rFonts w:ascii="Calibri" w:hAnsi="Calibri" w:cs="Calibri"/>
          <w:b/>
          <w:sz w:val="18"/>
          <w:szCs w:val="18"/>
          <w:lang w:val="ro-RO"/>
        </w:rPr>
      </w:pPr>
      <w:r w:rsidRPr="00615C68">
        <w:rPr>
          <w:rFonts w:ascii="Calibri" w:hAnsi="Calibri" w:cs="Calibri"/>
          <w:b/>
          <w:sz w:val="18"/>
          <w:szCs w:val="18"/>
          <w:lang w:val="ro-RO"/>
        </w:rPr>
        <w:t>14.</w:t>
      </w:r>
      <w:r>
        <w:rPr>
          <w:rFonts w:ascii="Calibri" w:hAnsi="Calibri" w:cs="Calibri"/>
          <w:b/>
          <w:sz w:val="18"/>
          <w:szCs w:val="18"/>
          <w:lang w:val="ro-RO"/>
        </w:rPr>
        <w:t>4</w:t>
      </w:r>
      <w:r w:rsidRPr="00615C68">
        <w:rPr>
          <w:rFonts w:ascii="Calibri" w:hAnsi="Calibri" w:cs="Calibri"/>
          <w:b/>
          <w:sz w:val="18"/>
          <w:szCs w:val="18"/>
          <w:lang w:val="ro-RO"/>
        </w:rPr>
        <w:tab/>
        <w:t xml:space="preserve">Alte informatii </w:t>
      </w:r>
    </w:p>
    <w:p w:rsidR="00172420" w:rsidRPr="001A6919" w:rsidRDefault="00172420">
      <w:pPr>
        <w:ind w:left="270"/>
        <w:jc w:val="both"/>
        <w:rPr>
          <w:rFonts w:ascii="Calibri" w:hAnsi="Calibri" w:cs="Calibri"/>
          <w:sz w:val="18"/>
          <w:szCs w:val="18"/>
          <w:lang w:val="ro-RO"/>
        </w:rPr>
      </w:pPr>
    </w:p>
    <w:p w:rsidR="00172420" w:rsidRPr="001A6919" w:rsidRDefault="00395227">
      <w:pPr>
        <w:shd w:val="clear" w:color="auto" w:fill="FFFFFF"/>
        <w:jc w:val="both"/>
        <w:rPr>
          <w:rFonts w:ascii="Calibri" w:hAnsi="Calibri" w:cs="Calibri"/>
          <w:b/>
          <w:sz w:val="18"/>
          <w:szCs w:val="18"/>
          <w:shd w:val="clear" w:color="auto" w:fill="FFFFFF"/>
          <w:lang w:val="ro-RO"/>
        </w:rPr>
      </w:pPr>
      <w:r w:rsidRPr="001A6919">
        <w:rPr>
          <w:rFonts w:ascii="Calibri" w:hAnsi="Calibri" w:cs="Calibri"/>
          <w:b/>
          <w:sz w:val="18"/>
          <w:szCs w:val="18"/>
          <w:shd w:val="clear" w:color="auto" w:fill="FFFFFF"/>
          <w:lang w:val="ro-RO"/>
        </w:rPr>
        <w:t>Angajamente primite si acordate</w:t>
      </w:r>
    </w:p>
    <w:p w:rsidR="00172420" w:rsidRPr="001A6919" w:rsidRDefault="00172420">
      <w:pPr>
        <w:jc w:val="both"/>
        <w:rPr>
          <w:rFonts w:ascii="Calibri" w:hAnsi="Calibri" w:cs="Calibri"/>
          <w:b/>
          <w:sz w:val="18"/>
          <w:szCs w:val="18"/>
          <w:lang w:val="ro-RO"/>
        </w:rPr>
      </w:pPr>
    </w:p>
    <w:p w:rsidR="00172420" w:rsidRDefault="00395227">
      <w:pPr>
        <w:tabs>
          <w:tab w:val="left" w:pos="720"/>
        </w:tabs>
        <w:autoSpaceDE w:val="0"/>
        <w:ind w:right="-450"/>
        <w:jc w:val="both"/>
        <w:rPr>
          <w:rFonts w:ascii="Calibri" w:hAnsi="Calibri" w:cs="Calibri"/>
          <w:sz w:val="18"/>
          <w:szCs w:val="18"/>
          <w:lang w:val="ro-RO"/>
        </w:rPr>
      </w:pPr>
      <w:r w:rsidRPr="001A6919">
        <w:rPr>
          <w:rFonts w:ascii="Calibri" w:hAnsi="Calibri" w:cs="Calibri"/>
          <w:sz w:val="18"/>
          <w:szCs w:val="18"/>
          <w:lang w:val="ro-RO"/>
        </w:rPr>
        <w:t xml:space="preserve">Societatea nu are angajamente acordate </w:t>
      </w:r>
      <w:r w:rsidR="001A2758" w:rsidRPr="001A6919">
        <w:rPr>
          <w:rFonts w:ascii="Calibri" w:hAnsi="Calibri" w:cs="Calibri"/>
          <w:sz w:val="18"/>
          <w:szCs w:val="18"/>
          <w:lang w:val="ro-RO"/>
        </w:rPr>
        <w:t>in anul</w:t>
      </w:r>
      <w:r w:rsidRPr="001A6919">
        <w:rPr>
          <w:rFonts w:ascii="Calibri" w:hAnsi="Calibri" w:cs="Calibri"/>
          <w:sz w:val="18"/>
          <w:szCs w:val="18"/>
          <w:lang w:val="ro-RO"/>
        </w:rPr>
        <w:t xml:space="preserve"> </w:t>
      </w:r>
      <w:r w:rsidR="007B38E2" w:rsidRPr="001A6919">
        <w:rPr>
          <w:rFonts w:ascii="Calibri" w:hAnsi="Calibri" w:cs="Calibri"/>
          <w:sz w:val="18"/>
          <w:szCs w:val="18"/>
          <w:lang w:val="ro-RO"/>
        </w:rPr>
        <w:t>20</w:t>
      </w:r>
      <w:r w:rsidR="000837F5" w:rsidRPr="001A6919">
        <w:rPr>
          <w:rFonts w:ascii="Calibri" w:hAnsi="Calibri" w:cs="Calibri"/>
          <w:sz w:val="18"/>
          <w:szCs w:val="18"/>
          <w:lang w:val="ro-RO"/>
        </w:rPr>
        <w:t>2</w:t>
      </w:r>
      <w:r w:rsidR="002D0AF4" w:rsidRPr="001A6919">
        <w:rPr>
          <w:rFonts w:ascii="Calibri" w:hAnsi="Calibri" w:cs="Calibri"/>
          <w:sz w:val="18"/>
          <w:szCs w:val="18"/>
          <w:lang w:val="ro-RO"/>
        </w:rPr>
        <w:t>1</w:t>
      </w:r>
      <w:r w:rsidRPr="001A6919">
        <w:rPr>
          <w:rFonts w:ascii="Calibri" w:hAnsi="Calibri" w:cs="Calibri"/>
          <w:sz w:val="18"/>
          <w:szCs w:val="18"/>
          <w:lang w:val="ro-RO"/>
        </w:rPr>
        <w:t>.</w:t>
      </w:r>
    </w:p>
    <w:p w:rsidR="00F25B81" w:rsidRPr="001A6919" w:rsidRDefault="00F25B81">
      <w:pPr>
        <w:tabs>
          <w:tab w:val="left" w:pos="720"/>
        </w:tabs>
        <w:autoSpaceDE w:val="0"/>
        <w:ind w:right="-450"/>
        <w:jc w:val="both"/>
        <w:rPr>
          <w:rFonts w:ascii="Calibri" w:hAnsi="Calibri" w:cs="Calibri"/>
          <w:sz w:val="18"/>
          <w:szCs w:val="18"/>
          <w:lang w:val="ro-RO"/>
        </w:rPr>
      </w:pPr>
    </w:p>
    <w:p w:rsidR="00172420" w:rsidRPr="001A6919" w:rsidRDefault="00395227">
      <w:pPr>
        <w:tabs>
          <w:tab w:val="left" w:pos="720"/>
        </w:tabs>
        <w:autoSpaceDE w:val="0"/>
        <w:ind w:right="-450"/>
        <w:jc w:val="both"/>
        <w:rPr>
          <w:rFonts w:ascii="Calibri" w:hAnsi="Calibri" w:cs="Calibri"/>
          <w:sz w:val="18"/>
          <w:szCs w:val="18"/>
          <w:lang w:val="ro-RO"/>
        </w:rPr>
      </w:pPr>
      <w:r w:rsidRPr="001A6919">
        <w:rPr>
          <w:rFonts w:ascii="Calibri" w:hAnsi="Calibri" w:cs="Calibri"/>
          <w:sz w:val="18"/>
          <w:szCs w:val="18"/>
          <w:lang w:val="ro-RO"/>
        </w:rPr>
        <w:t xml:space="preserve">In </w:t>
      </w:r>
      <w:r w:rsidR="001A2758" w:rsidRPr="001A6919">
        <w:rPr>
          <w:rFonts w:ascii="Calibri" w:hAnsi="Calibri" w:cs="Calibri"/>
          <w:sz w:val="18"/>
          <w:szCs w:val="18"/>
          <w:lang w:val="ro-RO"/>
        </w:rPr>
        <w:t>anul</w:t>
      </w:r>
      <w:r w:rsidR="00F77C23" w:rsidRPr="001A6919">
        <w:rPr>
          <w:rFonts w:ascii="Calibri" w:hAnsi="Calibri" w:cs="Calibri"/>
          <w:sz w:val="18"/>
          <w:szCs w:val="18"/>
          <w:lang w:val="ro-RO"/>
        </w:rPr>
        <w:t xml:space="preserve"> </w:t>
      </w:r>
      <w:r w:rsidR="003A0852" w:rsidRPr="001A6919">
        <w:rPr>
          <w:rFonts w:ascii="Calibri" w:hAnsi="Calibri" w:cs="Calibri"/>
          <w:sz w:val="18"/>
          <w:szCs w:val="18"/>
          <w:lang w:val="ro-RO"/>
        </w:rPr>
        <w:t xml:space="preserve"> 20</w:t>
      </w:r>
      <w:r w:rsidR="000837F5" w:rsidRPr="001A6919">
        <w:rPr>
          <w:rFonts w:ascii="Calibri" w:hAnsi="Calibri" w:cs="Calibri"/>
          <w:sz w:val="18"/>
          <w:szCs w:val="18"/>
          <w:lang w:val="ro-RO"/>
        </w:rPr>
        <w:t>2</w:t>
      </w:r>
      <w:r w:rsidR="002D0AF4" w:rsidRPr="001A6919">
        <w:rPr>
          <w:rFonts w:ascii="Calibri" w:hAnsi="Calibri" w:cs="Calibri"/>
          <w:sz w:val="18"/>
          <w:szCs w:val="18"/>
          <w:lang w:val="ro-RO"/>
        </w:rPr>
        <w:t>1</w:t>
      </w:r>
      <w:r w:rsidRPr="001A6919">
        <w:rPr>
          <w:rFonts w:ascii="Calibri" w:hAnsi="Calibri" w:cs="Calibri"/>
          <w:sz w:val="18"/>
          <w:szCs w:val="18"/>
          <w:lang w:val="ro-RO"/>
        </w:rPr>
        <w:t xml:space="preserve"> nu au fost inregistrate angajamente primite. </w:t>
      </w:r>
    </w:p>
    <w:p w:rsidR="00172420" w:rsidRPr="001A6919" w:rsidRDefault="00172420">
      <w:pPr>
        <w:jc w:val="both"/>
        <w:rPr>
          <w:rFonts w:ascii="Calibri" w:hAnsi="Calibri" w:cs="Calibri"/>
          <w:sz w:val="18"/>
          <w:szCs w:val="18"/>
          <w:lang w:val="ro-RO"/>
        </w:rPr>
      </w:pPr>
    </w:p>
    <w:p w:rsidR="00172420" w:rsidRPr="001A6919" w:rsidRDefault="00853DC4">
      <w:pPr>
        <w:tabs>
          <w:tab w:val="left" w:pos="567"/>
        </w:tabs>
        <w:jc w:val="both"/>
        <w:rPr>
          <w:rFonts w:ascii="Calibri" w:hAnsi="Calibri" w:cs="Calibri"/>
          <w:b/>
          <w:sz w:val="18"/>
          <w:szCs w:val="18"/>
          <w:lang w:val="ro-RO"/>
        </w:rPr>
      </w:pPr>
      <w:r w:rsidRPr="001A6919">
        <w:rPr>
          <w:rFonts w:ascii="Calibri" w:hAnsi="Calibri" w:cs="Calibri"/>
          <w:b/>
          <w:sz w:val="18"/>
          <w:szCs w:val="18"/>
          <w:lang w:val="ro-RO"/>
        </w:rPr>
        <w:t xml:space="preserve">Managementul riscurilor </w:t>
      </w:r>
    </w:p>
    <w:p w:rsidR="00172420" w:rsidRPr="001A6919" w:rsidRDefault="00172420">
      <w:pPr>
        <w:tabs>
          <w:tab w:val="left" w:pos="567"/>
        </w:tabs>
        <w:jc w:val="both"/>
        <w:rPr>
          <w:rFonts w:ascii="Calibri" w:hAnsi="Calibri" w:cs="Calibri"/>
          <w:sz w:val="18"/>
          <w:szCs w:val="18"/>
          <w:lang w:val="ro-RO"/>
        </w:rPr>
      </w:pPr>
    </w:p>
    <w:p w:rsidR="00172420"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pretului de piata</w:t>
      </w:r>
    </w:p>
    <w:p w:rsidR="00172420" w:rsidRPr="001A6919" w:rsidRDefault="00172420">
      <w:pPr>
        <w:tabs>
          <w:tab w:val="left" w:pos="567"/>
          <w:tab w:val="left" w:pos="1080"/>
        </w:tabs>
        <w:jc w:val="both"/>
        <w:rPr>
          <w:rFonts w:ascii="Calibri" w:hAnsi="Calibri" w:cs="Calibri"/>
          <w:sz w:val="18"/>
          <w:szCs w:val="18"/>
          <w:lang w:val="ro-RO"/>
        </w:rPr>
      </w:pPr>
    </w:p>
    <w:p w:rsidR="00172420" w:rsidRPr="001A6919" w:rsidRDefault="00395227">
      <w:pPr>
        <w:tabs>
          <w:tab w:val="left" w:pos="567"/>
          <w:tab w:val="left" w:pos="1080"/>
        </w:tabs>
        <w:jc w:val="both"/>
        <w:rPr>
          <w:rFonts w:ascii="Calibri" w:hAnsi="Calibri" w:cs="Calibri"/>
          <w:sz w:val="18"/>
          <w:szCs w:val="18"/>
          <w:lang w:val="ro-RO"/>
        </w:rPr>
      </w:pPr>
      <w:r w:rsidRPr="001A6919">
        <w:rPr>
          <w:rFonts w:ascii="Calibri" w:hAnsi="Calibri" w:cs="Calibri"/>
          <w:sz w:val="18"/>
          <w:szCs w:val="18"/>
          <w:lang w:val="ro-RO"/>
        </w:rPr>
        <w:t>Riscul pretului de piata este riscul ca preturile bunurilor achizitionate si vandute sa fluctueze in mod nefavorabil ca rezultat al schimbarilor pretului de piata. Acoperirea riscului pretului de piata la care Societatea este supusa este administrat prin incheierea unor contracte ferme cu partenerii de afaceri, atat cu furnizorii de materii prime si materiale, cat si cu clientii.</w:t>
      </w:r>
    </w:p>
    <w:p w:rsidR="00F25B81" w:rsidRDefault="00F25B81">
      <w:pPr>
        <w:tabs>
          <w:tab w:val="left" w:pos="567"/>
          <w:tab w:val="left" w:pos="1080"/>
        </w:tabs>
        <w:jc w:val="both"/>
        <w:rPr>
          <w:rFonts w:ascii="Calibri" w:hAnsi="Calibri" w:cs="Calibri"/>
          <w:sz w:val="18"/>
          <w:szCs w:val="18"/>
          <w:lang w:val="ro-RO"/>
        </w:rPr>
        <w:sectPr w:rsidR="00F25B81" w:rsidSect="001A235F">
          <w:footnotePr>
            <w:pos w:val="beneathText"/>
          </w:footnotePr>
          <w:pgSz w:w="11907" w:h="16840" w:code="9"/>
          <w:pgMar w:top="1985" w:right="1134" w:bottom="1134" w:left="1134" w:header="567" w:footer="567" w:gutter="0"/>
          <w:pgNumType w:chapStyle="11"/>
          <w:cols w:space="720"/>
          <w:docGrid w:linePitch="360"/>
        </w:sectPr>
      </w:pPr>
    </w:p>
    <w:p w:rsidR="00F25B81" w:rsidRPr="008B7156" w:rsidRDefault="00F25B81" w:rsidP="00F25B81">
      <w:pPr>
        <w:ind w:left="567" w:hanging="567"/>
        <w:jc w:val="both"/>
        <w:rPr>
          <w:rFonts w:ascii="Calibri" w:hAnsi="Calibri" w:cs="Calibri"/>
          <w:b/>
          <w:sz w:val="18"/>
          <w:szCs w:val="18"/>
          <w:lang w:val="ro-RO"/>
        </w:rPr>
      </w:pPr>
      <w:bookmarkStart w:id="4" w:name="_Hlk97220115"/>
      <w:r w:rsidRPr="008B7156">
        <w:rPr>
          <w:rFonts w:ascii="Calibri" w:hAnsi="Calibri" w:cs="Calibri"/>
          <w:b/>
          <w:sz w:val="18"/>
          <w:szCs w:val="18"/>
          <w:lang w:val="ro-RO"/>
        </w:rPr>
        <w:lastRenderedPageBreak/>
        <w:t xml:space="preserve">14. </w:t>
      </w:r>
      <w:r w:rsidRPr="008B7156">
        <w:rPr>
          <w:rFonts w:ascii="Calibri" w:hAnsi="Calibri" w:cs="Calibri"/>
          <w:b/>
          <w:sz w:val="18"/>
          <w:szCs w:val="18"/>
          <w:lang w:val="ro-RO"/>
        </w:rPr>
        <w:tab/>
        <w:t>ALTE INFORMATII (continuare)</w:t>
      </w:r>
    </w:p>
    <w:p w:rsidR="00F25B81" w:rsidRPr="008B7156" w:rsidRDefault="00F25B81" w:rsidP="00F25B81">
      <w:pPr>
        <w:ind w:left="567" w:hanging="567"/>
        <w:jc w:val="both"/>
        <w:rPr>
          <w:rFonts w:ascii="Calibri" w:hAnsi="Calibri" w:cs="Calibri"/>
          <w:b/>
          <w:sz w:val="18"/>
          <w:szCs w:val="18"/>
          <w:lang w:val="ro-RO"/>
        </w:rPr>
      </w:pPr>
    </w:p>
    <w:p w:rsidR="00F25B81" w:rsidRPr="008B7156" w:rsidRDefault="00F25B81" w:rsidP="00F25B81">
      <w:pPr>
        <w:ind w:left="567" w:hanging="567"/>
        <w:jc w:val="both"/>
        <w:rPr>
          <w:rFonts w:ascii="Calibri" w:hAnsi="Calibri" w:cs="Calibri"/>
          <w:b/>
          <w:sz w:val="18"/>
          <w:szCs w:val="18"/>
          <w:lang w:val="ro-RO"/>
        </w:rPr>
      </w:pPr>
      <w:r w:rsidRPr="008B7156">
        <w:rPr>
          <w:rFonts w:ascii="Calibri" w:hAnsi="Calibri" w:cs="Calibri"/>
          <w:b/>
          <w:sz w:val="18"/>
          <w:szCs w:val="18"/>
          <w:lang w:val="ro-RO"/>
        </w:rPr>
        <w:t>14.</w:t>
      </w:r>
      <w:r>
        <w:rPr>
          <w:rFonts w:ascii="Calibri" w:hAnsi="Calibri" w:cs="Calibri"/>
          <w:b/>
          <w:sz w:val="18"/>
          <w:szCs w:val="18"/>
          <w:lang w:val="ro-RO"/>
        </w:rPr>
        <w:t>4</w:t>
      </w:r>
      <w:r w:rsidRPr="008B7156">
        <w:rPr>
          <w:rFonts w:ascii="Calibri" w:hAnsi="Calibri" w:cs="Calibri"/>
          <w:b/>
          <w:sz w:val="18"/>
          <w:szCs w:val="18"/>
          <w:lang w:val="ro-RO"/>
        </w:rPr>
        <w:tab/>
        <w:t>Alte informatii (continuare)</w:t>
      </w:r>
    </w:p>
    <w:p w:rsidR="00F25B81" w:rsidRPr="008B7156" w:rsidRDefault="00F25B81" w:rsidP="00F25B81">
      <w:pPr>
        <w:ind w:left="567" w:hanging="567"/>
        <w:jc w:val="both"/>
        <w:rPr>
          <w:rFonts w:ascii="Calibri" w:hAnsi="Calibri" w:cs="Calibri"/>
          <w:b/>
          <w:sz w:val="18"/>
          <w:szCs w:val="18"/>
          <w:lang w:val="ro-RO"/>
        </w:rPr>
      </w:pPr>
    </w:p>
    <w:p w:rsidR="00F25B81" w:rsidRPr="008B7156" w:rsidRDefault="00F25B81" w:rsidP="00F25B81">
      <w:pPr>
        <w:ind w:left="567" w:hanging="567"/>
        <w:jc w:val="both"/>
        <w:rPr>
          <w:rFonts w:ascii="Calibri" w:hAnsi="Calibri" w:cs="Calibri"/>
          <w:b/>
          <w:sz w:val="18"/>
          <w:szCs w:val="18"/>
          <w:lang w:val="ro-RO"/>
        </w:rPr>
      </w:pPr>
      <w:r w:rsidRPr="008B7156">
        <w:rPr>
          <w:rFonts w:ascii="Calibri" w:hAnsi="Calibri" w:cs="Calibri"/>
          <w:b/>
          <w:sz w:val="18"/>
          <w:szCs w:val="18"/>
          <w:lang w:val="ro-RO"/>
        </w:rPr>
        <w:t>Managementul riscurilor (continuare)</w:t>
      </w:r>
    </w:p>
    <w:bookmarkEnd w:id="4"/>
    <w:p w:rsidR="00172420" w:rsidRPr="001A6919" w:rsidRDefault="00172420">
      <w:pPr>
        <w:tabs>
          <w:tab w:val="left" w:pos="567"/>
          <w:tab w:val="left" w:pos="1080"/>
        </w:tabs>
        <w:jc w:val="both"/>
        <w:rPr>
          <w:rFonts w:ascii="Calibri" w:hAnsi="Calibri" w:cs="Calibri"/>
          <w:sz w:val="18"/>
          <w:szCs w:val="18"/>
          <w:lang w:val="ro-RO"/>
        </w:rPr>
      </w:pPr>
    </w:p>
    <w:p w:rsidR="00172420"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ratei dobanzii</w:t>
      </w:r>
    </w:p>
    <w:p w:rsidR="00172420" w:rsidRPr="001A6919" w:rsidRDefault="00172420">
      <w:pPr>
        <w:tabs>
          <w:tab w:val="left" w:pos="567"/>
          <w:tab w:val="left" w:pos="1080"/>
        </w:tabs>
        <w:jc w:val="both"/>
        <w:rPr>
          <w:rFonts w:ascii="Calibri" w:hAnsi="Calibri" w:cs="Calibri"/>
          <w:sz w:val="18"/>
          <w:szCs w:val="18"/>
          <w:lang w:val="ro-RO"/>
        </w:rPr>
      </w:pPr>
    </w:p>
    <w:p w:rsidR="00395227" w:rsidRPr="001A6919" w:rsidRDefault="00395227">
      <w:pPr>
        <w:tabs>
          <w:tab w:val="left" w:pos="567"/>
          <w:tab w:val="left" w:pos="1080"/>
        </w:tabs>
        <w:jc w:val="both"/>
        <w:rPr>
          <w:rFonts w:ascii="Calibri" w:hAnsi="Calibri" w:cs="Calibri"/>
          <w:sz w:val="18"/>
          <w:szCs w:val="18"/>
          <w:lang w:val="ro-RO"/>
        </w:rPr>
      </w:pPr>
      <w:r w:rsidRPr="001A6919">
        <w:rPr>
          <w:rFonts w:ascii="Calibri" w:hAnsi="Calibri" w:cs="Calibri"/>
          <w:sz w:val="18"/>
          <w:szCs w:val="18"/>
          <w:lang w:val="ro-RO"/>
        </w:rPr>
        <w:t xml:space="preserve">Riscul ratei dobanzii este riscul ca valoarea dobanzii sa fluctueze datorita modificarii acestei rate pe piata interbancara. Rezultatul din activitatea financiara sau fluxurile de numerar ale </w:t>
      </w:r>
      <w:r w:rsidR="003D12B6" w:rsidRPr="001A6919">
        <w:rPr>
          <w:rFonts w:ascii="Calibri" w:hAnsi="Calibri" w:cs="Calibri"/>
          <w:sz w:val="18"/>
          <w:szCs w:val="18"/>
          <w:lang w:val="ro-RO"/>
        </w:rPr>
        <w:t>Societatii</w:t>
      </w:r>
      <w:r w:rsidRPr="001A6919">
        <w:rPr>
          <w:rFonts w:ascii="Calibri" w:hAnsi="Calibri" w:cs="Calibri"/>
          <w:sz w:val="18"/>
          <w:szCs w:val="18"/>
          <w:lang w:val="ro-RO"/>
        </w:rPr>
        <w:t xml:space="preserve"> pot fi afectate de fluctuatia ratei dobanzii de pe piata, intrucat Societatea are depozite bancare pe termen scurt, purtatoare de dobanzi care au si o componenta variabila. Managementul societatii monitorizeaza in mod continuu fluctuatiile ratei dobanzii si actioneaza in consecinta.</w:t>
      </w:r>
    </w:p>
    <w:p w:rsidR="00172420" w:rsidRPr="001A6919" w:rsidRDefault="00172420">
      <w:pPr>
        <w:tabs>
          <w:tab w:val="left" w:pos="567"/>
          <w:tab w:val="left" w:pos="1080"/>
        </w:tabs>
        <w:jc w:val="both"/>
        <w:rPr>
          <w:rFonts w:ascii="Calibri" w:hAnsi="Calibri" w:cs="Calibri"/>
          <w:sz w:val="18"/>
          <w:szCs w:val="18"/>
          <w:lang w:val="ro-RO"/>
        </w:rPr>
      </w:pPr>
    </w:p>
    <w:p w:rsidR="00395227" w:rsidRPr="001A6919" w:rsidRDefault="00395227" w:rsidP="008F37E8">
      <w:pPr>
        <w:numPr>
          <w:ilvl w:val="0"/>
          <w:numId w:val="2"/>
        </w:numPr>
        <w:tabs>
          <w:tab w:val="left" w:pos="567"/>
          <w:tab w:val="left" w:pos="630"/>
          <w:tab w:val="left" w:pos="2880"/>
        </w:tabs>
        <w:ind w:left="0" w:firstLine="0"/>
        <w:rPr>
          <w:rFonts w:ascii="Calibri" w:hAnsi="Calibri" w:cs="Calibri"/>
          <w:b/>
          <w:sz w:val="18"/>
          <w:szCs w:val="18"/>
          <w:lang w:val="ro-RO"/>
        </w:rPr>
      </w:pPr>
      <w:r w:rsidRPr="001A6919">
        <w:rPr>
          <w:rFonts w:ascii="Calibri" w:hAnsi="Calibri" w:cs="Calibri"/>
          <w:b/>
          <w:sz w:val="18"/>
          <w:szCs w:val="18"/>
          <w:lang w:val="ro-RO"/>
        </w:rPr>
        <w:t xml:space="preserve">Riscul de credit </w:t>
      </w:r>
    </w:p>
    <w:p w:rsidR="009118F4" w:rsidRPr="001A6919" w:rsidRDefault="009118F4">
      <w:pPr>
        <w:tabs>
          <w:tab w:val="left" w:pos="567"/>
          <w:tab w:val="left" w:pos="1080"/>
        </w:tabs>
        <w:jc w:val="both"/>
        <w:rPr>
          <w:rFonts w:ascii="Calibri" w:hAnsi="Calibri" w:cs="Calibri"/>
          <w:sz w:val="18"/>
          <w:szCs w:val="18"/>
          <w:lang w:val="ro-RO"/>
        </w:rPr>
      </w:pPr>
    </w:p>
    <w:p w:rsidR="009118F4" w:rsidRPr="001A6919" w:rsidRDefault="00395227">
      <w:pPr>
        <w:tabs>
          <w:tab w:val="left" w:pos="567"/>
          <w:tab w:val="left" w:pos="1080"/>
        </w:tabs>
        <w:jc w:val="both"/>
        <w:rPr>
          <w:rFonts w:ascii="Calibri" w:hAnsi="Calibri" w:cs="Calibri"/>
          <w:sz w:val="18"/>
          <w:szCs w:val="18"/>
          <w:lang w:val="ro-RO"/>
        </w:rPr>
      </w:pPr>
      <w:r w:rsidRPr="001A6919">
        <w:rPr>
          <w:rFonts w:ascii="Calibri" w:hAnsi="Calibri" w:cs="Calibri"/>
          <w:sz w:val="18"/>
          <w:szCs w:val="18"/>
          <w:lang w:val="ro-RO"/>
        </w:rPr>
        <w:t>Riscul de credit apare atunci cand neindeplinirea obligatiilor unui partener ar putea reduce intrarile de flux de numerar din creantele comerciale prezente la data bilantului.</w:t>
      </w:r>
      <w:r w:rsidR="00234A07" w:rsidRPr="001A6919">
        <w:rPr>
          <w:rFonts w:ascii="Calibri" w:hAnsi="Calibri" w:cs="Calibri"/>
          <w:sz w:val="18"/>
          <w:szCs w:val="18"/>
          <w:lang w:val="ro-RO"/>
        </w:rPr>
        <w:t xml:space="preserve"> </w:t>
      </w:r>
      <w:r w:rsidRPr="001A6919">
        <w:rPr>
          <w:rFonts w:ascii="Calibri" w:hAnsi="Calibri" w:cs="Calibri"/>
          <w:sz w:val="18"/>
          <w:szCs w:val="18"/>
          <w:lang w:val="ro-RO"/>
        </w:rPr>
        <w:t>Managementul societatii aplica politici specifice pentru a se asigura ca vanzarea produselor si serviciilor cu plata la termen se efectueaza catre parteneri credibili, astfel incat creditul comercial acordat sa fie recuperat potrivit prevederilor contractuale.</w:t>
      </w:r>
      <w:r w:rsidR="00422C2F" w:rsidRPr="001A6919">
        <w:rPr>
          <w:rFonts w:ascii="Calibri" w:hAnsi="Calibri" w:cs="Calibri"/>
          <w:sz w:val="18"/>
          <w:szCs w:val="18"/>
          <w:lang w:val="ro-RO"/>
        </w:rPr>
        <w:t xml:space="preserve"> </w:t>
      </w:r>
      <w:r w:rsidRPr="001A6919">
        <w:rPr>
          <w:rFonts w:ascii="Calibri" w:hAnsi="Calibri" w:cs="Calibri"/>
          <w:sz w:val="18"/>
          <w:szCs w:val="18"/>
          <w:lang w:val="ro-RO"/>
        </w:rPr>
        <w:t>Daca nu exista suficiente informatii despre un client sau daca exista un anumit risc de solvabilitate al acestuia, atunci Societatea utilizeaza plata in avans sau anumite metode de garantare a plati</w:t>
      </w:r>
      <w:r w:rsidR="007B250A" w:rsidRPr="001A6919">
        <w:rPr>
          <w:rFonts w:ascii="Calibri" w:hAnsi="Calibri" w:cs="Calibri"/>
          <w:sz w:val="18"/>
          <w:szCs w:val="18"/>
          <w:lang w:val="ro-RO"/>
        </w:rPr>
        <w:t xml:space="preserve">i. </w:t>
      </w:r>
      <w:r w:rsidRPr="001A6919">
        <w:rPr>
          <w:rFonts w:ascii="Calibri" w:hAnsi="Calibri" w:cs="Calibri"/>
          <w:sz w:val="18"/>
          <w:szCs w:val="18"/>
          <w:lang w:val="ro-RO"/>
        </w:rPr>
        <w:t>Societatea dispune de mecanisme de control intern prin care monitorizeaza corespunzator si in mod continuu vechimea creantelor.</w:t>
      </w:r>
    </w:p>
    <w:p w:rsidR="009118F4" w:rsidRPr="001A6919" w:rsidRDefault="009118F4">
      <w:pPr>
        <w:tabs>
          <w:tab w:val="left" w:pos="567"/>
          <w:tab w:val="left" w:pos="1080"/>
        </w:tabs>
        <w:jc w:val="both"/>
        <w:rPr>
          <w:rFonts w:ascii="Calibri" w:hAnsi="Calibri" w:cs="Calibri"/>
          <w:sz w:val="18"/>
          <w:szCs w:val="18"/>
          <w:lang w:val="ro-RO"/>
        </w:rPr>
      </w:pPr>
    </w:p>
    <w:p w:rsidR="009118F4"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de lichiditate</w:t>
      </w:r>
    </w:p>
    <w:p w:rsidR="009118F4" w:rsidRPr="001A6919" w:rsidRDefault="009118F4">
      <w:pPr>
        <w:tabs>
          <w:tab w:val="left" w:pos="567"/>
          <w:tab w:val="left" w:pos="1080"/>
        </w:tabs>
        <w:jc w:val="both"/>
        <w:rPr>
          <w:rFonts w:ascii="Calibri" w:hAnsi="Calibri" w:cs="Calibri"/>
          <w:sz w:val="18"/>
          <w:szCs w:val="18"/>
          <w:lang w:val="ro-RO"/>
        </w:rPr>
      </w:pPr>
    </w:p>
    <w:p w:rsidR="009118F4" w:rsidRDefault="00395227">
      <w:pPr>
        <w:tabs>
          <w:tab w:val="left" w:pos="567"/>
          <w:tab w:val="left" w:pos="1080"/>
        </w:tabs>
        <w:jc w:val="both"/>
        <w:rPr>
          <w:rFonts w:ascii="Calibri" w:hAnsi="Calibri" w:cs="Calibri"/>
          <w:sz w:val="18"/>
          <w:szCs w:val="18"/>
          <w:lang w:val="ro-RO"/>
        </w:rPr>
      </w:pPr>
      <w:r w:rsidRPr="001A6919">
        <w:rPr>
          <w:rFonts w:ascii="Calibri" w:hAnsi="Calibri" w:cs="Calibri"/>
          <w:sz w:val="18"/>
          <w:szCs w:val="18"/>
          <w:lang w:val="ro-RO"/>
        </w:rPr>
        <w:t>Riscul de lichiditate apare atunci cand datoriile aflate la scadenta nu pot fi achitate din cauza lipsei de disponibilitati generate de neincasarea creantelor devenite scadente, respectiv apar disfunctionalitati intre incasarea disponibilitatilor preconizate si platile care trebuie efectuate. Politica Societatii cu privire la riscul de lichiditate este de a se asigura, in masura in care este posibil, ca detine in orice moment lichiditati suficiente pentru a putea achita datoriile, atunci cand acestea devin scadente.</w:t>
      </w:r>
      <w:r w:rsidR="00FD3FC6" w:rsidRPr="001A6919">
        <w:rPr>
          <w:rFonts w:ascii="Calibri" w:hAnsi="Calibri" w:cs="Calibri"/>
          <w:sz w:val="18"/>
          <w:szCs w:val="18"/>
          <w:lang w:val="ro-RO"/>
        </w:rPr>
        <w:t xml:space="preserve"> </w:t>
      </w:r>
      <w:r w:rsidRPr="001A6919">
        <w:rPr>
          <w:rFonts w:ascii="Calibri" w:hAnsi="Calibri" w:cs="Calibri"/>
          <w:sz w:val="18"/>
          <w:szCs w:val="18"/>
          <w:lang w:val="ro-RO"/>
        </w:rPr>
        <w:t>Exista proceduri prin care se monitorizeaza astfel de disfunctionalitati.</w:t>
      </w:r>
    </w:p>
    <w:p w:rsidR="00F25B81" w:rsidRPr="001A6919" w:rsidRDefault="00F25B81">
      <w:pPr>
        <w:tabs>
          <w:tab w:val="left" w:pos="567"/>
          <w:tab w:val="left" w:pos="1080"/>
        </w:tabs>
        <w:jc w:val="both"/>
        <w:rPr>
          <w:rFonts w:ascii="Calibri" w:hAnsi="Calibri" w:cs="Calibri"/>
          <w:sz w:val="18"/>
          <w:szCs w:val="18"/>
          <w:lang w:val="ro-RO"/>
        </w:rPr>
      </w:pPr>
    </w:p>
    <w:p w:rsidR="00172420" w:rsidRPr="001A6919" w:rsidRDefault="00810C7D">
      <w:pPr>
        <w:pStyle w:val="ListParagraph"/>
        <w:ind w:left="0"/>
        <w:jc w:val="both"/>
        <w:rPr>
          <w:rFonts w:ascii="Calibri" w:hAnsi="Calibri" w:cs="Calibri"/>
          <w:sz w:val="18"/>
          <w:szCs w:val="18"/>
          <w:lang w:val="fr-FR"/>
        </w:rPr>
      </w:pPr>
      <w:r w:rsidRPr="001A6919">
        <w:rPr>
          <w:rFonts w:ascii="Calibri" w:hAnsi="Calibri" w:cs="Calibri"/>
          <w:sz w:val="18"/>
          <w:szCs w:val="18"/>
          <w:lang w:val="fr-FR"/>
        </w:rPr>
        <w:t>Disponibilul aflat la dispozitia societatii este suficient pentru ca societatea sa-si desfasoare activitatea in conditii normale si sa-si onoreze toate obligatiile scadente, inclusiv in conditiile impuse de pandemie.</w:t>
      </w:r>
    </w:p>
    <w:p w:rsidR="00810C7D" w:rsidRPr="001A6919" w:rsidRDefault="00810C7D">
      <w:pPr>
        <w:tabs>
          <w:tab w:val="left" w:pos="567"/>
          <w:tab w:val="left" w:pos="1080"/>
        </w:tabs>
        <w:jc w:val="both"/>
        <w:rPr>
          <w:rFonts w:ascii="Calibri" w:hAnsi="Calibri" w:cs="Calibri"/>
          <w:sz w:val="18"/>
          <w:szCs w:val="18"/>
          <w:lang w:val="ro-RO"/>
        </w:rPr>
      </w:pPr>
    </w:p>
    <w:p w:rsidR="009118F4"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valutar</w:t>
      </w:r>
    </w:p>
    <w:p w:rsidR="009118F4" w:rsidRPr="001A6919" w:rsidRDefault="009118F4">
      <w:pPr>
        <w:tabs>
          <w:tab w:val="left" w:pos="567"/>
          <w:tab w:val="left" w:pos="1080"/>
        </w:tabs>
        <w:jc w:val="both"/>
        <w:rPr>
          <w:rFonts w:ascii="Calibri" w:hAnsi="Calibri" w:cs="Calibri"/>
          <w:sz w:val="18"/>
          <w:szCs w:val="18"/>
          <w:lang w:val="ro-RO"/>
        </w:rPr>
      </w:pPr>
    </w:p>
    <w:p w:rsidR="009118F4" w:rsidRPr="001A6919" w:rsidRDefault="00395227">
      <w:pPr>
        <w:tabs>
          <w:tab w:val="left" w:pos="567"/>
          <w:tab w:val="left" w:pos="1080"/>
        </w:tabs>
        <w:jc w:val="both"/>
        <w:rPr>
          <w:rFonts w:ascii="Calibri" w:hAnsi="Calibri" w:cs="Calibri"/>
          <w:sz w:val="18"/>
          <w:szCs w:val="18"/>
          <w:lang w:val="ro-RO"/>
        </w:rPr>
      </w:pPr>
      <w:r w:rsidRPr="001A6919">
        <w:rPr>
          <w:rFonts w:ascii="Calibri" w:hAnsi="Calibri" w:cs="Calibri"/>
          <w:sz w:val="18"/>
          <w:szCs w:val="18"/>
          <w:lang w:val="ro-RO"/>
        </w:rPr>
        <w:t xml:space="preserve">Riscul valutar este riscul ca moneda nationala sa se deprecieze in raport cu principalele valute. Riscul valutar apare atunci cand tranzactiile comerciale ale Societatii sunt efectuate intr-o alta moneda decat cea locala, sau in functie de cursul unei monede straine. </w:t>
      </w:r>
    </w:p>
    <w:p w:rsidR="009118F4" w:rsidRPr="001A6919" w:rsidRDefault="009118F4">
      <w:pPr>
        <w:tabs>
          <w:tab w:val="left" w:pos="567"/>
          <w:tab w:val="left" w:pos="1080"/>
        </w:tabs>
        <w:jc w:val="both"/>
        <w:rPr>
          <w:rFonts w:ascii="Calibri" w:hAnsi="Calibri" w:cs="Calibri"/>
          <w:sz w:val="18"/>
          <w:szCs w:val="18"/>
          <w:lang w:val="ro-RO"/>
        </w:rPr>
      </w:pPr>
    </w:p>
    <w:p w:rsidR="009118F4"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operational</w:t>
      </w:r>
    </w:p>
    <w:p w:rsidR="009118F4" w:rsidRPr="001A6919" w:rsidRDefault="009118F4">
      <w:pPr>
        <w:tabs>
          <w:tab w:val="left" w:pos="567"/>
          <w:tab w:val="left" w:pos="1080"/>
        </w:tabs>
        <w:jc w:val="both"/>
        <w:rPr>
          <w:rFonts w:ascii="Calibri" w:hAnsi="Calibri" w:cs="Calibri"/>
          <w:sz w:val="18"/>
          <w:szCs w:val="18"/>
          <w:lang w:val="ro-RO"/>
        </w:rPr>
      </w:pPr>
    </w:p>
    <w:p w:rsidR="009118F4"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Riscul operational este riscul producerii unor pierderi directe sau indirecte provenind dintr-o gama larga de cauze asociate proceselor, personalului,</w:t>
      </w:r>
      <w:r w:rsidR="00C2252E" w:rsidRPr="001A6919">
        <w:rPr>
          <w:rFonts w:ascii="Calibri" w:hAnsi="Calibri" w:cs="Calibri"/>
          <w:sz w:val="18"/>
          <w:szCs w:val="18"/>
          <w:lang w:val="ro-RO"/>
        </w:rPr>
        <w:t xml:space="preserve"> </w:t>
      </w:r>
      <w:r w:rsidRPr="001A6919">
        <w:rPr>
          <w:rFonts w:ascii="Calibri" w:hAnsi="Calibri" w:cs="Calibri"/>
          <w:sz w:val="18"/>
          <w:szCs w:val="18"/>
          <w:lang w:val="ro-RO"/>
        </w:rPr>
        <w:t>tehnologiei si infrastructurii Societatii, precum si din factori externi, altii  decat  riscul  de  credit,  de  piata  si  de  lichiditate</w:t>
      </w:r>
      <w:r w:rsidR="006E2A77" w:rsidRPr="001A6919">
        <w:rPr>
          <w:rFonts w:ascii="Calibri" w:hAnsi="Calibri" w:cs="Calibri"/>
          <w:sz w:val="18"/>
          <w:szCs w:val="18"/>
          <w:lang w:val="ro-RO"/>
        </w:rPr>
        <w:t>.</w:t>
      </w:r>
      <w:r w:rsidRPr="001A6919">
        <w:rPr>
          <w:rFonts w:ascii="Calibri" w:hAnsi="Calibri" w:cs="Calibri"/>
          <w:sz w:val="18"/>
          <w:szCs w:val="18"/>
          <w:lang w:val="ro-RO"/>
        </w:rPr>
        <w:t xml:space="preserve"> Obiectivul Societatii este de a gestiona riscul operational astfel incat sa realizeze un echilibru intre evitarea pierderilor financiare si a punerii in pericol a reputatiei Societatii, pe de o parte si eficientizarea structurii costurilor si evitarea unor proceduri de control care restrictioneaza initiativa si creativitatea, pe de alta parte.</w:t>
      </w:r>
    </w:p>
    <w:p w:rsidR="00810C7D" w:rsidRPr="001A6919" w:rsidRDefault="00810C7D">
      <w:pPr>
        <w:tabs>
          <w:tab w:val="left" w:pos="567"/>
        </w:tabs>
        <w:jc w:val="both"/>
        <w:rPr>
          <w:rFonts w:ascii="Calibri" w:hAnsi="Calibri" w:cs="Calibri"/>
          <w:sz w:val="18"/>
          <w:szCs w:val="18"/>
          <w:lang w:val="ro-RO"/>
        </w:rPr>
      </w:pPr>
    </w:p>
    <w:p w:rsidR="00172420" w:rsidRPr="001A6919" w:rsidRDefault="00810C7D" w:rsidP="008F37E8">
      <w:pPr>
        <w:pStyle w:val="ListParagraph"/>
        <w:widowControl/>
        <w:numPr>
          <w:ilvl w:val="0"/>
          <w:numId w:val="12"/>
        </w:numPr>
        <w:suppressAutoHyphens w:val="0"/>
        <w:overflowPunct/>
        <w:autoSpaceDE/>
        <w:contextualSpacing/>
        <w:jc w:val="both"/>
        <w:textAlignment w:val="auto"/>
        <w:rPr>
          <w:rFonts w:ascii="Calibri" w:hAnsi="Calibri" w:cs="Calibri"/>
          <w:b/>
          <w:bCs/>
          <w:sz w:val="18"/>
          <w:szCs w:val="18"/>
        </w:rPr>
      </w:pPr>
      <w:r w:rsidRPr="001A6919">
        <w:rPr>
          <w:rFonts w:ascii="Calibri" w:hAnsi="Calibri" w:cs="Calibri"/>
          <w:b/>
          <w:bCs/>
          <w:sz w:val="18"/>
          <w:szCs w:val="18"/>
        </w:rPr>
        <w:t>Expunerea REGAL SA in piata:</w:t>
      </w:r>
    </w:p>
    <w:p w:rsidR="00172420" w:rsidRPr="001A6919" w:rsidRDefault="00172420">
      <w:pPr>
        <w:pStyle w:val="ListParagraph"/>
        <w:ind w:left="360"/>
        <w:jc w:val="both"/>
        <w:rPr>
          <w:rFonts w:ascii="Calibri" w:hAnsi="Calibri" w:cs="Calibri"/>
          <w:sz w:val="18"/>
          <w:szCs w:val="18"/>
        </w:rPr>
      </w:pPr>
    </w:p>
    <w:p w:rsidR="00172420" w:rsidRDefault="00810C7D">
      <w:pPr>
        <w:pStyle w:val="ListParagraph"/>
        <w:jc w:val="both"/>
        <w:rPr>
          <w:rFonts w:ascii="Calibri" w:hAnsi="Calibri" w:cs="Calibri"/>
          <w:sz w:val="18"/>
          <w:szCs w:val="18"/>
          <w:lang w:val="fr-FR"/>
        </w:rPr>
      </w:pPr>
      <w:r w:rsidRPr="001A6919">
        <w:rPr>
          <w:rFonts w:ascii="Calibri" w:hAnsi="Calibri" w:cs="Calibri"/>
          <w:sz w:val="18"/>
          <w:szCs w:val="18"/>
          <w:lang w:val="fr-FR"/>
        </w:rPr>
        <w:t>Societatea desfasoara, in prezent, activitati de inchiriere si, dupa caz, vanzare a spatiilor comerciale din patrimoniul propriu. Activitatile desfasurate de chiriasi in spatiile comerciale inchiriate sunt: alimentatie publica (</w:t>
      </w:r>
      <w:r w:rsidR="001125C1" w:rsidRPr="001A6919">
        <w:rPr>
          <w:rFonts w:ascii="Calibri" w:hAnsi="Calibri" w:cs="Calibri"/>
          <w:sz w:val="18"/>
          <w:szCs w:val="18"/>
          <w:lang w:val="fr-FR"/>
        </w:rPr>
        <w:t>2</w:t>
      </w:r>
      <w:r w:rsidRPr="001A6919">
        <w:rPr>
          <w:rFonts w:ascii="Calibri" w:hAnsi="Calibri" w:cs="Calibri"/>
          <w:sz w:val="18"/>
          <w:szCs w:val="18"/>
          <w:lang w:val="fr-FR"/>
        </w:rPr>
        <w:t>), magazin alimentar (1), birouri (3), magazii (1),  magazin haine (1).</w:t>
      </w:r>
    </w:p>
    <w:p w:rsidR="00F25B81" w:rsidRPr="001A6919" w:rsidRDefault="00F25B81">
      <w:pPr>
        <w:pStyle w:val="ListParagraph"/>
        <w:jc w:val="both"/>
        <w:rPr>
          <w:rFonts w:ascii="Calibri" w:hAnsi="Calibri" w:cs="Calibri"/>
          <w:sz w:val="18"/>
          <w:szCs w:val="18"/>
          <w:lang w:val="fr-FR"/>
        </w:rPr>
      </w:pPr>
    </w:p>
    <w:p w:rsidR="00172420" w:rsidRPr="001A6919" w:rsidRDefault="00810C7D">
      <w:pPr>
        <w:pStyle w:val="ListParagraph"/>
        <w:jc w:val="both"/>
        <w:rPr>
          <w:rFonts w:ascii="Calibri" w:hAnsi="Calibri" w:cs="Calibri"/>
          <w:sz w:val="18"/>
          <w:szCs w:val="18"/>
          <w:lang w:val="fr-FR"/>
        </w:rPr>
      </w:pPr>
      <w:r w:rsidRPr="001A6919">
        <w:rPr>
          <w:rFonts w:ascii="Calibri" w:hAnsi="Calibri" w:cs="Calibri"/>
          <w:sz w:val="18"/>
          <w:szCs w:val="18"/>
          <w:lang w:val="fr-FR"/>
        </w:rPr>
        <w:t>Pe fondul pandemiei COVID 19, estimam ca vor fi inchiriate si alte spatii – dintre cele ramase neinchiriate (birouri).</w:t>
      </w:r>
    </w:p>
    <w:p w:rsidR="00172420" w:rsidRPr="001A6919" w:rsidRDefault="00172420">
      <w:pPr>
        <w:ind w:left="360"/>
        <w:jc w:val="both"/>
        <w:rPr>
          <w:rFonts w:ascii="Calibri" w:hAnsi="Calibri" w:cs="Calibri"/>
          <w:sz w:val="18"/>
          <w:szCs w:val="18"/>
          <w:lang w:val="fr-FR"/>
        </w:rPr>
      </w:pPr>
    </w:p>
    <w:p w:rsidR="00172420" w:rsidRPr="001A6919" w:rsidRDefault="00810C7D" w:rsidP="008F37E8">
      <w:pPr>
        <w:pStyle w:val="ListParagraph"/>
        <w:widowControl/>
        <w:numPr>
          <w:ilvl w:val="0"/>
          <w:numId w:val="12"/>
        </w:numPr>
        <w:suppressAutoHyphens w:val="0"/>
        <w:overflowPunct/>
        <w:autoSpaceDE/>
        <w:contextualSpacing/>
        <w:jc w:val="both"/>
        <w:textAlignment w:val="auto"/>
        <w:rPr>
          <w:rFonts w:ascii="Calibri" w:hAnsi="Calibri" w:cs="Calibri"/>
          <w:b/>
          <w:bCs/>
          <w:sz w:val="18"/>
          <w:szCs w:val="18"/>
        </w:rPr>
      </w:pPr>
      <w:r w:rsidRPr="001A6919">
        <w:rPr>
          <w:rFonts w:ascii="Calibri" w:hAnsi="Calibri" w:cs="Calibri"/>
          <w:b/>
          <w:bCs/>
          <w:sz w:val="18"/>
          <w:szCs w:val="18"/>
        </w:rPr>
        <w:t xml:space="preserve">Relatia cu clienții sau scăderea cererilor de inchiriere: </w:t>
      </w:r>
    </w:p>
    <w:p w:rsidR="00172420" w:rsidRPr="001A6919" w:rsidRDefault="00172420">
      <w:pPr>
        <w:pStyle w:val="ListParagraph"/>
        <w:widowControl/>
        <w:suppressAutoHyphens w:val="0"/>
        <w:overflowPunct/>
        <w:autoSpaceDE/>
        <w:ind w:left="360"/>
        <w:contextualSpacing/>
        <w:jc w:val="both"/>
        <w:textAlignment w:val="auto"/>
        <w:rPr>
          <w:rFonts w:ascii="Calibri" w:hAnsi="Calibri" w:cs="Calibri"/>
          <w:sz w:val="18"/>
          <w:szCs w:val="18"/>
        </w:rPr>
      </w:pPr>
    </w:p>
    <w:p w:rsidR="00810C7D" w:rsidRPr="001A6919" w:rsidRDefault="00FC1425" w:rsidP="00810C7D">
      <w:pPr>
        <w:pStyle w:val="ListParagraph"/>
        <w:jc w:val="both"/>
        <w:rPr>
          <w:rFonts w:ascii="Calibri" w:hAnsi="Calibri" w:cs="Calibri"/>
          <w:sz w:val="18"/>
          <w:szCs w:val="18"/>
          <w:lang w:val="fr-FR"/>
        </w:rPr>
      </w:pPr>
      <w:r w:rsidRPr="001A6919">
        <w:rPr>
          <w:rFonts w:ascii="Calibri" w:hAnsi="Calibri" w:cs="Calibri"/>
          <w:sz w:val="18"/>
          <w:szCs w:val="18"/>
          <w:lang w:val="fr-FR"/>
        </w:rPr>
        <w:t xml:space="preserve">In conditiile actuale, activitatile de alimentatie publica fiiind incetate, munca de birou desfasurandu-se la domiciliu iar comertul fiind limitat, chiriasii solicita suspendarea platii chiriei. In cazul in care aceste cereri nu ar fi aprobate, se pune problema rezilierii contractelor de inchiriere, fie la initiativa chiriasilor, fie pentru neplata chiriei. </w:t>
      </w:r>
    </w:p>
    <w:p w:rsidR="00172420" w:rsidRPr="001A6919" w:rsidRDefault="00172420">
      <w:pPr>
        <w:pStyle w:val="ListParagraph"/>
        <w:jc w:val="both"/>
        <w:rPr>
          <w:rFonts w:ascii="Calibri" w:hAnsi="Calibri" w:cs="Calibri"/>
          <w:sz w:val="18"/>
          <w:szCs w:val="18"/>
          <w:lang w:val="fr-FR"/>
        </w:rPr>
      </w:pPr>
    </w:p>
    <w:p w:rsidR="00172420" w:rsidRPr="001A6919" w:rsidRDefault="00172420">
      <w:pPr>
        <w:ind w:left="360"/>
        <w:jc w:val="both"/>
        <w:rPr>
          <w:rFonts w:ascii="Calibri" w:hAnsi="Calibri" w:cs="Calibri"/>
          <w:sz w:val="18"/>
          <w:szCs w:val="18"/>
          <w:lang w:val="fr-FR"/>
        </w:rPr>
      </w:pPr>
    </w:p>
    <w:p w:rsidR="00F25B81" w:rsidRDefault="00F25B81">
      <w:pPr>
        <w:ind w:left="360"/>
        <w:jc w:val="both"/>
        <w:rPr>
          <w:rFonts w:ascii="Calibri" w:hAnsi="Calibri" w:cs="Calibri"/>
          <w:sz w:val="18"/>
          <w:szCs w:val="18"/>
          <w:lang w:val="fr-FR"/>
        </w:rPr>
        <w:sectPr w:rsidR="00F25B81" w:rsidSect="001A235F">
          <w:footnotePr>
            <w:pos w:val="beneathText"/>
          </w:footnotePr>
          <w:pgSz w:w="11907" w:h="16840" w:code="9"/>
          <w:pgMar w:top="1985" w:right="1134" w:bottom="1134" w:left="1134" w:header="567" w:footer="567" w:gutter="0"/>
          <w:pgNumType w:chapStyle="11"/>
          <w:cols w:space="720"/>
          <w:docGrid w:linePitch="360"/>
        </w:sectPr>
      </w:pPr>
    </w:p>
    <w:p w:rsidR="00F25B81" w:rsidRPr="008B7156" w:rsidRDefault="00F25B81" w:rsidP="00F25B81">
      <w:pPr>
        <w:ind w:left="567" w:hanging="567"/>
        <w:jc w:val="both"/>
        <w:rPr>
          <w:rFonts w:ascii="Calibri" w:hAnsi="Calibri" w:cs="Calibri"/>
          <w:b/>
          <w:sz w:val="18"/>
          <w:szCs w:val="18"/>
          <w:lang w:val="ro-RO"/>
        </w:rPr>
      </w:pPr>
      <w:r w:rsidRPr="008B7156">
        <w:rPr>
          <w:rFonts w:ascii="Calibri" w:hAnsi="Calibri" w:cs="Calibri"/>
          <w:b/>
          <w:sz w:val="18"/>
          <w:szCs w:val="18"/>
          <w:lang w:val="ro-RO"/>
        </w:rPr>
        <w:lastRenderedPageBreak/>
        <w:t xml:space="preserve">14. </w:t>
      </w:r>
      <w:r w:rsidRPr="008B7156">
        <w:rPr>
          <w:rFonts w:ascii="Calibri" w:hAnsi="Calibri" w:cs="Calibri"/>
          <w:b/>
          <w:sz w:val="18"/>
          <w:szCs w:val="18"/>
          <w:lang w:val="ro-RO"/>
        </w:rPr>
        <w:tab/>
        <w:t>ALTE INFORMATII (continuare)</w:t>
      </w:r>
    </w:p>
    <w:p w:rsidR="00F25B81" w:rsidRPr="008B7156" w:rsidRDefault="00F25B81" w:rsidP="00F25B81">
      <w:pPr>
        <w:ind w:left="567" w:hanging="567"/>
        <w:jc w:val="both"/>
        <w:rPr>
          <w:rFonts w:ascii="Calibri" w:hAnsi="Calibri" w:cs="Calibri"/>
          <w:b/>
          <w:sz w:val="18"/>
          <w:szCs w:val="18"/>
          <w:lang w:val="ro-RO"/>
        </w:rPr>
      </w:pPr>
    </w:p>
    <w:p w:rsidR="00F25B81" w:rsidRPr="008B7156" w:rsidRDefault="00F25B81" w:rsidP="00F25B81">
      <w:pPr>
        <w:ind w:left="567" w:hanging="567"/>
        <w:jc w:val="both"/>
        <w:rPr>
          <w:rFonts w:ascii="Calibri" w:hAnsi="Calibri" w:cs="Calibri"/>
          <w:b/>
          <w:sz w:val="18"/>
          <w:szCs w:val="18"/>
          <w:lang w:val="ro-RO"/>
        </w:rPr>
      </w:pPr>
      <w:r w:rsidRPr="008B7156">
        <w:rPr>
          <w:rFonts w:ascii="Calibri" w:hAnsi="Calibri" w:cs="Calibri"/>
          <w:b/>
          <w:sz w:val="18"/>
          <w:szCs w:val="18"/>
          <w:lang w:val="ro-RO"/>
        </w:rPr>
        <w:t>14.</w:t>
      </w:r>
      <w:r>
        <w:rPr>
          <w:rFonts w:ascii="Calibri" w:hAnsi="Calibri" w:cs="Calibri"/>
          <w:b/>
          <w:sz w:val="18"/>
          <w:szCs w:val="18"/>
          <w:lang w:val="ro-RO"/>
        </w:rPr>
        <w:t>4</w:t>
      </w:r>
      <w:r w:rsidRPr="008B7156">
        <w:rPr>
          <w:rFonts w:ascii="Calibri" w:hAnsi="Calibri" w:cs="Calibri"/>
          <w:b/>
          <w:sz w:val="18"/>
          <w:szCs w:val="18"/>
          <w:lang w:val="ro-RO"/>
        </w:rPr>
        <w:tab/>
        <w:t>Alte informatii (continuare)</w:t>
      </w:r>
    </w:p>
    <w:p w:rsidR="00F25B81" w:rsidRPr="008B7156" w:rsidRDefault="00F25B81" w:rsidP="00F25B81">
      <w:pPr>
        <w:ind w:left="567" w:hanging="567"/>
        <w:jc w:val="both"/>
        <w:rPr>
          <w:rFonts w:ascii="Calibri" w:hAnsi="Calibri" w:cs="Calibri"/>
          <w:b/>
          <w:sz w:val="18"/>
          <w:szCs w:val="18"/>
          <w:lang w:val="ro-RO"/>
        </w:rPr>
      </w:pPr>
    </w:p>
    <w:p w:rsidR="00F25B81" w:rsidRPr="008B7156" w:rsidRDefault="00F25B81" w:rsidP="00F25B81">
      <w:pPr>
        <w:ind w:left="567" w:hanging="567"/>
        <w:jc w:val="both"/>
        <w:rPr>
          <w:rFonts w:ascii="Calibri" w:hAnsi="Calibri" w:cs="Calibri"/>
          <w:b/>
          <w:sz w:val="18"/>
          <w:szCs w:val="18"/>
          <w:lang w:val="ro-RO"/>
        </w:rPr>
      </w:pPr>
      <w:r w:rsidRPr="008B7156">
        <w:rPr>
          <w:rFonts w:ascii="Calibri" w:hAnsi="Calibri" w:cs="Calibri"/>
          <w:b/>
          <w:sz w:val="18"/>
          <w:szCs w:val="18"/>
          <w:lang w:val="ro-RO"/>
        </w:rPr>
        <w:t>Managementul riscurilor (continuare)</w:t>
      </w:r>
    </w:p>
    <w:p w:rsidR="00172420" w:rsidRPr="001A6919" w:rsidRDefault="00172420">
      <w:pPr>
        <w:ind w:left="360"/>
        <w:jc w:val="both"/>
        <w:rPr>
          <w:rFonts w:ascii="Calibri" w:hAnsi="Calibri" w:cs="Calibri"/>
          <w:sz w:val="18"/>
          <w:szCs w:val="18"/>
          <w:lang w:val="fr-FR"/>
        </w:rPr>
      </w:pPr>
    </w:p>
    <w:p w:rsidR="00172420" w:rsidRPr="001A6919" w:rsidRDefault="00810C7D" w:rsidP="008F37E8">
      <w:pPr>
        <w:pStyle w:val="ListParagraph"/>
        <w:widowControl/>
        <w:numPr>
          <w:ilvl w:val="0"/>
          <w:numId w:val="12"/>
        </w:numPr>
        <w:suppressAutoHyphens w:val="0"/>
        <w:overflowPunct/>
        <w:autoSpaceDE/>
        <w:contextualSpacing/>
        <w:jc w:val="both"/>
        <w:textAlignment w:val="auto"/>
        <w:rPr>
          <w:rFonts w:ascii="Calibri" w:hAnsi="Calibri" w:cs="Calibri"/>
          <w:b/>
          <w:bCs/>
          <w:sz w:val="18"/>
          <w:szCs w:val="18"/>
        </w:rPr>
      </w:pPr>
      <w:r w:rsidRPr="001A6919">
        <w:rPr>
          <w:rFonts w:ascii="Calibri" w:hAnsi="Calibri" w:cs="Calibri"/>
          <w:b/>
          <w:bCs/>
          <w:sz w:val="18"/>
          <w:szCs w:val="18"/>
        </w:rPr>
        <w:t xml:space="preserve">Impactul asupra comunicarii: </w:t>
      </w:r>
    </w:p>
    <w:p w:rsidR="00172420" w:rsidRPr="001A6919" w:rsidRDefault="00810C7D">
      <w:pPr>
        <w:pStyle w:val="ListParagraph"/>
        <w:jc w:val="both"/>
        <w:rPr>
          <w:rFonts w:ascii="Calibri" w:hAnsi="Calibri" w:cs="Calibri"/>
          <w:sz w:val="18"/>
          <w:szCs w:val="18"/>
        </w:rPr>
      </w:pPr>
      <w:r w:rsidRPr="001A6919">
        <w:rPr>
          <w:rFonts w:ascii="Calibri" w:hAnsi="Calibri" w:cs="Calibri"/>
          <w:sz w:val="18"/>
          <w:szCs w:val="18"/>
          <w:lang w:val="fr-FR"/>
        </w:rPr>
        <w:t xml:space="preserve">Mijloacele de comunicare folosinte de societatea REGAL SA sunt : email;  telefon, web-siteul societatii, posta. </w:t>
      </w:r>
      <w:r w:rsidRPr="001A6919">
        <w:rPr>
          <w:rFonts w:ascii="Calibri" w:hAnsi="Calibri" w:cs="Calibri"/>
          <w:sz w:val="18"/>
          <w:szCs w:val="18"/>
        </w:rPr>
        <w:t>Comunicarea nu este afectata de COVID-19.</w:t>
      </w:r>
    </w:p>
    <w:p w:rsidR="00172420" w:rsidRPr="001A6919" w:rsidRDefault="00172420">
      <w:pPr>
        <w:pStyle w:val="ListParagraph"/>
        <w:ind w:left="360"/>
        <w:jc w:val="both"/>
        <w:rPr>
          <w:rFonts w:ascii="Calibri" w:hAnsi="Calibri" w:cs="Calibri"/>
          <w:sz w:val="18"/>
          <w:szCs w:val="18"/>
        </w:rPr>
      </w:pPr>
    </w:p>
    <w:p w:rsidR="00172420" w:rsidRPr="001A6919" w:rsidRDefault="00810C7D" w:rsidP="008F37E8">
      <w:pPr>
        <w:pStyle w:val="ListParagraph"/>
        <w:widowControl/>
        <w:numPr>
          <w:ilvl w:val="0"/>
          <w:numId w:val="12"/>
        </w:numPr>
        <w:suppressAutoHyphens w:val="0"/>
        <w:overflowPunct/>
        <w:autoSpaceDE/>
        <w:contextualSpacing/>
        <w:jc w:val="both"/>
        <w:textAlignment w:val="auto"/>
        <w:rPr>
          <w:rFonts w:ascii="Calibri" w:hAnsi="Calibri" w:cs="Calibri"/>
          <w:b/>
          <w:bCs/>
          <w:sz w:val="18"/>
          <w:szCs w:val="18"/>
        </w:rPr>
      </w:pPr>
      <w:r w:rsidRPr="001A6919">
        <w:rPr>
          <w:rFonts w:ascii="Calibri" w:hAnsi="Calibri" w:cs="Calibri"/>
          <w:b/>
          <w:bCs/>
          <w:sz w:val="18"/>
          <w:szCs w:val="18"/>
        </w:rPr>
        <w:t xml:space="preserve">Furnizori , intârzieri sau întreruperi în furnizare:  </w:t>
      </w:r>
    </w:p>
    <w:p w:rsidR="00172420" w:rsidRPr="001A6919" w:rsidRDefault="00172420">
      <w:pPr>
        <w:pStyle w:val="ListParagraph"/>
        <w:widowControl/>
        <w:suppressAutoHyphens w:val="0"/>
        <w:overflowPunct/>
        <w:autoSpaceDE/>
        <w:ind w:left="360"/>
        <w:contextualSpacing/>
        <w:jc w:val="both"/>
        <w:textAlignment w:val="auto"/>
        <w:rPr>
          <w:rFonts w:ascii="Calibri" w:hAnsi="Calibri" w:cs="Calibri"/>
          <w:sz w:val="18"/>
          <w:szCs w:val="18"/>
        </w:rPr>
      </w:pPr>
    </w:p>
    <w:p w:rsidR="00172420" w:rsidRPr="001A6919" w:rsidRDefault="00FC1425">
      <w:pPr>
        <w:pStyle w:val="ListParagraph"/>
        <w:jc w:val="both"/>
        <w:rPr>
          <w:rFonts w:ascii="Calibri" w:hAnsi="Calibri" w:cs="Calibri"/>
          <w:sz w:val="18"/>
          <w:szCs w:val="18"/>
          <w:lang w:val="fr-FR"/>
        </w:rPr>
      </w:pPr>
      <w:r w:rsidRPr="001A6919">
        <w:rPr>
          <w:rFonts w:ascii="Calibri" w:hAnsi="Calibri" w:cs="Calibri"/>
          <w:sz w:val="18"/>
          <w:szCs w:val="18"/>
          <w:lang w:val="fr-FR"/>
        </w:rPr>
        <w:t>Furnizorii societatii sunt cei de utilitati (electricitate, gaze, apa-canal), de telefonie si internet. Eventualele intreruperi in furnizare ar avea efect doar in privinta comunicarii (on-line, telefonie, fax), deoarece societatea REGAL SA nu desfasoara activitate proprie in spatiile date in chirie.  Nu este cazul de a solicita sprijin de la Guvern pentru plata utilitatilor, in aceasta perioada consumul fiind foarte redus in comparatie cu alte perioade ale anului.</w:t>
      </w:r>
    </w:p>
    <w:p w:rsidR="00172420" w:rsidRPr="001A6919" w:rsidRDefault="00172420">
      <w:pPr>
        <w:ind w:left="360"/>
        <w:jc w:val="both"/>
        <w:rPr>
          <w:rFonts w:ascii="Calibri" w:hAnsi="Calibri" w:cs="Calibri"/>
          <w:sz w:val="18"/>
          <w:szCs w:val="18"/>
          <w:lang w:val="fr-FR"/>
        </w:rPr>
      </w:pPr>
    </w:p>
    <w:p w:rsidR="00172420" w:rsidRPr="001A6919" w:rsidRDefault="00FC1425" w:rsidP="008F37E8">
      <w:pPr>
        <w:numPr>
          <w:ilvl w:val="0"/>
          <w:numId w:val="12"/>
        </w:numPr>
        <w:suppressAutoHyphens w:val="0"/>
        <w:jc w:val="both"/>
        <w:rPr>
          <w:rFonts w:ascii="Calibri" w:hAnsi="Calibri" w:cs="Calibri"/>
          <w:sz w:val="18"/>
          <w:szCs w:val="18"/>
          <w:lang w:val="fr-FR"/>
        </w:rPr>
      </w:pPr>
      <w:r w:rsidRPr="001A6919">
        <w:rPr>
          <w:rFonts w:ascii="Calibri" w:hAnsi="Calibri" w:cs="Calibri"/>
          <w:b/>
          <w:bCs/>
          <w:sz w:val="18"/>
          <w:szCs w:val="18"/>
          <w:lang w:val="fr-FR"/>
        </w:rPr>
        <w:t>Alte aspecte - Impactul asupra capitalului uman</w:t>
      </w:r>
    </w:p>
    <w:p w:rsidR="00172420" w:rsidRPr="001A6919" w:rsidRDefault="00172420">
      <w:pPr>
        <w:pStyle w:val="ListParagraph"/>
        <w:ind w:left="360"/>
        <w:jc w:val="both"/>
        <w:rPr>
          <w:rFonts w:ascii="Calibri" w:hAnsi="Calibri" w:cs="Calibri"/>
          <w:sz w:val="18"/>
          <w:szCs w:val="18"/>
          <w:lang w:val="fr-FR"/>
        </w:rPr>
      </w:pPr>
    </w:p>
    <w:p w:rsidR="00172420" w:rsidRPr="001A6919" w:rsidRDefault="00810C7D">
      <w:pPr>
        <w:pStyle w:val="ListParagraph"/>
        <w:jc w:val="both"/>
        <w:rPr>
          <w:rFonts w:ascii="Calibri" w:hAnsi="Calibri" w:cs="Calibri"/>
          <w:sz w:val="18"/>
          <w:szCs w:val="18"/>
          <w:lang w:val="fr-FR"/>
        </w:rPr>
      </w:pPr>
      <w:r w:rsidRPr="001A6919">
        <w:rPr>
          <w:rFonts w:ascii="Calibri" w:hAnsi="Calibri" w:cs="Calibri"/>
          <w:sz w:val="18"/>
          <w:szCs w:val="18"/>
          <w:lang w:val="fr-FR"/>
        </w:rPr>
        <w:t xml:space="preserve">Societatea este pregatita sa faca fata situatiei si din acest punct de vedere au fost luate urmatoarele masuri: </w:t>
      </w:r>
    </w:p>
    <w:p w:rsidR="00172420" w:rsidRPr="001A6919" w:rsidRDefault="00172420">
      <w:pPr>
        <w:pStyle w:val="ListParagraph"/>
        <w:ind w:left="360"/>
        <w:jc w:val="both"/>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angajatii au fost informati si instruiti cu privire la mijloacele de transmitere si prevenire a virusului Covid 19;</w:t>
      </w:r>
    </w:p>
    <w:p w:rsidR="00172420" w:rsidRPr="001A6919" w:rsidRDefault="00172420">
      <w:pPr>
        <w:pStyle w:val="ListParagraph"/>
        <w:widowControl/>
        <w:tabs>
          <w:tab w:val="left" w:pos="540"/>
        </w:tabs>
        <w:suppressAutoHyphens w:val="0"/>
        <w:overflowPunct/>
        <w:autoSpaceDE/>
        <w:ind w:left="1080"/>
        <w:contextualSpacing/>
        <w:jc w:val="both"/>
        <w:textAlignment w:val="auto"/>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 xml:space="preserve">declaratia  salariatilor – in cazul in care au calatorit in zonele de risc sau care au intrat in contact cu persoane diagnosticate sau cu suspiciune de infectie respiratorii cauzata de COVID 19; </w:t>
      </w:r>
    </w:p>
    <w:p w:rsidR="00172420" w:rsidRPr="001A6919" w:rsidRDefault="00172420">
      <w:pPr>
        <w:pStyle w:val="ListParagraph"/>
        <w:widowControl/>
        <w:tabs>
          <w:tab w:val="left" w:pos="540"/>
        </w:tabs>
        <w:suppressAutoHyphens w:val="0"/>
        <w:overflowPunct/>
        <w:autoSpaceDE/>
        <w:ind w:left="1350"/>
        <w:contextualSpacing/>
        <w:jc w:val="both"/>
        <w:textAlignment w:val="auto"/>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personalul va instiinta de indata telefonic, in conditiile normelor privind concediile si indemnizatiile de asigurari de sanatate pentru luarea masurilor de asigurare a continuitatii activitatii la nivelul structurii organizatorice din care fac parte;</w:t>
      </w:r>
    </w:p>
    <w:p w:rsidR="00172420" w:rsidRPr="001A6919" w:rsidRDefault="00172420">
      <w:pPr>
        <w:tabs>
          <w:tab w:val="left" w:pos="540"/>
        </w:tabs>
        <w:suppressAutoHyphens w:val="0"/>
        <w:ind w:left="720"/>
        <w:contextualSpacing/>
        <w:jc w:val="both"/>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 xml:space="preserve">limitarea interactiunii directe  cu publicul in vederea reducerii riscului de imbolnavire cu mentinerea nivelului activitatii curente  in compartimente, evitarea pe cat posibil al contactului direct intre persoane / angajati si utilizarea mijloacelor electronice; </w:t>
      </w:r>
    </w:p>
    <w:p w:rsidR="00172420" w:rsidRPr="001A6919" w:rsidRDefault="00172420">
      <w:pPr>
        <w:tabs>
          <w:tab w:val="left" w:pos="540"/>
        </w:tabs>
        <w:suppressAutoHyphens w:val="0"/>
        <w:ind w:left="720"/>
        <w:contextualSpacing/>
        <w:jc w:val="both"/>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 xml:space="preserve">indeplinirea unor sarcini de serviciu de la domiciliu; </w:t>
      </w:r>
    </w:p>
    <w:p w:rsidR="00172420" w:rsidRPr="001A6919" w:rsidRDefault="00172420">
      <w:pPr>
        <w:tabs>
          <w:tab w:val="left" w:pos="540"/>
        </w:tabs>
        <w:suppressAutoHyphens w:val="0"/>
        <w:ind w:left="720"/>
        <w:contextualSpacing/>
        <w:jc w:val="both"/>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rPr>
      </w:pPr>
      <w:r w:rsidRPr="001A6919">
        <w:rPr>
          <w:rFonts w:ascii="Calibri" w:hAnsi="Calibri" w:cs="Calibri"/>
          <w:sz w:val="18"/>
          <w:szCs w:val="18"/>
        </w:rPr>
        <w:t xml:space="preserve">program de lucru diferentiat; </w:t>
      </w:r>
    </w:p>
    <w:p w:rsidR="00172420" w:rsidRPr="001A6919" w:rsidRDefault="00172420">
      <w:pPr>
        <w:tabs>
          <w:tab w:val="left" w:pos="540"/>
        </w:tabs>
        <w:suppressAutoHyphens w:val="0"/>
        <w:ind w:left="720"/>
        <w:contextualSpacing/>
        <w:jc w:val="both"/>
        <w:rPr>
          <w:rFonts w:ascii="Calibri" w:hAnsi="Calibri" w:cs="Calibri"/>
          <w:sz w:val="18"/>
          <w:szCs w:val="18"/>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rPr>
      </w:pPr>
      <w:r w:rsidRPr="001A6919">
        <w:rPr>
          <w:rFonts w:ascii="Calibri" w:hAnsi="Calibri" w:cs="Calibri"/>
          <w:sz w:val="18"/>
          <w:szCs w:val="18"/>
        </w:rPr>
        <w:t>limitarea pe cat posibil al deplasarilor in afara societatii a personalului;</w:t>
      </w:r>
    </w:p>
    <w:p w:rsidR="00172420" w:rsidRPr="001A6919" w:rsidRDefault="00172420">
      <w:pPr>
        <w:tabs>
          <w:tab w:val="left" w:pos="540"/>
        </w:tabs>
        <w:suppressAutoHyphens w:val="0"/>
        <w:ind w:left="720" w:firstLine="60"/>
        <w:contextualSpacing/>
        <w:jc w:val="both"/>
        <w:rPr>
          <w:rFonts w:ascii="Calibri" w:hAnsi="Calibri" w:cs="Calibri"/>
          <w:sz w:val="18"/>
          <w:szCs w:val="18"/>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 xml:space="preserve">exista suportul tehnic accesul de la domiciliu al personalului la adresele de e-mail de serviciu si suport pentru teleconferinte; </w:t>
      </w:r>
    </w:p>
    <w:p w:rsidR="00172420" w:rsidRPr="001A6919" w:rsidRDefault="00172420">
      <w:pPr>
        <w:tabs>
          <w:tab w:val="left" w:pos="540"/>
        </w:tabs>
        <w:suppressAutoHyphens w:val="0"/>
        <w:ind w:left="720"/>
        <w:contextualSpacing/>
        <w:jc w:val="both"/>
        <w:rPr>
          <w:rFonts w:ascii="Calibri" w:hAnsi="Calibri" w:cs="Calibri"/>
          <w:sz w:val="18"/>
          <w:szCs w:val="18"/>
          <w:lang w:val="fr-FR"/>
        </w:rPr>
      </w:pPr>
    </w:p>
    <w:p w:rsidR="00172420" w:rsidRPr="001A6919" w:rsidRDefault="00810C7D" w:rsidP="008F37E8">
      <w:pPr>
        <w:pStyle w:val="ListParagraph"/>
        <w:widowControl/>
        <w:numPr>
          <w:ilvl w:val="0"/>
          <w:numId w:val="13"/>
        </w:numPr>
        <w:tabs>
          <w:tab w:val="left" w:pos="540"/>
        </w:tabs>
        <w:suppressAutoHyphens w:val="0"/>
        <w:overflowPunct/>
        <w:autoSpaceDE/>
        <w:ind w:left="1080"/>
        <w:contextualSpacing/>
        <w:jc w:val="both"/>
        <w:textAlignment w:val="auto"/>
        <w:rPr>
          <w:rFonts w:ascii="Calibri" w:hAnsi="Calibri" w:cs="Calibri"/>
          <w:sz w:val="18"/>
          <w:szCs w:val="18"/>
          <w:lang w:val="fr-FR"/>
        </w:rPr>
      </w:pPr>
      <w:r w:rsidRPr="001A6919">
        <w:rPr>
          <w:rFonts w:ascii="Calibri" w:hAnsi="Calibri" w:cs="Calibri"/>
          <w:sz w:val="18"/>
          <w:szCs w:val="18"/>
          <w:lang w:val="fr-FR"/>
        </w:rPr>
        <w:t xml:space="preserve">sunt desemnate persoanele responsabile de scanarea si transmiterea documentelor </w:t>
      </w:r>
      <w:r w:rsidR="00F127CF" w:rsidRPr="001A6919">
        <w:rPr>
          <w:rFonts w:ascii="Calibri" w:hAnsi="Calibri" w:cs="Calibri"/>
          <w:sz w:val="18"/>
          <w:szCs w:val="18"/>
          <w:lang w:val="fr-FR"/>
        </w:rPr>
        <w:t>support.</w:t>
      </w:r>
    </w:p>
    <w:p w:rsidR="009118F4" w:rsidRPr="001A6919" w:rsidRDefault="009118F4">
      <w:pPr>
        <w:tabs>
          <w:tab w:val="left" w:pos="567"/>
        </w:tabs>
        <w:jc w:val="both"/>
        <w:rPr>
          <w:rFonts w:ascii="Calibri" w:hAnsi="Calibri" w:cs="Calibri"/>
          <w:sz w:val="18"/>
          <w:szCs w:val="18"/>
          <w:lang w:val="ro-RO"/>
        </w:rPr>
      </w:pPr>
    </w:p>
    <w:p w:rsidR="009118F4"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de conformare</w:t>
      </w:r>
    </w:p>
    <w:p w:rsidR="009118F4" w:rsidRPr="001A6919" w:rsidRDefault="009118F4">
      <w:pPr>
        <w:tabs>
          <w:tab w:val="left" w:pos="567"/>
        </w:tabs>
        <w:jc w:val="both"/>
        <w:rPr>
          <w:rFonts w:ascii="Calibri" w:hAnsi="Calibri" w:cs="Calibri"/>
          <w:sz w:val="18"/>
          <w:szCs w:val="18"/>
          <w:lang w:val="ro-RO"/>
        </w:rPr>
      </w:pPr>
    </w:p>
    <w:p w:rsidR="009118F4"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Riscul de conformare include riscul de mediu, riscul de pierdere financiara generat de plata unor amenzi si alte penalitati care provin din nerespectarea legilor si reglementarilor nationale. Riscul este limitat intr-o masura semnificativa datorita supervizarii aplicate de specialisti, a controalelor de monitorizare aplicate de Societate. Societatea are autorizatie in vederea conformarii cu cerintele legate de mediu.</w:t>
      </w:r>
    </w:p>
    <w:p w:rsidR="009118F4" w:rsidRPr="001A6919" w:rsidRDefault="009118F4">
      <w:pPr>
        <w:tabs>
          <w:tab w:val="left" w:pos="567"/>
        </w:tabs>
        <w:jc w:val="both"/>
        <w:rPr>
          <w:rFonts w:ascii="Calibri" w:hAnsi="Calibri" w:cs="Calibri"/>
          <w:sz w:val="18"/>
          <w:szCs w:val="18"/>
          <w:lang w:val="ro-RO"/>
        </w:rPr>
      </w:pPr>
    </w:p>
    <w:p w:rsidR="009118F4"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de litigii</w:t>
      </w:r>
    </w:p>
    <w:p w:rsidR="009118F4" w:rsidRPr="001A6919" w:rsidRDefault="009118F4">
      <w:pPr>
        <w:tabs>
          <w:tab w:val="left" w:pos="567"/>
        </w:tabs>
        <w:jc w:val="both"/>
        <w:rPr>
          <w:rFonts w:ascii="Calibri" w:hAnsi="Calibri" w:cs="Calibri"/>
          <w:sz w:val="18"/>
          <w:szCs w:val="18"/>
          <w:lang w:val="ro-RO"/>
        </w:rPr>
      </w:pPr>
    </w:p>
    <w:p w:rsidR="009118F4"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Riscul de litigii este riscul de pierdere financiara, de intrerupere a operatiunilor societatii sau orice alta situatie nedorita care apare din posibilitatea de neexecutare sau din violarea contractelor legale si ca o consecinta, a actiunilor in justitie. Riscul este diminuat prin clauzele din contractile utilizate de Societate care nu lasa loc de interpretari.</w:t>
      </w:r>
    </w:p>
    <w:p w:rsidR="009118F4" w:rsidRPr="001A6919" w:rsidRDefault="009118F4">
      <w:pPr>
        <w:tabs>
          <w:tab w:val="left" w:pos="567"/>
        </w:tabs>
        <w:jc w:val="both"/>
        <w:rPr>
          <w:rFonts w:ascii="Calibri" w:hAnsi="Calibri" w:cs="Calibri"/>
          <w:sz w:val="18"/>
          <w:szCs w:val="18"/>
          <w:lang w:val="ro-RO"/>
        </w:rPr>
      </w:pPr>
    </w:p>
    <w:p w:rsidR="009118F4" w:rsidRPr="001A6919" w:rsidRDefault="004E5E61">
      <w:pPr>
        <w:jc w:val="both"/>
        <w:rPr>
          <w:rFonts w:ascii="Calibri" w:hAnsi="Calibri" w:cs="Calibri"/>
          <w:sz w:val="18"/>
          <w:szCs w:val="18"/>
          <w:lang w:val="fr-FR"/>
        </w:rPr>
      </w:pPr>
      <w:r w:rsidRPr="001A6919">
        <w:rPr>
          <w:rFonts w:ascii="Calibri" w:hAnsi="Calibri" w:cs="Calibri"/>
          <w:sz w:val="18"/>
          <w:szCs w:val="18"/>
          <w:lang w:val="fr-FR"/>
        </w:rPr>
        <w:t>Societatea este implicata intr-un numar de litigii, in calitate de creditor, pentru recuperarea de sume neincasate de la clienti pentru care s-a luat in considerare impactul in situatiile financiare.</w:t>
      </w:r>
    </w:p>
    <w:p w:rsidR="00BA04A2" w:rsidRPr="001A6919" w:rsidRDefault="00BA04A2" w:rsidP="00C47F66">
      <w:pPr>
        <w:rPr>
          <w:rFonts w:ascii="Calibri" w:hAnsi="Calibri" w:cs="Calibri"/>
          <w:sz w:val="18"/>
          <w:szCs w:val="18"/>
          <w:lang w:val="fr-FR"/>
        </w:rPr>
      </w:pPr>
    </w:p>
    <w:p w:rsidR="00595CAF" w:rsidRPr="001A6919" w:rsidRDefault="00595CAF" w:rsidP="00C47F66">
      <w:pPr>
        <w:tabs>
          <w:tab w:val="left" w:pos="567"/>
        </w:tabs>
        <w:rPr>
          <w:rFonts w:ascii="Calibri" w:hAnsi="Calibri" w:cs="Calibri"/>
          <w:sz w:val="18"/>
          <w:szCs w:val="18"/>
          <w:lang w:val="ro-RO"/>
        </w:rPr>
      </w:pPr>
    </w:p>
    <w:p w:rsidR="00F25B81" w:rsidRDefault="00F25B81" w:rsidP="008F37E8">
      <w:pPr>
        <w:numPr>
          <w:ilvl w:val="0"/>
          <w:numId w:val="2"/>
        </w:numPr>
        <w:tabs>
          <w:tab w:val="left" w:pos="567"/>
          <w:tab w:val="left" w:pos="630"/>
          <w:tab w:val="left" w:pos="2880"/>
        </w:tabs>
        <w:ind w:left="0" w:firstLine="0"/>
        <w:rPr>
          <w:rFonts w:ascii="Calibri" w:hAnsi="Calibri" w:cs="Calibri"/>
          <w:b/>
          <w:sz w:val="18"/>
          <w:szCs w:val="18"/>
          <w:lang w:val="ro-RO"/>
        </w:rPr>
        <w:sectPr w:rsidR="00F25B81" w:rsidSect="001A235F">
          <w:footnotePr>
            <w:pos w:val="beneathText"/>
          </w:footnotePr>
          <w:pgSz w:w="11907" w:h="16840" w:code="9"/>
          <w:pgMar w:top="1985" w:right="1134" w:bottom="1134" w:left="1134" w:header="567" w:footer="567" w:gutter="0"/>
          <w:pgNumType w:chapStyle="11"/>
          <w:cols w:space="720"/>
          <w:docGrid w:linePitch="360"/>
        </w:sectPr>
      </w:pPr>
    </w:p>
    <w:p w:rsidR="00F25B81" w:rsidRPr="00F25B81" w:rsidRDefault="00F25B81" w:rsidP="00F25B81">
      <w:pPr>
        <w:tabs>
          <w:tab w:val="left" w:pos="567"/>
          <w:tab w:val="left" w:pos="630"/>
          <w:tab w:val="left" w:pos="2880"/>
        </w:tabs>
        <w:rPr>
          <w:rFonts w:ascii="Calibri" w:hAnsi="Calibri" w:cs="Calibri"/>
          <w:b/>
          <w:sz w:val="18"/>
          <w:szCs w:val="18"/>
          <w:lang w:val="ro-RO"/>
        </w:rPr>
      </w:pPr>
      <w:r w:rsidRPr="00F25B81">
        <w:rPr>
          <w:rFonts w:ascii="Calibri" w:hAnsi="Calibri" w:cs="Calibri"/>
          <w:b/>
          <w:sz w:val="18"/>
          <w:szCs w:val="18"/>
          <w:lang w:val="ro-RO"/>
        </w:rPr>
        <w:lastRenderedPageBreak/>
        <w:t xml:space="preserve">14. </w:t>
      </w:r>
      <w:r w:rsidRPr="00F25B81">
        <w:rPr>
          <w:rFonts w:ascii="Calibri" w:hAnsi="Calibri" w:cs="Calibri"/>
          <w:b/>
          <w:sz w:val="18"/>
          <w:szCs w:val="18"/>
          <w:lang w:val="ro-RO"/>
        </w:rPr>
        <w:tab/>
        <w:t>ALTE INFORMATII (continuare)</w:t>
      </w:r>
    </w:p>
    <w:p w:rsidR="00F25B81" w:rsidRPr="00F25B81" w:rsidRDefault="00F25B81" w:rsidP="00F25B81">
      <w:pPr>
        <w:tabs>
          <w:tab w:val="left" w:pos="567"/>
          <w:tab w:val="left" w:pos="630"/>
          <w:tab w:val="left" w:pos="2880"/>
        </w:tabs>
        <w:rPr>
          <w:rFonts w:ascii="Calibri" w:hAnsi="Calibri" w:cs="Calibri"/>
          <w:b/>
          <w:sz w:val="18"/>
          <w:szCs w:val="18"/>
          <w:lang w:val="ro-RO"/>
        </w:rPr>
      </w:pPr>
    </w:p>
    <w:p w:rsidR="00F25B81" w:rsidRPr="00F25B81" w:rsidRDefault="00F25B81" w:rsidP="00F25B81">
      <w:pPr>
        <w:tabs>
          <w:tab w:val="left" w:pos="567"/>
          <w:tab w:val="left" w:pos="630"/>
          <w:tab w:val="left" w:pos="2880"/>
        </w:tabs>
        <w:rPr>
          <w:rFonts w:ascii="Calibri" w:hAnsi="Calibri" w:cs="Calibri"/>
          <w:b/>
          <w:sz w:val="18"/>
          <w:szCs w:val="18"/>
          <w:lang w:val="ro-RO"/>
        </w:rPr>
      </w:pPr>
      <w:r w:rsidRPr="00F25B81">
        <w:rPr>
          <w:rFonts w:ascii="Calibri" w:hAnsi="Calibri" w:cs="Calibri"/>
          <w:b/>
          <w:sz w:val="18"/>
          <w:szCs w:val="18"/>
          <w:lang w:val="ro-RO"/>
        </w:rPr>
        <w:t>14.4</w:t>
      </w:r>
      <w:r w:rsidRPr="00F25B81">
        <w:rPr>
          <w:rFonts w:ascii="Calibri" w:hAnsi="Calibri" w:cs="Calibri"/>
          <w:b/>
          <w:sz w:val="18"/>
          <w:szCs w:val="18"/>
          <w:lang w:val="ro-RO"/>
        </w:rPr>
        <w:tab/>
        <w:t>Alte informatii (continuare)</w:t>
      </w:r>
    </w:p>
    <w:p w:rsidR="00F25B81" w:rsidRPr="00F25B81" w:rsidRDefault="00F25B81" w:rsidP="00F25B81">
      <w:pPr>
        <w:tabs>
          <w:tab w:val="left" w:pos="567"/>
          <w:tab w:val="left" w:pos="630"/>
          <w:tab w:val="left" w:pos="2880"/>
        </w:tabs>
        <w:rPr>
          <w:rFonts w:ascii="Calibri" w:hAnsi="Calibri" w:cs="Calibri"/>
          <w:b/>
          <w:sz w:val="18"/>
          <w:szCs w:val="18"/>
          <w:lang w:val="ro-RO"/>
        </w:rPr>
      </w:pPr>
    </w:p>
    <w:p w:rsidR="00F25B81" w:rsidRDefault="00F25B81" w:rsidP="00F25B81">
      <w:pPr>
        <w:tabs>
          <w:tab w:val="left" w:pos="567"/>
          <w:tab w:val="left" w:pos="630"/>
          <w:tab w:val="left" w:pos="2880"/>
        </w:tabs>
        <w:rPr>
          <w:rFonts w:ascii="Calibri" w:hAnsi="Calibri" w:cs="Calibri"/>
          <w:b/>
          <w:sz w:val="18"/>
          <w:szCs w:val="18"/>
          <w:lang w:val="ro-RO"/>
        </w:rPr>
      </w:pPr>
      <w:r w:rsidRPr="00F25B81">
        <w:rPr>
          <w:rFonts w:ascii="Calibri" w:hAnsi="Calibri" w:cs="Calibri"/>
          <w:b/>
          <w:sz w:val="18"/>
          <w:szCs w:val="18"/>
          <w:lang w:val="ro-RO"/>
        </w:rPr>
        <w:t>Managementul riscurilor (continuare)</w:t>
      </w:r>
    </w:p>
    <w:p w:rsidR="00F25B81" w:rsidRDefault="00F25B81" w:rsidP="001A6919">
      <w:pPr>
        <w:tabs>
          <w:tab w:val="left" w:pos="567"/>
          <w:tab w:val="left" w:pos="630"/>
          <w:tab w:val="left" w:pos="2880"/>
        </w:tabs>
        <w:rPr>
          <w:rFonts w:ascii="Calibri" w:hAnsi="Calibri" w:cs="Calibri"/>
          <w:b/>
          <w:sz w:val="18"/>
          <w:szCs w:val="18"/>
          <w:lang w:val="ro-RO"/>
        </w:rPr>
      </w:pPr>
    </w:p>
    <w:p w:rsidR="00395227" w:rsidRPr="001A6919" w:rsidRDefault="00395227" w:rsidP="008F37E8">
      <w:pPr>
        <w:numPr>
          <w:ilvl w:val="0"/>
          <w:numId w:val="2"/>
        </w:numPr>
        <w:tabs>
          <w:tab w:val="left" w:pos="567"/>
          <w:tab w:val="left" w:pos="630"/>
          <w:tab w:val="left" w:pos="2880"/>
        </w:tabs>
        <w:ind w:left="0" w:firstLine="0"/>
        <w:rPr>
          <w:rFonts w:ascii="Calibri" w:hAnsi="Calibri" w:cs="Calibri"/>
          <w:b/>
          <w:sz w:val="18"/>
          <w:szCs w:val="18"/>
          <w:lang w:val="ro-RO"/>
        </w:rPr>
      </w:pPr>
      <w:r w:rsidRPr="001A6919">
        <w:rPr>
          <w:rFonts w:ascii="Calibri" w:hAnsi="Calibri" w:cs="Calibri"/>
          <w:b/>
          <w:sz w:val="18"/>
          <w:szCs w:val="18"/>
          <w:lang w:val="ro-RO"/>
        </w:rPr>
        <w:t>Riscul de reputatie</w:t>
      </w:r>
    </w:p>
    <w:p w:rsidR="00DF41E2" w:rsidRPr="001A6919" w:rsidRDefault="00DF41E2" w:rsidP="00C47F66">
      <w:pPr>
        <w:tabs>
          <w:tab w:val="left" w:pos="567"/>
        </w:tabs>
        <w:rPr>
          <w:rFonts w:ascii="Calibri" w:hAnsi="Calibri" w:cs="Calibri"/>
          <w:sz w:val="18"/>
          <w:szCs w:val="18"/>
          <w:lang w:val="ro-RO"/>
        </w:rPr>
      </w:pPr>
    </w:p>
    <w:p w:rsidR="009118F4"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Riscul pierderii reputatiei, care provine din publicitatea negativa legata de operatiunile societatii (fie ea adevarata sau falsa) poate avea ca rezultat scaderea ratingului acordat Societatii de institutiile bancare, neliniste in randul furnizorilor sau chiar actiuni in justitie impotriva societatii. Managementul societatii aplica proceduri pentru a minimaliza riscul.</w:t>
      </w:r>
    </w:p>
    <w:p w:rsidR="00295383" w:rsidRPr="001A6919" w:rsidRDefault="00295383" w:rsidP="00C47F66">
      <w:pPr>
        <w:tabs>
          <w:tab w:val="left" w:pos="567"/>
        </w:tabs>
        <w:rPr>
          <w:rFonts w:ascii="Calibri" w:hAnsi="Calibri" w:cs="Calibri"/>
          <w:b/>
          <w:sz w:val="18"/>
          <w:szCs w:val="18"/>
          <w:lang w:val="ro-RO"/>
        </w:rPr>
      </w:pPr>
    </w:p>
    <w:p w:rsidR="009118F4" w:rsidRPr="001A6919" w:rsidRDefault="00395227"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Riscul de proprietate asupra actiunilor</w:t>
      </w:r>
    </w:p>
    <w:p w:rsidR="009118F4" w:rsidRPr="001A6919" w:rsidRDefault="009118F4">
      <w:pPr>
        <w:tabs>
          <w:tab w:val="left" w:pos="567"/>
        </w:tabs>
        <w:jc w:val="both"/>
        <w:rPr>
          <w:rFonts w:ascii="Calibri" w:hAnsi="Calibri" w:cs="Calibri"/>
          <w:sz w:val="18"/>
          <w:szCs w:val="18"/>
          <w:lang w:val="ro-RO"/>
        </w:rPr>
      </w:pPr>
    </w:p>
    <w:p w:rsidR="009118F4" w:rsidRPr="001A6919" w:rsidRDefault="00395227">
      <w:pPr>
        <w:tabs>
          <w:tab w:val="left" w:pos="567"/>
        </w:tabs>
        <w:jc w:val="both"/>
        <w:rPr>
          <w:rFonts w:ascii="Calibri" w:hAnsi="Calibri" w:cs="Calibri"/>
          <w:sz w:val="18"/>
          <w:szCs w:val="18"/>
          <w:lang w:val="ro-RO"/>
        </w:rPr>
      </w:pPr>
      <w:r w:rsidRPr="001A6919">
        <w:rPr>
          <w:rFonts w:ascii="Calibri" w:hAnsi="Calibri" w:cs="Calibri"/>
          <w:sz w:val="18"/>
          <w:szCs w:val="18"/>
          <w:lang w:val="ro-RO"/>
        </w:rPr>
        <w:t>Riscul de proprietate asupra actiunilor provine din inve</w:t>
      </w:r>
      <w:r w:rsidR="00422C2F" w:rsidRPr="001A6919">
        <w:rPr>
          <w:rFonts w:ascii="Calibri" w:hAnsi="Calibri" w:cs="Calibri"/>
          <w:sz w:val="18"/>
          <w:szCs w:val="18"/>
          <w:lang w:val="ro-RO"/>
        </w:rPr>
        <w:t>stitia in actiuni</w:t>
      </w:r>
      <w:r w:rsidRPr="001A6919">
        <w:rPr>
          <w:rFonts w:ascii="Calibri" w:hAnsi="Calibri" w:cs="Calibri"/>
          <w:sz w:val="18"/>
          <w:szCs w:val="18"/>
          <w:lang w:val="ro-RO"/>
        </w:rPr>
        <w:t xml:space="preserve"> a societatii si este o combinatie de risc credit, preturi si risc operational, inclusiv riscul de conformare si riscul pierderii reputatiei. Societatea aplica proceduri de analiza, masurare si evaluare a acestui risc pentru a-l minimaliza.</w:t>
      </w:r>
    </w:p>
    <w:p w:rsidR="009118F4" w:rsidRPr="001A6919" w:rsidRDefault="009118F4">
      <w:pPr>
        <w:tabs>
          <w:tab w:val="left" w:pos="567"/>
        </w:tabs>
        <w:jc w:val="both"/>
        <w:rPr>
          <w:rFonts w:ascii="Calibri" w:hAnsi="Calibri" w:cs="Calibri"/>
          <w:sz w:val="18"/>
          <w:szCs w:val="18"/>
          <w:lang w:val="ro-RO"/>
        </w:rPr>
      </w:pPr>
    </w:p>
    <w:p w:rsidR="009118F4" w:rsidRPr="001A6919" w:rsidRDefault="00991A30" w:rsidP="008F37E8">
      <w:pPr>
        <w:numPr>
          <w:ilvl w:val="0"/>
          <w:numId w:val="2"/>
        </w:numPr>
        <w:tabs>
          <w:tab w:val="left" w:pos="567"/>
          <w:tab w:val="left" w:pos="630"/>
          <w:tab w:val="left" w:pos="2880"/>
        </w:tabs>
        <w:ind w:left="0" w:firstLine="0"/>
        <w:jc w:val="both"/>
        <w:rPr>
          <w:rFonts w:ascii="Calibri" w:hAnsi="Calibri" w:cs="Calibri"/>
          <w:b/>
          <w:sz w:val="18"/>
          <w:szCs w:val="18"/>
          <w:lang w:val="ro-RO"/>
        </w:rPr>
      </w:pPr>
      <w:r w:rsidRPr="001A6919">
        <w:rPr>
          <w:rFonts w:ascii="Calibri" w:hAnsi="Calibri" w:cs="Calibri"/>
          <w:b/>
          <w:sz w:val="18"/>
          <w:szCs w:val="18"/>
          <w:lang w:val="ro-RO"/>
        </w:rPr>
        <w:t>Impozitarea</w:t>
      </w:r>
    </w:p>
    <w:p w:rsidR="009118F4" w:rsidRPr="001A6919" w:rsidRDefault="009118F4">
      <w:pPr>
        <w:tabs>
          <w:tab w:val="left" w:pos="567"/>
        </w:tabs>
        <w:jc w:val="both"/>
        <w:rPr>
          <w:rFonts w:ascii="Calibri" w:hAnsi="Calibri" w:cs="Calibri"/>
          <w:sz w:val="18"/>
          <w:szCs w:val="18"/>
          <w:lang w:val="ro-RO"/>
        </w:rPr>
      </w:pPr>
    </w:p>
    <w:p w:rsidR="00991A30" w:rsidRPr="003044DB" w:rsidRDefault="00991A30" w:rsidP="00991A30">
      <w:pPr>
        <w:rPr>
          <w:rFonts w:ascii="Calibri" w:hAnsi="Calibri" w:cs="Calibri"/>
          <w:sz w:val="18"/>
          <w:szCs w:val="18"/>
          <w:lang w:val="ro-RO"/>
        </w:rPr>
      </w:pPr>
      <w:r w:rsidRPr="003044DB">
        <w:rPr>
          <w:rFonts w:ascii="Calibri" w:hAnsi="Calibri" w:cs="Calibri"/>
          <w:sz w:val="18"/>
          <w:szCs w:val="18"/>
          <w:lang w:val="ro-RO"/>
        </w:rPr>
        <w:t>Sistemul de impozitare din România este într-o fază de consolidare şi armonizare cu legislaţia europeană. In acest sens încă există interpretări diferite ale legislaţiei fiscale. În anumite situaţii, autorităţile fiscale pot trata în mod diferit anumite aspecte, procedând la calcularea unor impozite şi taxe suplimentare şi a dobânzilor şipenalităţilor de întârziere aferente.</w:t>
      </w:r>
    </w:p>
    <w:p w:rsidR="00991A30" w:rsidRPr="003044DB" w:rsidRDefault="00991A30" w:rsidP="00991A30">
      <w:pPr>
        <w:rPr>
          <w:rFonts w:ascii="Calibri" w:hAnsi="Calibri" w:cs="Calibri"/>
          <w:sz w:val="18"/>
          <w:szCs w:val="18"/>
          <w:lang w:val="ro-RO"/>
        </w:rPr>
      </w:pPr>
    </w:p>
    <w:p w:rsidR="00991A30" w:rsidRPr="003044DB" w:rsidRDefault="00991A30" w:rsidP="00991A30">
      <w:pPr>
        <w:rPr>
          <w:rFonts w:ascii="Calibri" w:hAnsi="Calibri" w:cs="Calibri"/>
          <w:sz w:val="18"/>
          <w:szCs w:val="18"/>
          <w:lang w:val="ro-RO"/>
        </w:rPr>
      </w:pPr>
      <w:r w:rsidRPr="003044DB">
        <w:rPr>
          <w:rFonts w:ascii="Calibri" w:hAnsi="Calibri" w:cs="Calibri"/>
          <w:sz w:val="18"/>
          <w:szCs w:val="18"/>
          <w:lang w:val="ro-RO"/>
        </w:rPr>
        <w:t>Conform legislatiei fiscale in vigoare, pe parcursul anului 2021, pentru neachitarea la termen de catre contribuabili a obligatiilor fiscale, s-au perceput dobanzi si penalitati de intarziere.</w:t>
      </w:r>
    </w:p>
    <w:p w:rsidR="00991A30" w:rsidRPr="003044DB" w:rsidRDefault="00991A30" w:rsidP="00991A30">
      <w:pPr>
        <w:rPr>
          <w:rFonts w:ascii="Calibri" w:hAnsi="Calibri" w:cs="Calibri"/>
          <w:sz w:val="18"/>
          <w:szCs w:val="18"/>
          <w:lang w:val="ro-RO"/>
        </w:rPr>
      </w:pPr>
    </w:p>
    <w:p w:rsidR="00991A30" w:rsidRPr="003044DB" w:rsidRDefault="00991A30" w:rsidP="00991A30">
      <w:pPr>
        <w:rPr>
          <w:rFonts w:ascii="Calibri" w:hAnsi="Calibri" w:cs="Calibri"/>
          <w:sz w:val="18"/>
          <w:szCs w:val="18"/>
          <w:lang w:val="ro-RO"/>
        </w:rPr>
      </w:pPr>
      <w:r w:rsidRPr="003044DB">
        <w:rPr>
          <w:rFonts w:ascii="Calibri" w:hAnsi="Calibri" w:cs="Calibri"/>
          <w:sz w:val="18"/>
          <w:szCs w:val="18"/>
          <w:lang w:val="ro-RO"/>
        </w:rPr>
        <w:t>Astfel, nivelul dobanzilor de intarziere a fost de 0,02% pe zi, iar nivelul penalitatilor de intarzierea fost de 0,01% pe zi pentru fiecare zi de intarziere. In cazul stabilirii penalității de nedeclarare care este de 0,08 pe zi, nu se vor mai calcula penalitățile de întârziere.</w:t>
      </w:r>
    </w:p>
    <w:p w:rsidR="00991A30" w:rsidRPr="003044DB" w:rsidRDefault="00991A30" w:rsidP="00991A30">
      <w:pPr>
        <w:rPr>
          <w:rFonts w:ascii="Calibri" w:hAnsi="Calibri" w:cs="Calibri"/>
          <w:sz w:val="18"/>
          <w:szCs w:val="18"/>
          <w:lang w:val="ro-RO"/>
        </w:rPr>
      </w:pPr>
    </w:p>
    <w:p w:rsidR="00991A30" w:rsidRPr="003044DB" w:rsidRDefault="00991A30" w:rsidP="00991A30">
      <w:pPr>
        <w:rPr>
          <w:rFonts w:ascii="Calibri" w:hAnsi="Calibri" w:cs="Calibri"/>
          <w:b/>
          <w:sz w:val="18"/>
          <w:szCs w:val="18"/>
          <w:lang w:val="ro-RO"/>
        </w:rPr>
      </w:pPr>
      <w:r w:rsidRPr="003044DB">
        <w:rPr>
          <w:rFonts w:ascii="Calibri" w:hAnsi="Calibri" w:cs="Calibri"/>
          <w:sz w:val="18"/>
          <w:szCs w:val="18"/>
          <w:lang w:val="ro-RO"/>
        </w:rPr>
        <w:t>In plus, Guvernul Romaniei detine un numar de agentii autorizate sa efectueze auditul (controlul) companiilor care opereaza pe teritoriul Romaniei. Aceste controale sunt similare auditorilor fiscale din alte tari, si pot acoperi nu numai aspecte fiscale dar si alte aspecte legale si regulatorii care prezinta interes pentru aceste agentii. În România, exerciţiul fiscal rămâne deschis pentru verificare fiscală timp de 5 ani. Conducerea Societăţii consideră că obligaţiile fiscale incluse în aceste situaţii financiare sunt adecvate.</w:t>
      </w:r>
    </w:p>
    <w:p w:rsidR="00991A30" w:rsidRPr="003044DB" w:rsidRDefault="00991A30" w:rsidP="00991A30">
      <w:pPr>
        <w:rPr>
          <w:rFonts w:ascii="Calibri" w:hAnsi="Calibri" w:cs="Calibri"/>
          <w:b/>
          <w:sz w:val="18"/>
          <w:szCs w:val="18"/>
          <w:lang w:val="ro-RO"/>
        </w:rPr>
      </w:pPr>
    </w:p>
    <w:p w:rsidR="00991A30" w:rsidRPr="003044DB" w:rsidRDefault="00991A30" w:rsidP="00991A30">
      <w:pPr>
        <w:rPr>
          <w:rFonts w:ascii="Calibri" w:hAnsi="Calibri" w:cs="Calibri"/>
          <w:bCs/>
          <w:sz w:val="18"/>
          <w:szCs w:val="18"/>
          <w:lang w:val="ro-RO"/>
        </w:rPr>
      </w:pPr>
      <w:r w:rsidRPr="003044DB">
        <w:rPr>
          <w:rFonts w:ascii="Calibri" w:hAnsi="Calibri" w:cs="Calibri"/>
          <w:bCs/>
          <w:sz w:val="18"/>
          <w:szCs w:val="18"/>
          <w:lang w:val="ro-RO"/>
        </w:rPr>
        <w:t>Managementul Societatii considera ca si-a achitat in timp si in totalitate taxele si impozitele.</w:t>
      </w:r>
    </w:p>
    <w:p w:rsidR="009118F4" w:rsidRPr="001A6919" w:rsidRDefault="009118F4">
      <w:pPr>
        <w:tabs>
          <w:tab w:val="left" w:pos="567"/>
        </w:tabs>
        <w:jc w:val="both"/>
        <w:rPr>
          <w:rFonts w:ascii="Calibri" w:hAnsi="Calibri" w:cs="Calibri"/>
          <w:sz w:val="18"/>
          <w:szCs w:val="18"/>
          <w:lang w:val="ro-RO"/>
        </w:rPr>
      </w:pPr>
    </w:p>
    <w:p w:rsidR="00BD117A" w:rsidRPr="001A6919" w:rsidRDefault="00A83FF0" w:rsidP="001A6919">
      <w:pPr>
        <w:pStyle w:val="ListParagraph"/>
        <w:numPr>
          <w:ilvl w:val="0"/>
          <w:numId w:val="2"/>
        </w:numPr>
        <w:tabs>
          <w:tab w:val="clear" w:pos="720"/>
        </w:tabs>
        <w:ind w:left="426" w:hanging="426"/>
        <w:jc w:val="both"/>
        <w:rPr>
          <w:rFonts w:ascii="Calibri" w:hAnsi="Calibri" w:cs="Calibri"/>
          <w:b/>
          <w:sz w:val="18"/>
          <w:szCs w:val="18"/>
          <w:lang w:val="ro-RO"/>
        </w:rPr>
      </w:pPr>
      <w:r w:rsidRPr="001A6919">
        <w:rPr>
          <w:rFonts w:ascii="Calibri" w:hAnsi="Calibri" w:cs="Calibri"/>
          <w:b/>
          <w:sz w:val="18"/>
          <w:szCs w:val="18"/>
          <w:lang w:val="ro-RO"/>
        </w:rPr>
        <w:t>Pretul de transfer. Parti legate si afiliate</w:t>
      </w:r>
    </w:p>
    <w:p w:rsidR="009118F4" w:rsidRPr="001A6919" w:rsidRDefault="009118F4">
      <w:pPr>
        <w:jc w:val="both"/>
        <w:rPr>
          <w:rFonts w:ascii="Calibri" w:hAnsi="Calibri" w:cs="Calibri"/>
          <w:sz w:val="18"/>
          <w:szCs w:val="18"/>
          <w:lang w:val="ro-RO"/>
        </w:rPr>
      </w:pPr>
    </w:p>
    <w:p w:rsidR="009118F4" w:rsidRPr="001A6919" w:rsidRDefault="00DB0751">
      <w:pPr>
        <w:jc w:val="both"/>
        <w:rPr>
          <w:rFonts w:ascii="Calibri" w:hAnsi="Calibri" w:cs="Calibri"/>
          <w:sz w:val="18"/>
          <w:szCs w:val="18"/>
          <w:lang w:val="ro-RO"/>
        </w:rPr>
      </w:pPr>
      <w:r w:rsidRPr="001A6919">
        <w:rPr>
          <w:rFonts w:ascii="Calibri" w:hAnsi="Calibri" w:cs="Calibri"/>
          <w:sz w:val="18"/>
          <w:szCs w:val="18"/>
          <w:lang w:val="ro-RO"/>
        </w:rPr>
        <w:t xml:space="preserve">Legislatia fiscala din Romania contine reguli privind preturile de transfer intre persoane afiliate, inca din anul 2000. Cadrul legislativ curent defineste principiul „valorii de piata” pentru tranzactiile intre persoane afiliate, precum si metodele de stabilire a preturilor de transfer.  In conformitate cu legislatia fiscala relevanta, evaluarea fiscala a unei tranzactii realizate cu partile afiliate are la baza conceptul de pret de piata aferent respectivei tranzactii. In baza acestui concept, preturile de transfer trebuie sa fie ajustate astfel incat sa reflecte preturile de piata care ar fi fost stabilite intre entitati intre care nu exista o relatie de afiliere si care actioneaza independent, pe baza „conditiilor normale de piata”.Ca urmare, este de asteptat ca autoritatile fiscale sa initieze verificari amanuntite ale preturilor de transfer, pentru a se asigura ca rezultatul fiscal si/sau  valoarea in vama a bunurilor importate nu sunt distorsionate de efectul preturilor practicate in relatiile cu persoane afiliate. Este probabil ca verificari ale preturilor de transfer sa fie realizate in viitor de catre autoritatile fiscale, pentru a determina daca respectivele preturi respecta principiul „conditiilor normale de piata” si ca baza impozabila a contribuabilului roman nu este distorsionata. </w:t>
      </w:r>
    </w:p>
    <w:p w:rsidR="009118F4" w:rsidRPr="001A6919" w:rsidRDefault="009118F4">
      <w:pPr>
        <w:jc w:val="both"/>
        <w:rPr>
          <w:rFonts w:ascii="Calibri" w:hAnsi="Calibri" w:cs="Calibri"/>
          <w:sz w:val="18"/>
          <w:szCs w:val="18"/>
          <w:lang w:val="ro-RO"/>
        </w:rPr>
      </w:pPr>
    </w:p>
    <w:p w:rsidR="009118F4" w:rsidRPr="001A6919" w:rsidRDefault="00DB0751">
      <w:pPr>
        <w:jc w:val="both"/>
        <w:rPr>
          <w:rFonts w:ascii="Calibri" w:hAnsi="Calibri" w:cs="Calibri"/>
          <w:sz w:val="18"/>
          <w:szCs w:val="18"/>
          <w:lang w:val="ro-RO"/>
        </w:rPr>
      </w:pPr>
      <w:r w:rsidRPr="001A6919">
        <w:rPr>
          <w:rFonts w:ascii="Calibri" w:hAnsi="Calibri" w:cs="Calibri"/>
          <w:sz w:val="18"/>
          <w:szCs w:val="18"/>
          <w:lang w:val="ro-RO"/>
        </w:rPr>
        <w:t>Societatea nu a av</w:t>
      </w:r>
      <w:r w:rsidR="00BA04A2" w:rsidRPr="001A6919">
        <w:rPr>
          <w:rFonts w:ascii="Calibri" w:hAnsi="Calibri" w:cs="Calibri"/>
          <w:sz w:val="18"/>
          <w:szCs w:val="18"/>
          <w:lang w:val="ro-RO"/>
        </w:rPr>
        <w:t>ut tranzactii cu parti afiliate in anul 20</w:t>
      </w:r>
      <w:r w:rsidR="000837F5" w:rsidRPr="001A6919">
        <w:rPr>
          <w:rFonts w:ascii="Calibri" w:hAnsi="Calibri" w:cs="Calibri"/>
          <w:sz w:val="18"/>
          <w:szCs w:val="18"/>
          <w:lang w:val="ro-RO"/>
        </w:rPr>
        <w:t>2</w:t>
      </w:r>
      <w:r w:rsidR="00B72E8D" w:rsidRPr="001A6919">
        <w:rPr>
          <w:rFonts w:ascii="Calibri" w:hAnsi="Calibri" w:cs="Calibri"/>
          <w:sz w:val="18"/>
          <w:szCs w:val="18"/>
          <w:lang w:val="ro-RO"/>
        </w:rPr>
        <w:t>1</w:t>
      </w:r>
      <w:r w:rsidR="00BA04A2" w:rsidRPr="001A6919">
        <w:rPr>
          <w:rFonts w:ascii="Calibri" w:hAnsi="Calibri" w:cs="Calibri"/>
          <w:sz w:val="18"/>
          <w:szCs w:val="18"/>
          <w:lang w:val="ro-RO"/>
        </w:rPr>
        <w:t>.</w:t>
      </w:r>
    </w:p>
    <w:p w:rsidR="009118F4" w:rsidRPr="001A6919" w:rsidRDefault="009118F4">
      <w:pPr>
        <w:jc w:val="both"/>
        <w:rPr>
          <w:rFonts w:ascii="Calibri" w:hAnsi="Calibri" w:cs="Calibri"/>
          <w:sz w:val="18"/>
          <w:szCs w:val="18"/>
          <w:lang w:val="ro-RO"/>
        </w:rPr>
      </w:pPr>
    </w:p>
    <w:p w:rsidR="009118F4" w:rsidRPr="001A6919" w:rsidRDefault="00991A30">
      <w:pPr>
        <w:jc w:val="both"/>
        <w:rPr>
          <w:rFonts w:ascii="Calibri" w:hAnsi="Calibri" w:cs="Calibri"/>
          <w:b/>
          <w:sz w:val="18"/>
          <w:szCs w:val="18"/>
          <w:lang w:val="ro-RO"/>
        </w:rPr>
      </w:pPr>
      <w:r w:rsidRPr="001A6919">
        <w:rPr>
          <w:rFonts w:ascii="Calibri" w:hAnsi="Calibri" w:cs="Calibri"/>
          <w:b/>
          <w:sz w:val="18"/>
          <w:szCs w:val="18"/>
          <w:lang w:val="ro-RO"/>
        </w:rPr>
        <w:t>m</w:t>
      </w:r>
      <w:r w:rsidR="004E5E61" w:rsidRPr="001A6919">
        <w:rPr>
          <w:rFonts w:ascii="Calibri" w:hAnsi="Calibri" w:cs="Calibri"/>
          <w:b/>
          <w:sz w:val="18"/>
          <w:szCs w:val="18"/>
          <w:lang w:val="ro-RO"/>
        </w:rPr>
        <w:t xml:space="preserve">) </w:t>
      </w:r>
      <w:r w:rsidR="004E5E61" w:rsidRPr="001A6919">
        <w:rPr>
          <w:rFonts w:ascii="Calibri" w:hAnsi="Calibri" w:cs="Calibri"/>
          <w:b/>
          <w:sz w:val="18"/>
          <w:szCs w:val="18"/>
          <w:lang w:val="ro-RO"/>
        </w:rPr>
        <w:tab/>
        <w:t>Riscul de mediu economic</w:t>
      </w:r>
    </w:p>
    <w:p w:rsidR="009118F4" w:rsidRPr="001A6919" w:rsidRDefault="009118F4">
      <w:pPr>
        <w:jc w:val="both"/>
        <w:rPr>
          <w:rFonts w:ascii="Calibri" w:hAnsi="Calibri" w:cs="Calibri"/>
          <w:sz w:val="18"/>
          <w:szCs w:val="18"/>
          <w:lang w:val="ro-RO"/>
        </w:rPr>
      </w:pPr>
    </w:p>
    <w:p w:rsidR="009118F4" w:rsidRPr="001A6919" w:rsidRDefault="004E5E61">
      <w:pPr>
        <w:jc w:val="both"/>
        <w:rPr>
          <w:rFonts w:ascii="Calibri" w:hAnsi="Calibri" w:cs="Calibri"/>
          <w:sz w:val="18"/>
          <w:szCs w:val="18"/>
          <w:lang w:val="ro-RO"/>
        </w:rPr>
      </w:pPr>
      <w:r w:rsidRPr="001A6919">
        <w:rPr>
          <w:rFonts w:ascii="Calibri" w:hAnsi="Calibri" w:cs="Calibri"/>
          <w:sz w:val="18"/>
          <w:szCs w:val="18"/>
          <w:lang w:val="ro-RO"/>
        </w:rPr>
        <w:t>Efectele deteriorarii conditiilor economice la nivel international si national, afecteaza in mod negativ activitatea tuturor participantilor din economie, activitatea Societatii nefacand exceptie de la aceasta. Procesul de ajustare a valorilor in functie de risc care au loc pe pietele financiare internationale,   performanta acestora, inclusiv piata financiar-bancara din Romania, afecteaza evolutia economica in viitor.</w:t>
      </w:r>
    </w:p>
    <w:p w:rsidR="00F25B81" w:rsidRDefault="00F25B81">
      <w:pPr>
        <w:jc w:val="both"/>
        <w:rPr>
          <w:rFonts w:ascii="Calibri" w:hAnsi="Calibri" w:cs="Calibri"/>
          <w:sz w:val="18"/>
          <w:szCs w:val="18"/>
          <w:lang w:val="ro-RO"/>
        </w:rPr>
        <w:sectPr w:rsidR="00F25B81" w:rsidSect="001A235F">
          <w:footnotePr>
            <w:pos w:val="beneathText"/>
          </w:footnotePr>
          <w:pgSz w:w="11907" w:h="16840" w:code="9"/>
          <w:pgMar w:top="1985" w:right="1134" w:bottom="1134" w:left="1134" w:header="567" w:footer="567" w:gutter="0"/>
          <w:pgNumType w:chapStyle="11"/>
          <w:cols w:space="720"/>
          <w:docGrid w:linePitch="360"/>
        </w:sectPr>
      </w:pPr>
    </w:p>
    <w:p w:rsidR="00F25B81" w:rsidRPr="00F25B81" w:rsidRDefault="00F25B81" w:rsidP="00F25B81">
      <w:pPr>
        <w:tabs>
          <w:tab w:val="left" w:pos="567"/>
          <w:tab w:val="left" w:pos="630"/>
          <w:tab w:val="left" w:pos="2880"/>
        </w:tabs>
        <w:rPr>
          <w:rFonts w:ascii="Calibri" w:hAnsi="Calibri" w:cs="Calibri"/>
          <w:b/>
          <w:sz w:val="18"/>
          <w:szCs w:val="18"/>
          <w:lang w:val="ro-RO"/>
        </w:rPr>
      </w:pPr>
      <w:r w:rsidRPr="00F25B81">
        <w:rPr>
          <w:rFonts w:ascii="Calibri" w:hAnsi="Calibri" w:cs="Calibri"/>
          <w:b/>
          <w:sz w:val="18"/>
          <w:szCs w:val="18"/>
          <w:lang w:val="ro-RO"/>
        </w:rPr>
        <w:lastRenderedPageBreak/>
        <w:t xml:space="preserve">14. </w:t>
      </w:r>
      <w:r w:rsidRPr="00F25B81">
        <w:rPr>
          <w:rFonts w:ascii="Calibri" w:hAnsi="Calibri" w:cs="Calibri"/>
          <w:b/>
          <w:sz w:val="18"/>
          <w:szCs w:val="18"/>
          <w:lang w:val="ro-RO"/>
        </w:rPr>
        <w:tab/>
        <w:t>ALTE INFORMATII (continuare)</w:t>
      </w:r>
    </w:p>
    <w:p w:rsidR="00F25B81" w:rsidRPr="00F25B81" w:rsidRDefault="00F25B81" w:rsidP="00F25B81">
      <w:pPr>
        <w:tabs>
          <w:tab w:val="left" w:pos="567"/>
          <w:tab w:val="left" w:pos="630"/>
          <w:tab w:val="left" w:pos="2880"/>
        </w:tabs>
        <w:rPr>
          <w:rFonts w:ascii="Calibri" w:hAnsi="Calibri" w:cs="Calibri"/>
          <w:b/>
          <w:sz w:val="18"/>
          <w:szCs w:val="18"/>
          <w:lang w:val="ro-RO"/>
        </w:rPr>
      </w:pPr>
    </w:p>
    <w:p w:rsidR="00F25B81" w:rsidRPr="00F25B81" w:rsidRDefault="00F25B81" w:rsidP="00F25B81">
      <w:pPr>
        <w:tabs>
          <w:tab w:val="left" w:pos="567"/>
          <w:tab w:val="left" w:pos="630"/>
          <w:tab w:val="left" w:pos="2880"/>
        </w:tabs>
        <w:rPr>
          <w:rFonts w:ascii="Calibri" w:hAnsi="Calibri" w:cs="Calibri"/>
          <w:b/>
          <w:sz w:val="18"/>
          <w:szCs w:val="18"/>
          <w:lang w:val="ro-RO"/>
        </w:rPr>
      </w:pPr>
      <w:r w:rsidRPr="00F25B81">
        <w:rPr>
          <w:rFonts w:ascii="Calibri" w:hAnsi="Calibri" w:cs="Calibri"/>
          <w:b/>
          <w:sz w:val="18"/>
          <w:szCs w:val="18"/>
          <w:lang w:val="ro-RO"/>
        </w:rPr>
        <w:t>14.4</w:t>
      </w:r>
      <w:r w:rsidRPr="00F25B81">
        <w:rPr>
          <w:rFonts w:ascii="Calibri" w:hAnsi="Calibri" w:cs="Calibri"/>
          <w:b/>
          <w:sz w:val="18"/>
          <w:szCs w:val="18"/>
          <w:lang w:val="ro-RO"/>
        </w:rPr>
        <w:tab/>
        <w:t>Alte informatii (continuare)</w:t>
      </w:r>
    </w:p>
    <w:p w:rsidR="00F25B81" w:rsidRPr="00F25B81" w:rsidRDefault="00F25B81" w:rsidP="00F25B81">
      <w:pPr>
        <w:tabs>
          <w:tab w:val="left" w:pos="567"/>
          <w:tab w:val="left" w:pos="630"/>
          <w:tab w:val="left" w:pos="2880"/>
        </w:tabs>
        <w:rPr>
          <w:rFonts w:ascii="Calibri" w:hAnsi="Calibri" w:cs="Calibri"/>
          <w:b/>
          <w:sz w:val="18"/>
          <w:szCs w:val="18"/>
          <w:lang w:val="ro-RO"/>
        </w:rPr>
      </w:pPr>
    </w:p>
    <w:p w:rsidR="00F25B81" w:rsidRDefault="00F25B81" w:rsidP="00F25B81">
      <w:pPr>
        <w:tabs>
          <w:tab w:val="left" w:pos="567"/>
          <w:tab w:val="left" w:pos="630"/>
          <w:tab w:val="left" w:pos="2880"/>
        </w:tabs>
        <w:rPr>
          <w:rFonts w:ascii="Calibri" w:hAnsi="Calibri" w:cs="Calibri"/>
          <w:b/>
          <w:sz w:val="18"/>
          <w:szCs w:val="18"/>
          <w:lang w:val="ro-RO"/>
        </w:rPr>
      </w:pPr>
      <w:r w:rsidRPr="00F25B81">
        <w:rPr>
          <w:rFonts w:ascii="Calibri" w:hAnsi="Calibri" w:cs="Calibri"/>
          <w:b/>
          <w:sz w:val="18"/>
          <w:szCs w:val="18"/>
          <w:lang w:val="ro-RO"/>
        </w:rPr>
        <w:t>Managementul riscurilor (continuare)</w:t>
      </w:r>
    </w:p>
    <w:p w:rsidR="009118F4" w:rsidRPr="001A6919" w:rsidRDefault="009118F4">
      <w:pPr>
        <w:jc w:val="both"/>
        <w:rPr>
          <w:rFonts w:ascii="Calibri" w:hAnsi="Calibri" w:cs="Calibri"/>
          <w:sz w:val="18"/>
          <w:szCs w:val="18"/>
          <w:lang w:val="ro-RO"/>
        </w:rPr>
      </w:pPr>
    </w:p>
    <w:p w:rsidR="009118F4" w:rsidRPr="001A6919" w:rsidRDefault="004E5E61">
      <w:pPr>
        <w:jc w:val="both"/>
        <w:rPr>
          <w:rFonts w:ascii="Calibri" w:hAnsi="Calibri" w:cs="Calibri"/>
          <w:b/>
          <w:sz w:val="18"/>
          <w:szCs w:val="18"/>
          <w:lang w:val="ro-RO"/>
        </w:rPr>
      </w:pPr>
      <w:r w:rsidRPr="001A6919">
        <w:rPr>
          <w:rFonts w:ascii="Calibri" w:hAnsi="Calibri" w:cs="Calibri"/>
          <w:b/>
          <w:sz w:val="18"/>
          <w:szCs w:val="18"/>
          <w:lang w:val="ro-RO"/>
        </w:rPr>
        <w:t>Mediul inconjurator</w:t>
      </w:r>
    </w:p>
    <w:p w:rsidR="009118F4" w:rsidRPr="001A6919" w:rsidRDefault="009118F4">
      <w:pPr>
        <w:jc w:val="both"/>
        <w:rPr>
          <w:rFonts w:ascii="Calibri" w:hAnsi="Calibri" w:cs="Calibri"/>
          <w:sz w:val="18"/>
          <w:szCs w:val="18"/>
          <w:lang w:val="ro-RO"/>
        </w:rPr>
      </w:pPr>
    </w:p>
    <w:p w:rsidR="009118F4" w:rsidRPr="001A6919" w:rsidRDefault="004E5E61">
      <w:pPr>
        <w:jc w:val="both"/>
        <w:rPr>
          <w:rFonts w:ascii="Calibri" w:hAnsi="Calibri" w:cs="Calibri"/>
          <w:sz w:val="18"/>
          <w:szCs w:val="18"/>
        </w:rPr>
      </w:pPr>
      <w:r w:rsidRPr="001A6919">
        <w:rPr>
          <w:rFonts w:ascii="Calibri" w:hAnsi="Calibri" w:cs="Calibri"/>
          <w:sz w:val="18"/>
          <w:szCs w:val="18"/>
          <w:lang w:val="ro-RO"/>
        </w:rPr>
        <w:t>Romania se afla in prezent intr-o perioada de rapida armonizare a legislatiei de mediu cu legislatia in vigoare a Comunitatii Economice Europene. La 31 decembrie 20</w:t>
      </w:r>
      <w:r w:rsidR="000837F5" w:rsidRPr="001A6919">
        <w:rPr>
          <w:rFonts w:ascii="Calibri" w:hAnsi="Calibri" w:cs="Calibri"/>
          <w:sz w:val="18"/>
          <w:szCs w:val="18"/>
          <w:lang w:val="ro-RO"/>
        </w:rPr>
        <w:t>2</w:t>
      </w:r>
      <w:r w:rsidR="00B72E8D" w:rsidRPr="001A6919">
        <w:rPr>
          <w:rFonts w:ascii="Calibri" w:hAnsi="Calibri" w:cs="Calibri"/>
          <w:sz w:val="18"/>
          <w:szCs w:val="18"/>
          <w:lang w:val="ro-RO"/>
        </w:rPr>
        <w:t>1</w:t>
      </w:r>
      <w:r w:rsidRPr="001A6919">
        <w:rPr>
          <w:rFonts w:ascii="Calibri" w:hAnsi="Calibri" w:cs="Calibri"/>
          <w:sz w:val="18"/>
          <w:szCs w:val="18"/>
          <w:lang w:val="ro-RO"/>
        </w:rPr>
        <w:t xml:space="preserve">, Societatea nu a inregistrat nicio datorie referitoare la costuri anticipate, incluzand taxe legale si de consultanta, studii, proiectare si implementare a planurilor de remediere a problemelor de mediu. </w:t>
      </w:r>
      <w:r w:rsidR="00BA04A2" w:rsidRPr="001A6919">
        <w:rPr>
          <w:rFonts w:ascii="Calibri" w:hAnsi="Calibri" w:cs="Calibri"/>
          <w:sz w:val="18"/>
          <w:szCs w:val="18"/>
        </w:rPr>
        <w:t xml:space="preserve">Societatea nu considera costurile asociate cu problemele mediului inconjurator ca fiind semnificative. </w:t>
      </w:r>
    </w:p>
    <w:p w:rsidR="00BA04A2" w:rsidRDefault="00BA04A2" w:rsidP="00C47F66">
      <w:pPr>
        <w:rPr>
          <w:rFonts w:ascii="Calibri" w:hAnsi="Calibri" w:cs="Calibri"/>
          <w:sz w:val="18"/>
          <w:szCs w:val="18"/>
          <w:lang w:val="ro-RO"/>
        </w:rPr>
      </w:pPr>
    </w:p>
    <w:p w:rsidR="00F25B81" w:rsidRDefault="00F25B81" w:rsidP="00C47F66">
      <w:pPr>
        <w:rPr>
          <w:rFonts w:ascii="Calibri" w:hAnsi="Calibri" w:cs="Calibri"/>
          <w:sz w:val="18"/>
          <w:szCs w:val="18"/>
          <w:lang w:val="ro-RO"/>
        </w:rPr>
      </w:pPr>
    </w:p>
    <w:p w:rsidR="00F25B81" w:rsidRPr="001A6919" w:rsidRDefault="00F25B81" w:rsidP="00C47F66">
      <w:pPr>
        <w:rPr>
          <w:rFonts w:ascii="Calibri" w:hAnsi="Calibri" w:cs="Calibri"/>
          <w:sz w:val="18"/>
          <w:szCs w:val="18"/>
          <w:lang w:val="ro-RO"/>
        </w:rPr>
      </w:pPr>
    </w:p>
    <w:p w:rsidR="00DB0751" w:rsidRPr="001A6919" w:rsidRDefault="00DB0751" w:rsidP="008F37E8">
      <w:pPr>
        <w:numPr>
          <w:ilvl w:val="0"/>
          <w:numId w:val="6"/>
        </w:numPr>
        <w:tabs>
          <w:tab w:val="left" w:pos="567"/>
        </w:tabs>
        <w:suppressAutoHyphens w:val="0"/>
        <w:ind w:left="567" w:hanging="567"/>
        <w:rPr>
          <w:rFonts w:ascii="Calibri" w:hAnsi="Calibri" w:cs="Calibri"/>
          <w:b/>
          <w:sz w:val="18"/>
          <w:szCs w:val="18"/>
          <w:lang w:val="ro-RO"/>
        </w:rPr>
      </w:pPr>
      <w:r w:rsidRPr="001A6919">
        <w:rPr>
          <w:rFonts w:ascii="Calibri" w:hAnsi="Calibri" w:cs="Calibri"/>
          <w:b/>
          <w:sz w:val="18"/>
          <w:szCs w:val="18"/>
          <w:lang w:val="ro-RO"/>
        </w:rPr>
        <w:t>EVENIMENTE ULTERIOARE</w:t>
      </w:r>
    </w:p>
    <w:p w:rsidR="00DB0751" w:rsidRPr="001A6919" w:rsidRDefault="00DB0751" w:rsidP="00C47F66">
      <w:pPr>
        <w:rPr>
          <w:rFonts w:ascii="Calibri" w:hAnsi="Calibri" w:cs="Calibri"/>
          <w:sz w:val="18"/>
          <w:szCs w:val="18"/>
          <w:lang w:val="ro-RO"/>
        </w:rPr>
      </w:pPr>
    </w:p>
    <w:p w:rsidR="004C5FEA" w:rsidRDefault="004C5FEA" w:rsidP="004C5FEA">
      <w:pPr>
        <w:tabs>
          <w:tab w:val="left" w:pos="567"/>
        </w:tabs>
        <w:rPr>
          <w:rFonts w:ascii="Calibri" w:hAnsi="Calibri" w:cs="Calibri"/>
          <w:sz w:val="18"/>
          <w:szCs w:val="18"/>
          <w:lang w:val="pt-BR"/>
        </w:rPr>
      </w:pPr>
      <w:bookmarkStart w:id="5" w:name="_Hlk36220271"/>
      <w:r w:rsidRPr="004C5FEA">
        <w:rPr>
          <w:rFonts w:ascii="Calibri" w:hAnsi="Calibri" w:cs="Calibri"/>
          <w:sz w:val="18"/>
          <w:szCs w:val="18"/>
          <w:lang w:val="pt-BR"/>
        </w:rPr>
        <w:t>Conflictul militar ruso-ucrainian</w:t>
      </w:r>
    </w:p>
    <w:p w:rsidR="004C5FEA" w:rsidRPr="004C5FEA" w:rsidRDefault="004C5FEA" w:rsidP="004C5FEA">
      <w:pPr>
        <w:tabs>
          <w:tab w:val="left" w:pos="567"/>
        </w:tabs>
        <w:rPr>
          <w:rFonts w:ascii="Calibri" w:hAnsi="Calibri" w:cs="Calibri"/>
          <w:sz w:val="18"/>
          <w:szCs w:val="18"/>
          <w:lang w:val="pt-BR"/>
        </w:rPr>
      </w:pPr>
    </w:p>
    <w:p w:rsidR="004C5FEA"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În data de 24 februarie 2022, Rusia a început operațiunile militare împotriva Ucrainei. Aceasta a fost precedată de o comasare a trupelor la granița cu Ucraina și de recunoașterea diplomatică de către Rusia, în 21 februarie 2022, a Republicii Populare Donețk și a Republicii Populare Lugansk.</w:t>
      </w:r>
    </w:p>
    <w:p w:rsidR="004C5FEA" w:rsidRPr="004C5FEA" w:rsidRDefault="004C5FEA" w:rsidP="004C5FEA">
      <w:pPr>
        <w:tabs>
          <w:tab w:val="left" w:pos="567"/>
        </w:tabs>
        <w:rPr>
          <w:rFonts w:ascii="Calibri" w:hAnsi="Calibri" w:cs="Calibri"/>
          <w:sz w:val="18"/>
          <w:szCs w:val="18"/>
          <w:lang w:val="pt-BR"/>
        </w:rPr>
      </w:pPr>
    </w:p>
    <w:p w:rsidR="004C5FEA" w:rsidRPr="004C5FEA"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Societatea nu are expuneri directe sau indirecte în relatie cu Ucraina sau Rusia. Conducerea Societății a analizat, pe baza datelor existente, posibilele evoluții ale mediului economic intern și internațional ca urmare a acestui eveniment.  În această etapă, Conducerea Societății nu poate estima în mod fiabil impactul, dar, având în vedere lipsa de expunere în zona de conflict, nu îl estimează ca fiind semnificativ.</w:t>
      </w:r>
    </w:p>
    <w:p w:rsidR="004C5FEA" w:rsidRPr="004C5FEA" w:rsidRDefault="004C5FEA" w:rsidP="004C5FEA">
      <w:pPr>
        <w:tabs>
          <w:tab w:val="left" w:pos="567"/>
        </w:tabs>
        <w:rPr>
          <w:rFonts w:ascii="Calibri" w:hAnsi="Calibri" w:cs="Calibri"/>
          <w:sz w:val="18"/>
          <w:szCs w:val="18"/>
          <w:lang w:val="pt-BR"/>
        </w:rPr>
      </w:pPr>
    </w:p>
    <w:p w:rsidR="005732F0"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Societatea monitorizează atent evoluția acestui conflict, impactul acestuia și a măsurilor luate la nivel internațional asupra mediului economic intern.</w:t>
      </w:r>
    </w:p>
    <w:p w:rsidR="004C5FEA" w:rsidRPr="003044DB" w:rsidRDefault="004C5FEA" w:rsidP="004C5FEA">
      <w:pPr>
        <w:tabs>
          <w:tab w:val="left" w:pos="567"/>
        </w:tabs>
        <w:rPr>
          <w:rFonts w:ascii="Calibri" w:hAnsi="Calibri" w:cs="Calibri"/>
          <w:sz w:val="18"/>
          <w:szCs w:val="18"/>
          <w:lang w:val="pt-BR"/>
        </w:rPr>
      </w:pPr>
    </w:p>
    <w:p w:rsidR="00F25B81" w:rsidRDefault="00991A30" w:rsidP="00991A30">
      <w:pPr>
        <w:tabs>
          <w:tab w:val="left" w:pos="567"/>
        </w:tabs>
        <w:rPr>
          <w:rFonts w:ascii="Calibri" w:hAnsi="Calibri" w:cs="Calibri"/>
          <w:sz w:val="18"/>
          <w:szCs w:val="18"/>
          <w:lang w:val="pt-BR"/>
        </w:rPr>
      </w:pPr>
      <w:r w:rsidRPr="003044DB">
        <w:rPr>
          <w:rFonts w:ascii="Calibri" w:hAnsi="Calibri" w:cs="Calibri"/>
          <w:sz w:val="18"/>
          <w:szCs w:val="18"/>
          <w:lang w:val="pt-BR"/>
        </w:rPr>
        <w:t xml:space="preserve">Pana la data aprobarii acestor situatii financiare nu au avut loc </w:t>
      </w:r>
      <w:r w:rsidR="005732F0" w:rsidRPr="003044DB">
        <w:rPr>
          <w:rFonts w:ascii="Calibri" w:hAnsi="Calibri" w:cs="Calibri"/>
          <w:sz w:val="18"/>
          <w:szCs w:val="18"/>
          <w:lang w:val="pt-BR"/>
        </w:rPr>
        <w:t xml:space="preserve">alte </w:t>
      </w:r>
      <w:r w:rsidRPr="003044DB">
        <w:rPr>
          <w:rFonts w:ascii="Calibri" w:hAnsi="Calibri" w:cs="Calibri"/>
          <w:sz w:val="18"/>
          <w:szCs w:val="18"/>
          <w:lang w:val="pt-BR"/>
        </w:rPr>
        <w:t>evenimente</w:t>
      </w:r>
      <w:r w:rsidR="005732F0" w:rsidRPr="003044DB">
        <w:rPr>
          <w:rFonts w:ascii="Calibri" w:hAnsi="Calibri" w:cs="Calibri"/>
          <w:sz w:val="18"/>
          <w:szCs w:val="18"/>
          <w:lang w:val="pt-BR"/>
        </w:rPr>
        <w:t>, in afara celor descrise mai sus,</w:t>
      </w:r>
      <w:r w:rsidRPr="003044DB">
        <w:rPr>
          <w:rFonts w:ascii="Calibri" w:hAnsi="Calibri" w:cs="Calibri"/>
          <w:sz w:val="18"/>
          <w:szCs w:val="18"/>
          <w:lang w:val="pt-BR"/>
        </w:rPr>
        <w:t xml:space="preserve"> care sa determine reflectarea acestora in prezentele situatii financiare.</w:t>
      </w: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Default="00F25B81" w:rsidP="00991A30">
      <w:pPr>
        <w:tabs>
          <w:tab w:val="left" w:pos="567"/>
        </w:tabs>
        <w:rPr>
          <w:rFonts w:ascii="Calibri" w:hAnsi="Calibri" w:cs="Calibri"/>
          <w:sz w:val="18"/>
          <w:szCs w:val="18"/>
          <w:lang w:val="pt-BR"/>
        </w:rPr>
      </w:pPr>
    </w:p>
    <w:p w:rsidR="00F25B81" w:rsidRPr="003044DB" w:rsidRDefault="00F25B81" w:rsidP="00991A30">
      <w:pPr>
        <w:tabs>
          <w:tab w:val="left" w:pos="567"/>
        </w:tabs>
        <w:rPr>
          <w:rFonts w:ascii="Calibri" w:hAnsi="Calibri" w:cs="Calibri"/>
          <w:sz w:val="18"/>
          <w:szCs w:val="18"/>
          <w:lang w:val="pt-BR"/>
        </w:rPr>
      </w:pPr>
    </w:p>
    <w:bookmarkEnd w:id="5"/>
    <w:p w:rsidR="00295383" w:rsidRPr="001A6919" w:rsidRDefault="00295383" w:rsidP="00853DC4">
      <w:pPr>
        <w:tabs>
          <w:tab w:val="left" w:pos="567"/>
        </w:tabs>
        <w:rPr>
          <w:rFonts w:ascii="Calibri" w:hAnsi="Calibri" w:cs="Calibri"/>
          <w:sz w:val="18"/>
          <w:szCs w:val="18"/>
          <w:lang w:val="ro-RO"/>
        </w:rPr>
      </w:pPr>
    </w:p>
    <w:tbl>
      <w:tblPr>
        <w:tblW w:w="5000" w:type="pct"/>
        <w:tblLook w:val="04A0"/>
      </w:tblPr>
      <w:tblGrid>
        <w:gridCol w:w="4750"/>
        <w:gridCol w:w="353"/>
        <w:gridCol w:w="4752"/>
      </w:tblGrid>
      <w:tr w:rsidR="00853DC4" w:rsidRPr="003044DB" w:rsidTr="00F10E62">
        <w:trPr>
          <w:trHeight w:val="506"/>
        </w:trPr>
        <w:tc>
          <w:tcPr>
            <w:tcW w:w="5000" w:type="pct"/>
            <w:gridSpan w:val="3"/>
            <w:shd w:val="clear" w:color="auto" w:fill="auto"/>
            <w:vAlign w:val="bottom"/>
          </w:tcPr>
          <w:p w:rsidR="00853DC4" w:rsidRDefault="00853DC4" w:rsidP="002316C2">
            <w:pPr>
              <w:rPr>
                <w:rFonts w:ascii="Calibri" w:eastAsia="Calibri" w:hAnsi="Calibri" w:cs="Calibri"/>
                <w:sz w:val="18"/>
                <w:szCs w:val="18"/>
                <w:lang w:val="ro-RO"/>
              </w:rPr>
            </w:pPr>
            <w:r w:rsidRPr="001A6919">
              <w:rPr>
                <w:rFonts w:ascii="Calibri" w:eastAsia="Calibri" w:hAnsi="Calibri" w:cs="Calibri"/>
                <w:sz w:val="18"/>
                <w:szCs w:val="18"/>
                <w:lang w:val="ro-RO"/>
              </w:rPr>
              <w:t>Aceste situații financiare</w:t>
            </w:r>
            <w:r w:rsidR="00F71222" w:rsidRPr="001A6919">
              <w:rPr>
                <w:rFonts w:ascii="Calibri" w:eastAsia="Calibri" w:hAnsi="Calibri" w:cs="Calibri"/>
                <w:sz w:val="18"/>
                <w:szCs w:val="18"/>
                <w:lang w:val="ro-RO"/>
              </w:rPr>
              <w:t xml:space="preserve"> </w:t>
            </w:r>
            <w:r w:rsidRPr="001A6919">
              <w:rPr>
                <w:rFonts w:ascii="Calibri" w:eastAsia="Calibri" w:hAnsi="Calibri" w:cs="Calibri"/>
                <w:sz w:val="18"/>
                <w:szCs w:val="18"/>
                <w:lang w:val="ro-RO"/>
              </w:rPr>
              <w:t xml:space="preserve">au fost </w:t>
            </w:r>
            <w:r w:rsidR="005732F0" w:rsidRPr="001A6919">
              <w:rPr>
                <w:rFonts w:ascii="Calibri" w:eastAsia="Calibri" w:hAnsi="Calibri" w:cs="Calibri"/>
                <w:sz w:val="18"/>
                <w:szCs w:val="18"/>
                <w:lang w:val="ro-RO"/>
              </w:rPr>
              <w:t xml:space="preserve">aprobate si </w:t>
            </w:r>
            <w:r w:rsidRPr="001A6919">
              <w:rPr>
                <w:rFonts w:ascii="Calibri" w:eastAsia="Calibri" w:hAnsi="Calibri" w:cs="Calibri"/>
                <w:sz w:val="18"/>
                <w:szCs w:val="18"/>
                <w:lang w:val="ro-RO"/>
              </w:rPr>
              <w:t xml:space="preserve">semnate </w:t>
            </w:r>
            <w:r w:rsidR="005732F0" w:rsidRPr="001A6919">
              <w:rPr>
                <w:rFonts w:ascii="Calibri" w:eastAsia="Calibri" w:hAnsi="Calibri" w:cs="Calibri"/>
                <w:sz w:val="18"/>
                <w:szCs w:val="18"/>
                <w:lang w:val="ro-RO"/>
              </w:rPr>
              <w:t xml:space="preserve">astazi, </w:t>
            </w:r>
            <w:r w:rsidR="00227B91">
              <w:rPr>
                <w:rFonts w:ascii="Calibri" w:eastAsia="Calibri" w:hAnsi="Calibri" w:cs="Calibri"/>
                <w:sz w:val="18"/>
                <w:szCs w:val="18"/>
                <w:lang w:val="ro-RO"/>
              </w:rPr>
              <w:t>09.03.2022</w:t>
            </w:r>
            <w:r w:rsidRPr="001A6919">
              <w:rPr>
                <w:rFonts w:ascii="Calibri" w:eastAsia="Calibri" w:hAnsi="Calibri" w:cs="Calibri"/>
                <w:sz w:val="18"/>
                <w:szCs w:val="18"/>
                <w:lang w:val="ro-RO"/>
              </w:rPr>
              <w:t>, de către:</w:t>
            </w:r>
          </w:p>
          <w:p w:rsidR="00F25B81" w:rsidRDefault="00F25B81" w:rsidP="002316C2">
            <w:pPr>
              <w:rPr>
                <w:rFonts w:ascii="Calibri" w:eastAsia="Calibri" w:hAnsi="Calibri" w:cs="Calibri"/>
                <w:sz w:val="18"/>
                <w:szCs w:val="18"/>
                <w:lang w:val="ro-RO"/>
              </w:rPr>
            </w:pPr>
          </w:p>
          <w:p w:rsidR="00F25B81" w:rsidRDefault="00F25B81" w:rsidP="002316C2">
            <w:pPr>
              <w:rPr>
                <w:rFonts w:ascii="Calibri" w:eastAsia="Calibri" w:hAnsi="Calibri" w:cs="Calibri"/>
                <w:sz w:val="18"/>
                <w:szCs w:val="18"/>
                <w:lang w:val="ro-RO"/>
              </w:rPr>
            </w:pPr>
          </w:p>
          <w:p w:rsidR="00F25B81" w:rsidRDefault="00F25B81" w:rsidP="002316C2">
            <w:pPr>
              <w:rPr>
                <w:rFonts w:ascii="Calibri" w:eastAsia="Calibri" w:hAnsi="Calibri" w:cs="Calibri"/>
                <w:sz w:val="18"/>
                <w:szCs w:val="18"/>
                <w:lang w:val="ro-RO"/>
              </w:rPr>
            </w:pPr>
          </w:p>
          <w:p w:rsidR="00F25B81" w:rsidRPr="001A6919" w:rsidRDefault="00F25B81" w:rsidP="002316C2">
            <w:pPr>
              <w:rPr>
                <w:rFonts w:ascii="Calibri" w:eastAsia="Calibri" w:hAnsi="Calibri" w:cs="Calibri"/>
                <w:sz w:val="18"/>
                <w:szCs w:val="18"/>
                <w:lang w:val="ro-RO"/>
              </w:rPr>
            </w:pPr>
          </w:p>
          <w:p w:rsidR="00853DC4" w:rsidRPr="001A6919" w:rsidRDefault="00853DC4" w:rsidP="002316C2">
            <w:pPr>
              <w:rPr>
                <w:rFonts w:ascii="Calibri" w:eastAsia="Calibri" w:hAnsi="Calibri" w:cs="Calibri"/>
                <w:sz w:val="18"/>
                <w:szCs w:val="18"/>
                <w:lang w:val="ro-RO"/>
              </w:rPr>
            </w:pPr>
          </w:p>
        </w:tc>
      </w:tr>
      <w:tr w:rsidR="00853DC4" w:rsidRPr="003044DB" w:rsidTr="00F1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tcBorders>
              <w:top w:val="nil"/>
              <w:left w:val="nil"/>
              <w:bottom w:val="single" w:sz="4" w:space="0" w:color="auto"/>
              <w:right w:val="nil"/>
            </w:tcBorders>
            <w:shd w:val="clear" w:color="auto" w:fill="auto"/>
            <w:vAlign w:val="bottom"/>
          </w:tcPr>
          <w:p w:rsidR="00853DC4" w:rsidRPr="001A6919" w:rsidRDefault="00853DC4" w:rsidP="002316C2">
            <w:pPr>
              <w:rPr>
                <w:rFonts w:ascii="Calibri" w:eastAsia="Calibri" w:hAnsi="Calibri" w:cs="Calibri"/>
                <w:sz w:val="18"/>
                <w:szCs w:val="18"/>
                <w:lang w:val="ro-RO"/>
              </w:rPr>
            </w:pPr>
          </w:p>
        </w:tc>
        <w:tc>
          <w:tcPr>
            <w:tcW w:w="179" w:type="pct"/>
            <w:tcBorders>
              <w:top w:val="nil"/>
              <w:left w:val="nil"/>
              <w:bottom w:val="nil"/>
              <w:right w:val="nil"/>
            </w:tcBorders>
            <w:shd w:val="clear" w:color="auto" w:fill="auto"/>
            <w:vAlign w:val="bottom"/>
          </w:tcPr>
          <w:p w:rsidR="00853DC4" w:rsidRPr="001A6919" w:rsidRDefault="00853DC4" w:rsidP="002316C2">
            <w:pPr>
              <w:rPr>
                <w:rFonts w:ascii="Calibri" w:eastAsia="Calibri" w:hAnsi="Calibri" w:cs="Calibri"/>
                <w:sz w:val="18"/>
                <w:szCs w:val="18"/>
                <w:lang w:val="ro-RO"/>
              </w:rPr>
            </w:pPr>
          </w:p>
        </w:tc>
        <w:tc>
          <w:tcPr>
            <w:tcW w:w="2411" w:type="pct"/>
            <w:tcBorders>
              <w:top w:val="nil"/>
              <w:left w:val="nil"/>
              <w:bottom w:val="single" w:sz="4" w:space="0" w:color="auto"/>
              <w:right w:val="nil"/>
            </w:tcBorders>
            <w:shd w:val="clear" w:color="auto" w:fill="auto"/>
            <w:vAlign w:val="bottom"/>
          </w:tcPr>
          <w:p w:rsidR="00853DC4" w:rsidRPr="001A6919" w:rsidRDefault="00853DC4" w:rsidP="002316C2">
            <w:pPr>
              <w:rPr>
                <w:rFonts w:ascii="Calibri" w:eastAsia="Calibri" w:hAnsi="Calibri" w:cs="Calibri"/>
                <w:sz w:val="18"/>
                <w:szCs w:val="18"/>
                <w:lang w:val="ro-RO"/>
              </w:rPr>
            </w:pPr>
          </w:p>
        </w:tc>
      </w:tr>
      <w:tr w:rsidR="00853DC4" w:rsidRPr="003044DB" w:rsidTr="00F1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tcBorders>
              <w:top w:val="single" w:sz="4" w:space="0" w:color="auto"/>
              <w:left w:val="nil"/>
              <w:bottom w:val="nil"/>
              <w:right w:val="nil"/>
            </w:tcBorders>
            <w:shd w:val="clear" w:color="auto" w:fill="auto"/>
            <w:vAlign w:val="bottom"/>
          </w:tcPr>
          <w:p w:rsidR="00853DC4" w:rsidRPr="001A6919" w:rsidRDefault="00853DC4" w:rsidP="00853DC4">
            <w:pPr>
              <w:rPr>
                <w:rFonts w:ascii="Calibri" w:eastAsia="Calibri" w:hAnsi="Calibri" w:cs="Calibri"/>
                <w:b/>
                <w:sz w:val="18"/>
                <w:szCs w:val="18"/>
                <w:lang w:val="ro-RO"/>
              </w:rPr>
            </w:pPr>
            <w:r w:rsidRPr="001A6919">
              <w:rPr>
                <w:rFonts w:ascii="Calibri" w:eastAsia="Calibri" w:hAnsi="Calibri" w:cs="Calibri"/>
                <w:b/>
                <w:sz w:val="18"/>
                <w:szCs w:val="18"/>
                <w:lang w:val="ro-RO"/>
              </w:rPr>
              <w:t>Ec. Elena Trandafir,</w:t>
            </w:r>
          </w:p>
        </w:tc>
        <w:tc>
          <w:tcPr>
            <w:tcW w:w="179" w:type="pct"/>
            <w:tcBorders>
              <w:top w:val="nil"/>
              <w:left w:val="nil"/>
              <w:bottom w:val="nil"/>
              <w:right w:val="nil"/>
            </w:tcBorders>
            <w:shd w:val="clear" w:color="auto" w:fill="auto"/>
            <w:vAlign w:val="bottom"/>
          </w:tcPr>
          <w:p w:rsidR="00853DC4" w:rsidRPr="001A6919" w:rsidRDefault="00853DC4" w:rsidP="002316C2">
            <w:pPr>
              <w:rPr>
                <w:rFonts w:ascii="Calibri" w:eastAsia="Calibri" w:hAnsi="Calibri" w:cs="Calibri"/>
                <w:b/>
                <w:sz w:val="18"/>
                <w:szCs w:val="18"/>
                <w:lang w:val="ro-RO"/>
              </w:rPr>
            </w:pPr>
          </w:p>
        </w:tc>
        <w:tc>
          <w:tcPr>
            <w:tcW w:w="2411" w:type="pct"/>
            <w:tcBorders>
              <w:top w:val="nil"/>
              <w:left w:val="nil"/>
              <w:bottom w:val="nil"/>
              <w:right w:val="nil"/>
            </w:tcBorders>
            <w:shd w:val="clear" w:color="auto" w:fill="auto"/>
            <w:vAlign w:val="bottom"/>
          </w:tcPr>
          <w:p w:rsidR="00853DC4" w:rsidRPr="001A6919" w:rsidRDefault="005732F0" w:rsidP="002316C2">
            <w:pPr>
              <w:rPr>
                <w:rFonts w:ascii="Calibri" w:eastAsia="Calibri" w:hAnsi="Calibri" w:cs="Calibri"/>
                <w:b/>
                <w:sz w:val="18"/>
                <w:szCs w:val="18"/>
                <w:lang w:val="ro-RO"/>
              </w:rPr>
            </w:pPr>
            <w:r w:rsidRPr="001A6919">
              <w:rPr>
                <w:rFonts w:ascii="Calibri" w:eastAsia="Calibri" w:hAnsi="Calibri" w:cs="Calibri"/>
                <w:b/>
                <w:sz w:val="18"/>
                <w:szCs w:val="18"/>
                <w:lang w:val="ro-RO"/>
              </w:rPr>
              <w:t>Aurora Mocanu</w:t>
            </w:r>
            <w:r w:rsidR="00F8696D" w:rsidRPr="001A6919">
              <w:rPr>
                <w:rFonts w:ascii="Calibri" w:eastAsia="Calibri" w:hAnsi="Calibri" w:cs="Calibri"/>
                <w:b/>
                <w:sz w:val="18"/>
                <w:szCs w:val="18"/>
                <w:lang w:val="ro-RO"/>
              </w:rPr>
              <w:t>,</w:t>
            </w:r>
          </w:p>
        </w:tc>
      </w:tr>
      <w:tr w:rsidR="00853DC4" w:rsidRPr="003044DB" w:rsidTr="00F10E62">
        <w:tc>
          <w:tcPr>
            <w:tcW w:w="2410" w:type="pct"/>
            <w:shd w:val="clear" w:color="auto" w:fill="auto"/>
            <w:vAlign w:val="bottom"/>
          </w:tcPr>
          <w:p w:rsidR="00853DC4" w:rsidRPr="001A6919" w:rsidRDefault="00853DC4" w:rsidP="002316C2">
            <w:pPr>
              <w:rPr>
                <w:rFonts w:ascii="Calibri" w:eastAsia="Calibri" w:hAnsi="Calibri" w:cs="Calibri"/>
                <w:b/>
                <w:sz w:val="18"/>
                <w:szCs w:val="18"/>
                <w:lang w:val="ro-RO"/>
              </w:rPr>
            </w:pPr>
            <w:r w:rsidRPr="001A6919">
              <w:rPr>
                <w:rFonts w:ascii="Calibri" w:eastAsia="Calibri" w:hAnsi="Calibri" w:cs="Calibri"/>
                <w:b/>
                <w:sz w:val="18"/>
                <w:szCs w:val="18"/>
                <w:lang w:val="ro-RO"/>
              </w:rPr>
              <w:t>DIRECTOR GENERAL</w:t>
            </w:r>
          </w:p>
        </w:tc>
        <w:tc>
          <w:tcPr>
            <w:tcW w:w="179" w:type="pct"/>
            <w:shd w:val="clear" w:color="auto" w:fill="auto"/>
            <w:vAlign w:val="bottom"/>
          </w:tcPr>
          <w:p w:rsidR="00853DC4" w:rsidRPr="001A6919" w:rsidRDefault="00853DC4" w:rsidP="002316C2">
            <w:pPr>
              <w:rPr>
                <w:rFonts w:ascii="Calibri" w:eastAsia="Calibri" w:hAnsi="Calibri" w:cs="Calibri"/>
                <w:b/>
                <w:sz w:val="18"/>
                <w:szCs w:val="18"/>
                <w:lang w:val="ro-RO"/>
              </w:rPr>
            </w:pPr>
          </w:p>
        </w:tc>
        <w:tc>
          <w:tcPr>
            <w:tcW w:w="2411" w:type="pct"/>
            <w:shd w:val="clear" w:color="auto" w:fill="auto"/>
            <w:vAlign w:val="bottom"/>
          </w:tcPr>
          <w:p w:rsidR="00853DC4" w:rsidRPr="001A6919" w:rsidRDefault="005732F0" w:rsidP="002316C2">
            <w:pPr>
              <w:rPr>
                <w:rFonts w:ascii="Calibri" w:eastAsia="Calibri" w:hAnsi="Calibri" w:cs="Calibri"/>
                <w:b/>
                <w:sz w:val="18"/>
                <w:szCs w:val="18"/>
                <w:lang w:val="ro-RO"/>
              </w:rPr>
            </w:pPr>
            <w:r w:rsidRPr="001A6919">
              <w:rPr>
                <w:rFonts w:ascii="Calibri" w:eastAsia="Calibri" w:hAnsi="Calibri" w:cs="Calibri"/>
                <w:b/>
                <w:sz w:val="18"/>
                <w:szCs w:val="18"/>
                <w:lang w:val="ro-RO"/>
              </w:rPr>
              <w:t>Contabil  Sef</w:t>
            </w:r>
          </w:p>
        </w:tc>
      </w:tr>
    </w:tbl>
    <w:p w:rsidR="00D809B2" w:rsidRPr="001A6919" w:rsidRDefault="00D809B2">
      <w:pPr>
        <w:tabs>
          <w:tab w:val="left" w:pos="567"/>
        </w:tabs>
        <w:jc w:val="center"/>
        <w:rPr>
          <w:rFonts w:ascii="Calibri" w:hAnsi="Calibri" w:cs="Calibri"/>
          <w:b/>
          <w:sz w:val="18"/>
          <w:szCs w:val="18"/>
          <w:lang w:val="ro-RO"/>
        </w:rPr>
      </w:pPr>
    </w:p>
    <w:p w:rsidR="004B56AD" w:rsidRPr="001A6919" w:rsidRDefault="004B56AD" w:rsidP="004B56AD">
      <w:pPr>
        <w:rPr>
          <w:rFonts w:ascii="Calibri" w:hAnsi="Calibri" w:cs="Calibri"/>
          <w:b/>
          <w:sz w:val="18"/>
          <w:szCs w:val="18"/>
          <w:lang w:val="ro-RO"/>
        </w:rPr>
      </w:pPr>
    </w:p>
    <w:p w:rsidR="004B56AD" w:rsidRPr="001A6919" w:rsidRDefault="004B56AD" w:rsidP="004B56AD">
      <w:pPr>
        <w:tabs>
          <w:tab w:val="left" w:pos="1886"/>
        </w:tabs>
        <w:rPr>
          <w:rFonts w:ascii="Calibri" w:hAnsi="Calibri" w:cs="Calibri"/>
          <w:sz w:val="18"/>
          <w:szCs w:val="18"/>
          <w:lang w:val="ro-RO"/>
        </w:rPr>
        <w:sectPr w:rsidR="004B56AD" w:rsidRPr="001A6919" w:rsidSect="001A235F">
          <w:footnotePr>
            <w:pos w:val="beneathText"/>
          </w:footnotePr>
          <w:pgSz w:w="11907" w:h="16840" w:code="9"/>
          <w:pgMar w:top="1985" w:right="1134" w:bottom="1134" w:left="1134" w:header="567" w:footer="567" w:gutter="0"/>
          <w:pgNumType w:chapStyle="11"/>
          <w:cols w:space="720"/>
          <w:docGrid w:linePitch="360"/>
        </w:sectPr>
      </w:pPr>
      <w:r w:rsidRPr="001A6919">
        <w:rPr>
          <w:rFonts w:ascii="Calibri" w:hAnsi="Calibri" w:cs="Calibri"/>
          <w:sz w:val="18"/>
          <w:szCs w:val="18"/>
          <w:lang w:val="ro-RO"/>
        </w:rPr>
        <w:tab/>
      </w:r>
    </w:p>
    <w:p w:rsidR="00367E18" w:rsidRPr="001A6919" w:rsidRDefault="00367E18" w:rsidP="00367E18">
      <w:pPr>
        <w:spacing w:line="22" w:lineRule="atLeast"/>
        <w:rPr>
          <w:rFonts w:ascii="Calibri" w:hAnsi="Calibri" w:cs="Calibri"/>
          <w:b/>
          <w:bCs/>
          <w:i/>
          <w:iCs/>
          <w:sz w:val="18"/>
          <w:szCs w:val="18"/>
        </w:rPr>
      </w:pPr>
      <w:r w:rsidRPr="001A6919">
        <w:rPr>
          <w:rFonts w:ascii="Calibri" w:hAnsi="Calibri" w:cs="Calibri"/>
          <w:sz w:val="18"/>
          <w:szCs w:val="18"/>
        </w:rPr>
        <w:lastRenderedPageBreak/>
        <w:tab/>
      </w:r>
      <w:r w:rsidRPr="001A6919">
        <w:rPr>
          <w:rFonts w:ascii="Calibri" w:hAnsi="Calibri" w:cs="Calibri"/>
          <w:b/>
          <w:bCs/>
          <w:i/>
          <w:iCs/>
          <w:sz w:val="18"/>
          <w:szCs w:val="18"/>
        </w:rPr>
        <w:tab/>
      </w:r>
      <w:r w:rsidRPr="001A6919">
        <w:rPr>
          <w:rFonts w:ascii="Calibri" w:hAnsi="Calibri" w:cs="Calibri"/>
          <w:b/>
          <w:bCs/>
          <w:i/>
          <w:iCs/>
          <w:sz w:val="18"/>
          <w:szCs w:val="18"/>
        </w:rPr>
        <w:tab/>
        <w:t xml:space="preserve">         </w:t>
      </w:r>
    </w:p>
    <w:p w:rsidR="00367E18" w:rsidRPr="001A6919" w:rsidRDefault="00367E18" w:rsidP="00367E18">
      <w:pPr>
        <w:spacing w:line="22" w:lineRule="atLeast"/>
        <w:jc w:val="center"/>
        <w:rPr>
          <w:rFonts w:ascii="Calibri" w:hAnsi="Calibri" w:cs="Calibri"/>
          <w:b/>
          <w:bCs/>
          <w:sz w:val="22"/>
          <w:szCs w:val="22"/>
          <w:u w:val="single"/>
        </w:rPr>
      </w:pPr>
    </w:p>
    <w:p w:rsidR="00367E18" w:rsidRPr="001A6919" w:rsidRDefault="00367E18" w:rsidP="00367E18">
      <w:pPr>
        <w:spacing w:line="22" w:lineRule="atLeast"/>
        <w:jc w:val="center"/>
        <w:rPr>
          <w:rFonts w:ascii="Calibri" w:hAnsi="Calibri" w:cs="Calibri"/>
          <w:b/>
          <w:bCs/>
          <w:sz w:val="22"/>
          <w:szCs w:val="22"/>
        </w:rPr>
      </w:pPr>
      <w:r w:rsidRPr="001A6919">
        <w:rPr>
          <w:rFonts w:ascii="Calibri" w:hAnsi="Calibri" w:cs="Calibri"/>
          <w:b/>
          <w:bCs/>
          <w:sz w:val="22"/>
          <w:szCs w:val="22"/>
        </w:rPr>
        <w:t>RAPORTUL CONSILIULUI DE ADMINISTRATIE</w:t>
      </w:r>
    </w:p>
    <w:p w:rsidR="00367E18" w:rsidRPr="001A6919" w:rsidRDefault="00367E18" w:rsidP="00367E18">
      <w:pPr>
        <w:spacing w:line="22" w:lineRule="atLeast"/>
        <w:jc w:val="center"/>
        <w:rPr>
          <w:rFonts w:ascii="Calibri" w:hAnsi="Calibri" w:cs="Calibri"/>
          <w:b/>
          <w:bCs/>
          <w:sz w:val="22"/>
          <w:szCs w:val="22"/>
        </w:rPr>
      </w:pPr>
      <w:r w:rsidRPr="001A6919">
        <w:rPr>
          <w:rFonts w:ascii="Calibri" w:hAnsi="Calibri" w:cs="Calibri"/>
          <w:b/>
          <w:bCs/>
          <w:sz w:val="22"/>
          <w:szCs w:val="22"/>
        </w:rPr>
        <w:t>PRIVIND REZULTATELE ECONOMICO – FINANCIARE</w:t>
      </w:r>
    </w:p>
    <w:p w:rsidR="00367E18" w:rsidRPr="001A6919" w:rsidRDefault="00367E18" w:rsidP="00367E18">
      <w:pPr>
        <w:spacing w:line="22" w:lineRule="atLeast"/>
        <w:jc w:val="center"/>
        <w:rPr>
          <w:rFonts w:ascii="Calibri" w:hAnsi="Calibri" w:cs="Calibri"/>
          <w:b/>
          <w:bCs/>
          <w:sz w:val="22"/>
          <w:szCs w:val="22"/>
        </w:rPr>
      </w:pPr>
      <w:r w:rsidRPr="001A6919">
        <w:rPr>
          <w:rFonts w:ascii="Calibri" w:hAnsi="Calibri" w:cs="Calibri"/>
          <w:b/>
          <w:bCs/>
          <w:sz w:val="22"/>
          <w:szCs w:val="22"/>
        </w:rPr>
        <w:t>IN PERIOADA 01.01.2021 - 31.12.2021</w:t>
      </w:r>
    </w:p>
    <w:p w:rsidR="00367E18" w:rsidRPr="001A6919" w:rsidRDefault="00367E18" w:rsidP="00367E18">
      <w:pPr>
        <w:spacing w:line="22" w:lineRule="atLeast"/>
        <w:jc w:val="center"/>
        <w:rPr>
          <w:rFonts w:ascii="Calibri" w:hAnsi="Calibri" w:cs="Calibri"/>
          <w:b/>
          <w:bCs/>
          <w:sz w:val="18"/>
          <w:szCs w:val="18"/>
        </w:rPr>
      </w:pPr>
    </w:p>
    <w:p w:rsidR="00367E18" w:rsidRPr="001A6919" w:rsidRDefault="00367E18" w:rsidP="00367E18">
      <w:pPr>
        <w:spacing w:line="22" w:lineRule="atLeast"/>
        <w:rPr>
          <w:rFonts w:ascii="Calibri" w:hAnsi="Calibri" w:cs="Calibri"/>
          <w:b/>
          <w:bCs/>
          <w:sz w:val="18"/>
          <w:szCs w:val="18"/>
        </w:rPr>
      </w:pPr>
    </w:p>
    <w:p w:rsidR="00367E18" w:rsidRDefault="00367E18" w:rsidP="00367E18">
      <w:pPr>
        <w:spacing w:line="360" w:lineRule="auto"/>
        <w:rPr>
          <w:rFonts w:ascii="Calibri" w:hAnsi="Calibri" w:cs="Calibri"/>
          <w:sz w:val="18"/>
          <w:szCs w:val="18"/>
        </w:rPr>
      </w:pPr>
      <w:r w:rsidRPr="001A6919">
        <w:rPr>
          <w:rFonts w:ascii="Calibri" w:hAnsi="Calibri" w:cs="Calibri"/>
          <w:sz w:val="18"/>
          <w:szCs w:val="18"/>
        </w:rPr>
        <w:t>Raportul anual conform anexei 32 a Regulamentului nr.ASF NR.5/2018,ART.126, ANEXA 15 pentru exercitiul financiar 01.01.2021 - 31.12.2021</w:t>
      </w:r>
    </w:p>
    <w:p w:rsidR="00F25B81" w:rsidRPr="001A6919" w:rsidRDefault="00F25B81" w:rsidP="00367E18">
      <w:pPr>
        <w:spacing w:line="360" w:lineRule="auto"/>
        <w:rPr>
          <w:rFonts w:ascii="Calibri" w:hAnsi="Calibri" w:cs="Calibri"/>
          <w:sz w:val="18"/>
          <w:szCs w:val="18"/>
        </w:rPr>
      </w:pPr>
    </w:p>
    <w:p w:rsidR="00367E18" w:rsidRPr="001A6919" w:rsidRDefault="00367E18" w:rsidP="00367E18">
      <w:pPr>
        <w:spacing w:line="22" w:lineRule="atLeast"/>
        <w:ind w:firstLine="180"/>
        <w:rPr>
          <w:rFonts w:ascii="Calibri" w:hAnsi="Calibri" w:cs="Calibri"/>
          <w:sz w:val="18"/>
          <w:szCs w:val="18"/>
        </w:rPr>
      </w:pPr>
      <w:r w:rsidRPr="001A6919">
        <w:rPr>
          <w:rFonts w:ascii="Calibri" w:hAnsi="Calibri" w:cs="Calibri"/>
          <w:sz w:val="18"/>
          <w:szCs w:val="18"/>
        </w:rPr>
        <w:tab/>
        <w:t>Data raportului : _________</w:t>
      </w:r>
    </w:p>
    <w:p w:rsidR="00367E18" w:rsidRPr="001A6919" w:rsidRDefault="00367E18" w:rsidP="00367E18">
      <w:pPr>
        <w:spacing w:line="22" w:lineRule="atLeast"/>
        <w:ind w:firstLine="180"/>
        <w:rPr>
          <w:rFonts w:ascii="Calibri" w:hAnsi="Calibri" w:cs="Calibri"/>
          <w:sz w:val="18"/>
          <w:szCs w:val="18"/>
        </w:rPr>
      </w:pPr>
      <w:r w:rsidRPr="001A6919">
        <w:rPr>
          <w:rFonts w:ascii="Calibri" w:hAnsi="Calibri" w:cs="Calibri"/>
          <w:sz w:val="18"/>
          <w:szCs w:val="18"/>
        </w:rPr>
        <w:tab/>
        <w:t>Denumirea societatii comerciale : REGAL S.A.</w:t>
      </w:r>
    </w:p>
    <w:p w:rsidR="00367E18" w:rsidRPr="001A6919" w:rsidRDefault="00367E18" w:rsidP="00367E18">
      <w:pPr>
        <w:spacing w:line="22" w:lineRule="atLeast"/>
        <w:ind w:firstLine="180"/>
        <w:rPr>
          <w:rFonts w:ascii="Calibri" w:hAnsi="Calibri" w:cs="Calibri"/>
          <w:sz w:val="18"/>
          <w:szCs w:val="18"/>
        </w:rPr>
      </w:pPr>
      <w:r w:rsidRPr="001A6919">
        <w:rPr>
          <w:rFonts w:ascii="Calibri" w:hAnsi="Calibri" w:cs="Calibri"/>
          <w:sz w:val="18"/>
          <w:szCs w:val="18"/>
        </w:rPr>
        <w:tab/>
        <w:t>Sediul social : Galati, str. Brailei nr.17 Complexul Potcoava de Aur</w:t>
      </w:r>
    </w:p>
    <w:p w:rsidR="00367E18" w:rsidRPr="001A6919" w:rsidRDefault="00367E18" w:rsidP="00367E18">
      <w:pPr>
        <w:spacing w:line="22" w:lineRule="atLeast"/>
        <w:ind w:firstLine="180"/>
        <w:rPr>
          <w:rFonts w:ascii="Calibri" w:hAnsi="Calibri" w:cs="Calibri"/>
          <w:sz w:val="18"/>
          <w:szCs w:val="18"/>
          <w:lang w:val="fr-FR"/>
        </w:rPr>
      </w:pPr>
      <w:r w:rsidRPr="001A6919">
        <w:rPr>
          <w:rFonts w:ascii="Calibri" w:hAnsi="Calibri" w:cs="Calibri"/>
          <w:sz w:val="18"/>
          <w:szCs w:val="18"/>
        </w:rPr>
        <w:tab/>
      </w:r>
      <w:r w:rsidRPr="001A6919">
        <w:rPr>
          <w:rFonts w:ascii="Calibri" w:hAnsi="Calibri" w:cs="Calibri"/>
          <w:sz w:val="18"/>
          <w:szCs w:val="18"/>
          <w:lang w:val="fr-FR"/>
        </w:rPr>
        <w:t>Numar de telefon/fax : 0236/411801, 0236/414746.</w:t>
      </w:r>
    </w:p>
    <w:p w:rsidR="00367E18" w:rsidRPr="001A6919" w:rsidRDefault="00367E18" w:rsidP="00367E18">
      <w:pPr>
        <w:spacing w:line="22" w:lineRule="atLeast"/>
        <w:ind w:firstLine="180"/>
        <w:rPr>
          <w:rFonts w:ascii="Calibri" w:hAnsi="Calibri" w:cs="Calibri"/>
          <w:sz w:val="18"/>
          <w:szCs w:val="18"/>
          <w:lang w:val="fr-FR"/>
        </w:rPr>
      </w:pPr>
      <w:r w:rsidRPr="001A6919">
        <w:rPr>
          <w:rFonts w:ascii="Calibri" w:hAnsi="Calibri" w:cs="Calibri"/>
          <w:sz w:val="18"/>
          <w:szCs w:val="18"/>
          <w:lang w:val="fr-FR"/>
        </w:rPr>
        <w:tab/>
        <w:t>C.U.I. :  RO 1647588</w:t>
      </w:r>
    </w:p>
    <w:p w:rsidR="00367E18" w:rsidRPr="001A6919" w:rsidRDefault="00367E18" w:rsidP="00367E18">
      <w:pPr>
        <w:spacing w:line="22" w:lineRule="atLeast"/>
        <w:ind w:firstLine="180"/>
        <w:rPr>
          <w:rFonts w:ascii="Calibri" w:hAnsi="Calibri" w:cs="Calibri"/>
          <w:sz w:val="18"/>
          <w:szCs w:val="18"/>
          <w:lang w:val="fr-FR"/>
        </w:rPr>
      </w:pPr>
      <w:r w:rsidRPr="001A6919">
        <w:rPr>
          <w:rFonts w:ascii="Calibri" w:hAnsi="Calibri" w:cs="Calibri"/>
          <w:sz w:val="18"/>
          <w:szCs w:val="18"/>
          <w:lang w:val="fr-FR"/>
        </w:rPr>
        <w:tab/>
        <w:t>Nr. de ordine la Oficiul Registrului Comertului Galati : J17/52/1991</w:t>
      </w:r>
    </w:p>
    <w:p w:rsidR="00367E18" w:rsidRDefault="00367E18" w:rsidP="00367E18">
      <w:pPr>
        <w:spacing w:line="22" w:lineRule="atLeast"/>
        <w:rPr>
          <w:rFonts w:ascii="Calibri" w:hAnsi="Calibri" w:cs="Calibri"/>
          <w:sz w:val="18"/>
          <w:szCs w:val="18"/>
          <w:lang w:val="fr-FR"/>
        </w:rPr>
      </w:pPr>
    </w:p>
    <w:p w:rsidR="00F25B81" w:rsidRPr="001A6919" w:rsidRDefault="00F25B81" w:rsidP="00367E18">
      <w:pPr>
        <w:spacing w:line="22" w:lineRule="atLeast"/>
        <w:rPr>
          <w:rFonts w:ascii="Calibri" w:hAnsi="Calibri" w:cs="Calibri"/>
          <w:sz w:val="18"/>
          <w:szCs w:val="18"/>
          <w:lang w:val="fr-FR"/>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Domeniile principale de activitate sunt : Restaurante, inchirieri bunuri imobiliare, Cumparare si vanzare bunuri imobiliare, Alte intermedieri financiare.</w:t>
      </w: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bookmarkStart w:id="6" w:name="_Hlk436292"/>
      <w:r w:rsidRPr="001A6919">
        <w:rPr>
          <w:rFonts w:ascii="Calibri" w:hAnsi="Calibri" w:cs="Calibri"/>
          <w:sz w:val="18"/>
          <w:szCs w:val="18"/>
          <w:lang w:val="sq-AL"/>
        </w:rPr>
        <w:t>Societatea este listata pe Sistemul Multilateral de Tranzactionare administrat de BVB, in cadrul Sectiunii Instrumente Financiare Listate pe SMT, Sectorul Titluri de capital, Categoria Actiuni – AeRo, conform deciziei BVB nr. 676/17.06.2015 cu inceperea operatiunilor de tranzactionare continua din data de 19.06.2015. Anterior, actiunile REGL s-au tranzactionat BVB RASDAQ.</w:t>
      </w:r>
    </w:p>
    <w:bookmarkEnd w:id="6"/>
    <w:p w:rsidR="00367E18" w:rsidRDefault="00367E18" w:rsidP="00367E18">
      <w:pPr>
        <w:spacing w:line="22" w:lineRule="atLeast"/>
        <w:rPr>
          <w:rFonts w:ascii="Calibri" w:hAnsi="Calibri" w:cs="Calibri"/>
          <w:sz w:val="18"/>
          <w:szCs w:val="18"/>
          <w:lang w:val="fr-FR"/>
        </w:rPr>
      </w:pPr>
    </w:p>
    <w:p w:rsidR="00F25B81" w:rsidRPr="001A6919" w:rsidRDefault="00F25B81" w:rsidP="00367E18">
      <w:pPr>
        <w:spacing w:line="22" w:lineRule="atLeast"/>
        <w:rPr>
          <w:rFonts w:ascii="Calibri" w:hAnsi="Calibri" w:cs="Calibri"/>
          <w:sz w:val="18"/>
          <w:szCs w:val="18"/>
          <w:lang w:val="fr-FR"/>
        </w:rPr>
      </w:pPr>
    </w:p>
    <w:p w:rsidR="00367E18" w:rsidRPr="001A6919" w:rsidRDefault="00367E18" w:rsidP="00367E18">
      <w:pPr>
        <w:overflowPunct w:val="0"/>
        <w:autoSpaceDE w:val="0"/>
        <w:spacing w:line="22" w:lineRule="atLeast"/>
        <w:jc w:val="both"/>
        <w:textAlignment w:val="baseline"/>
        <w:rPr>
          <w:rFonts w:ascii="Calibri" w:hAnsi="Calibri" w:cs="Calibri"/>
          <w:b/>
          <w:sz w:val="18"/>
          <w:szCs w:val="18"/>
          <w:lang w:val="sq-AL"/>
        </w:rPr>
      </w:pPr>
      <w:r w:rsidRPr="001A6919">
        <w:rPr>
          <w:rFonts w:ascii="Calibri" w:hAnsi="Calibri" w:cs="Calibri"/>
          <w:b/>
          <w:sz w:val="18"/>
          <w:szCs w:val="18"/>
          <w:lang w:val="sq-AL"/>
        </w:rPr>
        <w:t xml:space="preserve">CAPITALUL SOCIAL SI STRUCTURA ACTIONARIATULUI </w:t>
      </w:r>
    </w:p>
    <w:p w:rsidR="00367E18" w:rsidRPr="001A6919" w:rsidRDefault="00367E18" w:rsidP="00367E18">
      <w:pPr>
        <w:overflowPunct w:val="0"/>
        <w:autoSpaceDE w:val="0"/>
        <w:spacing w:line="22" w:lineRule="atLeast"/>
        <w:jc w:val="both"/>
        <w:textAlignment w:val="baseline"/>
        <w:rPr>
          <w:rFonts w:ascii="Calibri" w:hAnsi="Calibri" w:cs="Calibri"/>
          <w:b/>
          <w:sz w:val="18"/>
          <w:szCs w:val="18"/>
          <w:u w:val="single"/>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Societatea “ Regal “ S.A. Galati dispune de un capital social subscris si varsat de 120.000 lei RON, format dintr-un numar de 1.200.000 actiuni la pretul de 0,10 lei/actiune.</w:t>
      </w:r>
    </w:p>
    <w:p w:rsidR="00F25B81" w:rsidRPr="001A6919" w:rsidRDefault="00F25B81" w:rsidP="00367E18">
      <w:pPr>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Conform situatiei transmise de Depozitarul Central S.A. la data de 17.09.2021 structura actionariatului era conform tabelului de mai jos:</w:t>
      </w: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b/>
          <w:sz w:val="18"/>
          <w:szCs w:val="18"/>
          <w:lang w:val="sq-AL"/>
        </w:rPr>
      </w:pPr>
      <w:r w:rsidRPr="001A6919">
        <w:rPr>
          <w:rFonts w:ascii="Calibri" w:hAnsi="Calibri" w:cs="Calibri"/>
          <w:b/>
          <w:sz w:val="18"/>
          <w:szCs w:val="18"/>
          <w:lang w:val="sq-AL"/>
        </w:rPr>
        <w:t>Tab.1. Capitalul social si actionariatul Societatii</w:t>
      </w:r>
    </w:p>
    <w:p w:rsidR="00F25B81" w:rsidRPr="001A6919" w:rsidRDefault="00F25B81" w:rsidP="00367E18">
      <w:pPr>
        <w:overflowPunct w:val="0"/>
        <w:autoSpaceDE w:val="0"/>
        <w:spacing w:line="22" w:lineRule="atLeast"/>
        <w:jc w:val="both"/>
        <w:textAlignment w:val="baseline"/>
        <w:rPr>
          <w:rFonts w:ascii="Calibri" w:hAnsi="Calibri" w:cs="Calibri"/>
          <w:b/>
          <w:sz w:val="18"/>
          <w:szCs w:val="18"/>
          <w:lang w:val="sq-AL"/>
        </w:rPr>
      </w:pPr>
    </w:p>
    <w:tbl>
      <w:tblPr>
        <w:tblW w:w="9720" w:type="dxa"/>
        <w:tblInd w:w="95" w:type="dxa"/>
        <w:tblLayout w:type="fixed"/>
        <w:tblCellMar>
          <w:left w:w="0" w:type="dxa"/>
          <w:right w:w="0" w:type="dxa"/>
        </w:tblCellMar>
        <w:tblLook w:val="0000"/>
      </w:tblPr>
      <w:tblGrid>
        <w:gridCol w:w="4410"/>
        <w:gridCol w:w="2610"/>
        <w:gridCol w:w="1440"/>
        <w:gridCol w:w="1260"/>
      </w:tblGrid>
      <w:tr w:rsidR="00367E18" w:rsidRPr="003044DB" w:rsidTr="001A6919">
        <w:tc>
          <w:tcPr>
            <w:tcW w:w="4410" w:type="dxa"/>
            <w:tcBorders>
              <w:top w:val="single" w:sz="4" w:space="0" w:color="000000"/>
              <w:left w:val="single" w:sz="4" w:space="0" w:color="000000"/>
              <w:bottom w:val="single" w:sz="4" w:space="0" w:color="000000"/>
            </w:tcBorders>
            <w:vAlign w:val="bottom"/>
          </w:tcPr>
          <w:p w:rsidR="00367E18" w:rsidRPr="001A6919" w:rsidRDefault="00367E18" w:rsidP="001A6919">
            <w:pPr>
              <w:overflowPunct w:val="0"/>
              <w:autoSpaceDE w:val="0"/>
              <w:snapToGri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Denumire actionar</w:t>
            </w:r>
          </w:p>
        </w:tc>
        <w:tc>
          <w:tcPr>
            <w:tcW w:w="2610" w:type="dxa"/>
            <w:tcBorders>
              <w:top w:val="single" w:sz="4" w:space="0" w:color="000000"/>
              <w:left w:val="single" w:sz="4" w:space="0" w:color="000000"/>
              <w:bottom w:val="single" w:sz="4" w:space="0" w:color="000000"/>
            </w:tcBorders>
            <w:vAlign w:val="bottom"/>
          </w:tcPr>
          <w:p w:rsidR="00367E18" w:rsidRPr="001A6919" w:rsidRDefault="00367E18" w:rsidP="001A6919">
            <w:pPr>
              <w:overflowPunct w:val="0"/>
              <w:autoSpaceDE w:val="0"/>
              <w:snapToGrid w:val="0"/>
              <w:spacing w:line="22" w:lineRule="atLeast"/>
              <w:jc w:val="right"/>
              <w:textAlignment w:val="baseline"/>
              <w:rPr>
                <w:rFonts w:ascii="Calibri" w:hAnsi="Calibri" w:cs="Calibri"/>
                <w:b/>
                <w:bCs/>
                <w:sz w:val="18"/>
                <w:szCs w:val="18"/>
                <w:lang w:val="sq-AL"/>
              </w:rPr>
            </w:pPr>
            <w:r w:rsidRPr="001A6919">
              <w:rPr>
                <w:rFonts w:ascii="Calibri" w:hAnsi="Calibri" w:cs="Calibri"/>
                <w:b/>
                <w:bCs/>
                <w:sz w:val="18"/>
                <w:szCs w:val="18"/>
                <w:lang w:val="sq-AL"/>
              </w:rPr>
              <w:t>Capital social</w:t>
            </w:r>
          </w:p>
        </w:tc>
        <w:tc>
          <w:tcPr>
            <w:tcW w:w="1440" w:type="dxa"/>
            <w:tcBorders>
              <w:top w:val="single" w:sz="4" w:space="0" w:color="000000"/>
              <w:left w:val="single" w:sz="4" w:space="0" w:color="000000"/>
              <w:bottom w:val="single" w:sz="4" w:space="0" w:color="000000"/>
            </w:tcBorders>
            <w:vAlign w:val="bottom"/>
          </w:tcPr>
          <w:p w:rsidR="00367E18" w:rsidRPr="001A6919" w:rsidRDefault="00367E18" w:rsidP="001A6919">
            <w:pPr>
              <w:overflowPunct w:val="0"/>
              <w:autoSpaceDE w:val="0"/>
              <w:snapToGrid w:val="0"/>
              <w:spacing w:line="22" w:lineRule="atLeast"/>
              <w:jc w:val="right"/>
              <w:textAlignment w:val="baseline"/>
              <w:rPr>
                <w:rFonts w:ascii="Calibri" w:hAnsi="Calibri" w:cs="Calibri"/>
                <w:b/>
                <w:bCs/>
                <w:sz w:val="18"/>
                <w:szCs w:val="18"/>
                <w:lang w:val="sq-AL"/>
              </w:rPr>
            </w:pPr>
            <w:r w:rsidRPr="001A6919">
              <w:rPr>
                <w:rFonts w:ascii="Calibri" w:hAnsi="Calibri" w:cs="Calibri"/>
                <w:b/>
                <w:bCs/>
                <w:sz w:val="18"/>
                <w:szCs w:val="18"/>
                <w:lang w:val="sq-AL"/>
              </w:rPr>
              <w:t>Nr. actiuni</w:t>
            </w:r>
          </w:p>
        </w:tc>
        <w:tc>
          <w:tcPr>
            <w:tcW w:w="1260" w:type="dxa"/>
            <w:tcBorders>
              <w:top w:val="single" w:sz="4" w:space="0" w:color="000000"/>
              <w:left w:val="single" w:sz="4" w:space="0" w:color="000000"/>
              <w:bottom w:val="single" w:sz="4" w:space="0" w:color="000000"/>
              <w:right w:val="single" w:sz="4" w:space="0" w:color="000000"/>
            </w:tcBorders>
            <w:vAlign w:val="bottom"/>
          </w:tcPr>
          <w:p w:rsidR="00367E18" w:rsidRPr="001A6919" w:rsidRDefault="00367E18" w:rsidP="001A6919">
            <w:pPr>
              <w:overflowPunct w:val="0"/>
              <w:autoSpaceDE w:val="0"/>
              <w:snapToGrid w:val="0"/>
              <w:spacing w:line="22" w:lineRule="atLeast"/>
              <w:jc w:val="right"/>
              <w:textAlignment w:val="baseline"/>
              <w:rPr>
                <w:rFonts w:ascii="Calibri" w:hAnsi="Calibri" w:cs="Calibri"/>
                <w:b/>
                <w:bCs/>
                <w:sz w:val="18"/>
                <w:szCs w:val="18"/>
                <w:lang w:val="sq-AL"/>
              </w:rPr>
            </w:pPr>
            <w:r w:rsidRPr="001A6919">
              <w:rPr>
                <w:rFonts w:ascii="Calibri" w:hAnsi="Calibri" w:cs="Calibri"/>
                <w:b/>
                <w:bCs/>
                <w:sz w:val="18"/>
                <w:szCs w:val="18"/>
                <w:lang w:val="sq-AL"/>
              </w:rPr>
              <w:t>%</w:t>
            </w:r>
          </w:p>
        </w:tc>
      </w:tr>
      <w:tr w:rsidR="00367E18" w:rsidRPr="003044DB" w:rsidTr="001A6919">
        <w:tc>
          <w:tcPr>
            <w:tcW w:w="4410" w:type="dxa"/>
            <w:tcBorders>
              <w:left w:val="single" w:sz="4" w:space="0" w:color="000000"/>
              <w:bottom w:val="single" w:sz="4" w:space="0" w:color="000000"/>
            </w:tcBorders>
            <w:vAlign w:val="bottom"/>
          </w:tcPr>
          <w:p w:rsidR="00F25B81" w:rsidRDefault="00F25B81" w:rsidP="00F25B81">
            <w:pPr>
              <w:overflowPunct w:val="0"/>
              <w:autoSpaceDE w:val="0"/>
              <w:snapToGrid w:val="0"/>
              <w:spacing w:line="22" w:lineRule="atLeast"/>
              <w:textAlignment w:val="baseline"/>
              <w:rPr>
                <w:rFonts w:ascii="Calibri" w:hAnsi="Calibri" w:cs="Calibri"/>
                <w:sz w:val="18"/>
                <w:szCs w:val="18"/>
                <w:lang w:val="sq-AL"/>
              </w:rPr>
            </w:pPr>
          </w:p>
          <w:p w:rsidR="00367E18" w:rsidRPr="001A6919" w:rsidRDefault="00367E18" w:rsidP="00F25B81">
            <w:pPr>
              <w:overflowPunct w:val="0"/>
              <w:autoSpaceDE w:val="0"/>
              <w:snapToGrid w:val="0"/>
              <w:spacing w:line="22" w:lineRule="atLeast"/>
              <w:textAlignment w:val="baseline"/>
              <w:rPr>
                <w:rFonts w:ascii="Calibri" w:hAnsi="Calibri" w:cs="Calibri"/>
                <w:sz w:val="18"/>
                <w:szCs w:val="18"/>
                <w:lang w:val="sq-AL"/>
              </w:rPr>
            </w:pPr>
            <w:r w:rsidRPr="001A6919">
              <w:rPr>
                <w:rFonts w:ascii="Calibri" w:hAnsi="Calibri" w:cs="Calibri"/>
                <w:sz w:val="18"/>
                <w:szCs w:val="18"/>
                <w:lang w:val="sq-AL"/>
              </w:rPr>
              <w:t>EVERGENT INVESTMENTS SA</w:t>
            </w:r>
          </w:p>
        </w:tc>
        <w:tc>
          <w:tcPr>
            <w:tcW w:w="26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111.626</w:t>
            </w:r>
          </w:p>
        </w:tc>
        <w:tc>
          <w:tcPr>
            <w:tcW w:w="144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1.116.258</w:t>
            </w:r>
          </w:p>
        </w:tc>
        <w:tc>
          <w:tcPr>
            <w:tcW w:w="1260" w:type="dxa"/>
            <w:tcBorders>
              <w:left w:val="single" w:sz="4" w:space="0" w:color="000000"/>
              <w:bottom w:val="single" w:sz="4" w:space="0" w:color="000000"/>
              <w:right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93,0215</w:t>
            </w:r>
          </w:p>
        </w:tc>
      </w:tr>
      <w:tr w:rsidR="00367E18" w:rsidRPr="003044DB" w:rsidTr="001A6919">
        <w:tc>
          <w:tcPr>
            <w:tcW w:w="44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textAlignment w:val="baseline"/>
              <w:rPr>
                <w:rFonts w:ascii="Calibri" w:hAnsi="Calibri" w:cs="Calibri"/>
                <w:sz w:val="18"/>
                <w:szCs w:val="18"/>
                <w:lang w:val="sq-AL"/>
              </w:rPr>
            </w:pPr>
            <w:r w:rsidRPr="001A6919">
              <w:rPr>
                <w:rFonts w:ascii="Calibri" w:hAnsi="Calibri" w:cs="Calibri"/>
                <w:sz w:val="18"/>
                <w:szCs w:val="18"/>
                <w:lang w:val="sq-AL"/>
              </w:rPr>
              <w:t>Actionari  pers. fizice</w:t>
            </w:r>
          </w:p>
        </w:tc>
        <w:tc>
          <w:tcPr>
            <w:tcW w:w="26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5.354</w:t>
            </w:r>
          </w:p>
        </w:tc>
        <w:tc>
          <w:tcPr>
            <w:tcW w:w="144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53.543</w:t>
            </w:r>
          </w:p>
        </w:tc>
        <w:tc>
          <w:tcPr>
            <w:tcW w:w="1260" w:type="dxa"/>
            <w:tcBorders>
              <w:left w:val="single" w:sz="4" w:space="0" w:color="000000"/>
              <w:bottom w:val="single" w:sz="4" w:space="0" w:color="000000"/>
              <w:right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4,4619</w:t>
            </w:r>
          </w:p>
        </w:tc>
      </w:tr>
      <w:tr w:rsidR="00367E18" w:rsidRPr="003044DB" w:rsidTr="001A6919">
        <w:tc>
          <w:tcPr>
            <w:tcW w:w="44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textAlignment w:val="baseline"/>
              <w:rPr>
                <w:rFonts w:ascii="Calibri" w:hAnsi="Calibri" w:cs="Calibri"/>
                <w:sz w:val="18"/>
                <w:szCs w:val="18"/>
                <w:lang w:val="sq-AL"/>
              </w:rPr>
            </w:pPr>
            <w:r w:rsidRPr="001A6919">
              <w:rPr>
                <w:rFonts w:ascii="Calibri" w:hAnsi="Calibri" w:cs="Calibri"/>
                <w:sz w:val="18"/>
                <w:szCs w:val="18"/>
                <w:lang w:val="sq-AL"/>
              </w:rPr>
              <w:t>AVAS</w:t>
            </w:r>
          </w:p>
        </w:tc>
        <w:tc>
          <w:tcPr>
            <w:tcW w:w="26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2.904</w:t>
            </w:r>
          </w:p>
        </w:tc>
        <w:tc>
          <w:tcPr>
            <w:tcW w:w="144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29.035</w:t>
            </w:r>
          </w:p>
        </w:tc>
        <w:tc>
          <w:tcPr>
            <w:tcW w:w="1260" w:type="dxa"/>
            <w:tcBorders>
              <w:left w:val="single" w:sz="4" w:space="0" w:color="000000"/>
              <w:bottom w:val="single" w:sz="4" w:space="0" w:color="000000"/>
              <w:right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2,4196</w:t>
            </w:r>
          </w:p>
        </w:tc>
      </w:tr>
      <w:tr w:rsidR="00367E18" w:rsidRPr="003044DB" w:rsidTr="001A6919">
        <w:tc>
          <w:tcPr>
            <w:tcW w:w="44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textAlignment w:val="baseline"/>
              <w:rPr>
                <w:rFonts w:ascii="Calibri" w:hAnsi="Calibri" w:cs="Calibri"/>
                <w:sz w:val="18"/>
                <w:szCs w:val="18"/>
                <w:lang w:val="sq-AL"/>
              </w:rPr>
            </w:pPr>
            <w:r w:rsidRPr="001A6919">
              <w:rPr>
                <w:rFonts w:ascii="Calibri" w:hAnsi="Calibri" w:cs="Calibri"/>
                <w:sz w:val="18"/>
                <w:szCs w:val="18"/>
                <w:lang w:val="sq-AL"/>
              </w:rPr>
              <w:t>Actionari pers.juridice</w:t>
            </w:r>
          </w:p>
        </w:tc>
        <w:tc>
          <w:tcPr>
            <w:tcW w:w="26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116</w:t>
            </w:r>
          </w:p>
        </w:tc>
        <w:tc>
          <w:tcPr>
            <w:tcW w:w="144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1.164</w:t>
            </w:r>
          </w:p>
        </w:tc>
        <w:tc>
          <w:tcPr>
            <w:tcW w:w="1260" w:type="dxa"/>
            <w:tcBorders>
              <w:left w:val="single" w:sz="4" w:space="0" w:color="000000"/>
              <w:bottom w:val="single" w:sz="4" w:space="0" w:color="000000"/>
              <w:right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0,0970</w:t>
            </w:r>
          </w:p>
        </w:tc>
      </w:tr>
      <w:tr w:rsidR="00367E18" w:rsidRPr="00F25B81" w:rsidTr="001A6919">
        <w:tc>
          <w:tcPr>
            <w:tcW w:w="4410" w:type="dxa"/>
            <w:tcBorders>
              <w:left w:val="single" w:sz="4" w:space="0" w:color="000000"/>
              <w:bottom w:val="single" w:sz="4" w:space="0" w:color="000000"/>
            </w:tcBorders>
            <w:vAlign w:val="bottom"/>
          </w:tcPr>
          <w:p w:rsidR="00F25B81" w:rsidRDefault="00F25B81" w:rsidP="00F25B81">
            <w:pPr>
              <w:overflowPunct w:val="0"/>
              <w:autoSpaceDE w:val="0"/>
              <w:snapToGrid w:val="0"/>
              <w:spacing w:line="22" w:lineRule="atLeast"/>
              <w:textAlignment w:val="baseline"/>
              <w:rPr>
                <w:rFonts w:ascii="Calibri" w:hAnsi="Calibri" w:cs="Calibri"/>
                <w:b/>
                <w:bCs/>
                <w:sz w:val="18"/>
                <w:szCs w:val="18"/>
                <w:lang w:val="sq-AL"/>
              </w:rPr>
            </w:pPr>
          </w:p>
          <w:p w:rsidR="00367E18" w:rsidRPr="001A6919" w:rsidRDefault="00367E18" w:rsidP="001A6919">
            <w:pPr>
              <w:overflowPunct w:val="0"/>
              <w:autoSpaceDE w:val="0"/>
              <w:snapToGri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TOTAL</w:t>
            </w:r>
          </w:p>
        </w:tc>
        <w:tc>
          <w:tcPr>
            <w:tcW w:w="261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b/>
                <w:bCs/>
                <w:sz w:val="18"/>
                <w:szCs w:val="18"/>
                <w:lang w:val="sq-AL"/>
              </w:rPr>
            </w:pPr>
            <w:r w:rsidRPr="001A6919">
              <w:rPr>
                <w:rFonts w:ascii="Calibri" w:hAnsi="Calibri" w:cs="Calibri"/>
                <w:b/>
                <w:bCs/>
                <w:sz w:val="18"/>
                <w:szCs w:val="18"/>
                <w:lang w:val="sq-AL"/>
              </w:rPr>
              <w:t>120.000</w:t>
            </w:r>
          </w:p>
        </w:tc>
        <w:tc>
          <w:tcPr>
            <w:tcW w:w="1440" w:type="dxa"/>
            <w:tcBorders>
              <w:left w:val="single" w:sz="4" w:space="0" w:color="000000"/>
              <w:bottom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b/>
                <w:bCs/>
                <w:sz w:val="18"/>
                <w:szCs w:val="18"/>
                <w:lang w:val="sq-AL"/>
              </w:rPr>
            </w:pPr>
            <w:r w:rsidRPr="001A6919">
              <w:rPr>
                <w:rFonts w:ascii="Calibri" w:hAnsi="Calibri" w:cs="Calibri"/>
                <w:b/>
                <w:bCs/>
                <w:sz w:val="18"/>
                <w:szCs w:val="18"/>
                <w:lang w:val="sq-AL"/>
              </w:rPr>
              <w:t>1.200.000</w:t>
            </w:r>
          </w:p>
        </w:tc>
        <w:tc>
          <w:tcPr>
            <w:tcW w:w="1260" w:type="dxa"/>
            <w:tcBorders>
              <w:left w:val="single" w:sz="4" w:space="0" w:color="000000"/>
              <w:bottom w:val="single" w:sz="4" w:space="0" w:color="000000"/>
              <w:right w:val="single" w:sz="4" w:space="0" w:color="000000"/>
            </w:tcBorders>
            <w:vAlign w:val="bottom"/>
          </w:tcPr>
          <w:p w:rsidR="00367E18" w:rsidRPr="001A6919" w:rsidRDefault="00367E18" w:rsidP="00F25B81">
            <w:pPr>
              <w:overflowPunct w:val="0"/>
              <w:autoSpaceDE w:val="0"/>
              <w:snapToGrid w:val="0"/>
              <w:spacing w:line="22" w:lineRule="atLeast"/>
              <w:jc w:val="right"/>
              <w:textAlignment w:val="baseline"/>
              <w:rPr>
                <w:rFonts w:ascii="Calibri" w:hAnsi="Calibri" w:cs="Calibri"/>
                <w:b/>
                <w:bCs/>
                <w:sz w:val="18"/>
                <w:szCs w:val="18"/>
                <w:lang w:val="sq-AL"/>
              </w:rPr>
            </w:pPr>
            <w:r w:rsidRPr="001A6919">
              <w:rPr>
                <w:rFonts w:ascii="Calibri" w:hAnsi="Calibri" w:cs="Calibri"/>
                <w:b/>
                <w:bCs/>
                <w:sz w:val="18"/>
                <w:szCs w:val="18"/>
                <w:lang w:val="sq-AL"/>
              </w:rPr>
              <w:t>100,0000</w:t>
            </w:r>
          </w:p>
        </w:tc>
      </w:tr>
    </w:tbl>
    <w:p w:rsidR="00367E18" w:rsidRPr="001A6919" w:rsidRDefault="00367E18" w:rsidP="00367E18">
      <w:pPr>
        <w:spacing w:line="22" w:lineRule="atLeast"/>
        <w:jc w:val="both"/>
        <w:rPr>
          <w:rFonts w:ascii="Calibri" w:hAnsi="Calibri" w:cs="Calibri"/>
          <w:b/>
          <w:sz w:val="18"/>
          <w:szCs w:val="18"/>
          <w:u w:val="single"/>
          <w:lang w:val="sq-AL"/>
        </w:rPr>
      </w:pPr>
    </w:p>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rPr>
          <w:rFonts w:ascii="Calibri" w:hAnsi="Calibri" w:cs="Calibri"/>
          <w:b/>
          <w:sz w:val="18"/>
          <w:szCs w:val="18"/>
        </w:rPr>
      </w:pPr>
      <w:r w:rsidRPr="001A6919">
        <w:rPr>
          <w:rFonts w:ascii="Calibri" w:hAnsi="Calibri" w:cs="Calibri"/>
          <w:b/>
          <w:sz w:val="18"/>
          <w:szCs w:val="18"/>
        </w:rPr>
        <w:t>1.</w:t>
      </w:r>
      <w:r w:rsidR="00F25B81">
        <w:rPr>
          <w:rFonts w:ascii="Calibri" w:hAnsi="Calibri" w:cs="Calibri"/>
          <w:b/>
          <w:sz w:val="18"/>
          <w:szCs w:val="18"/>
        </w:rPr>
        <w:t xml:space="preserve"> </w:t>
      </w:r>
      <w:r w:rsidRPr="001A6919">
        <w:rPr>
          <w:rFonts w:ascii="Calibri" w:hAnsi="Calibri" w:cs="Calibri"/>
          <w:b/>
          <w:sz w:val="18"/>
          <w:szCs w:val="18"/>
        </w:rPr>
        <w:t>ANALIZA ACTIVITATII SOCIETATII COMERCIALE</w:t>
      </w:r>
    </w:p>
    <w:p w:rsidR="00367E18" w:rsidRPr="001A6919" w:rsidRDefault="00367E18" w:rsidP="00367E18">
      <w:pPr>
        <w:spacing w:line="22" w:lineRule="atLeast"/>
        <w:rPr>
          <w:rFonts w:ascii="Calibri" w:hAnsi="Calibri" w:cs="Calibri"/>
          <w:sz w:val="18"/>
          <w:szCs w:val="18"/>
        </w:rPr>
      </w:pPr>
      <w:r w:rsidRPr="001A6919">
        <w:rPr>
          <w:rFonts w:ascii="Calibri" w:hAnsi="Calibri" w:cs="Calibri"/>
          <w:sz w:val="18"/>
          <w:szCs w:val="18"/>
        </w:rPr>
        <w:t xml:space="preserve"> </w:t>
      </w:r>
    </w:p>
    <w:p w:rsidR="00367E18" w:rsidRDefault="00367E18" w:rsidP="00367E18">
      <w:pPr>
        <w:spacing w:line="22" w:lineRule="atLeast"/>
        <w:jc w:val="both"/>
        <w:rPr>
          <w:rFonts w:ascii="Calibri" w:hAnsi="Calibri" w:cs="Calibri"/>
          <w:sz w:val="18"/>
          <w:szCs w:val="18"/>
        </w:rPr>
      </w:pPr>
      <w:r w:rsidRPr="001A6919">
        <w:rPr>
          <w:rFonts w:ascii="Calibri" w:hAnsi="Calibri" w:cs="Calibri"/>
          <w:sz w:val="18"/>
          <w:szCs w:val="18"/>
        </w:rPr>
        <w:t>Societatea REGAL S.A. Galati a fost infiintata prin Decizia Prefecturii Judetului Galati nr.171/15.10.1990.</w:t>
      </w:r>
    </w:p>
    <w:p w:rsidR="00F25B81" w:rsidRPr="001A6919" w:rsidRDefault="00F25B81" w:rsidP="00367E18">
      <w:pPr>
        <w:spacing w:line="22" w:lineRule="atLeast"/>
        <w:jc w:val="both"/>
        <w:rPr>
          <w:rFonts w:ascii="Calibri" w:hAnsi="Calibri" w:cs="Calibri"/>
          <w:sz w:val="18"/>
          <w:szCs w:val="18"/>
        </w:rPr>
      </w:pPr>
    </w:p>
    <w:p w:rsidR="00367E18" w:rsidRDefault="00367E18" w:rsidP="00367E18">
      <w:pPr>
        <w:spacing w:line="22" w:lineRule="atLeast"/>
        <w:jc w:val="both"/>
        <w:rPr>
          <w:rFonts w:ascii="Calibri" w:hAnsi="Calibri" w:cs="Calibri"/>
          <w:sz w:val="18"/>
          <w:szCs w:val="18"/>
        </w:rPr>
      </w:pPr>
      <w:r w:rsidRPr="001A6919">
        <w:rPr>
          <w:rFonts w:ascii="Calibri" w:hAnsi="Calibri" w:cs="Calibri"/>
          <w:sz w:val="18"/>
          <w:szCs w:val="18"/>
        </w:rPr>
        <w:t xml:space="preserve">Societatea REGAL S.A. Galati are ca activitati principale : </w:t>
      </w:r>
    </w:p>
    <w:p w:rsidR="00F25B81" w:rsidRPr="001A6919" w:rsidRDefault="00F25B81" w:rsidP="00367E18">
      <w:pPr>
        <w:spacing w:line="22" w:lineRule="atLeast"/>
        <w:jc w:val="both"/>
        <w:rPr>
          <w:rFonts w:ascii="Calibri" w:hAnsi="Calibri" w:cs="Calibri"/>
          <w:sz w:val="18"/>
          <w:szCs w:val="18"/>
        </w:rPr>
      </w:pPr>
    </w:p>
    <w:p w:rsidR="00367E18" w:rsidRPr="001A6919" w:rsidRDefault="00367E18" w:rsidP="00367E18">
      <w:pPr>
        <w:widowControl w:val="0"/>
        <w:numPr>
          <w:ilvl w:val="1"/>
          <w:numId w:val="1"/>
        </w:numPr>
        <w:tabs>
          <w:tab w:val="clear" w:pos="720"/>
          <w:tab w:val="num" w:pos="1462"/>
        </w:tabs>
        <w:spacing w:line="22" w:lineRule="atLeast"/>
        <w:ind w:left="0" w:firstLine="0"/>
        <w:jc w:val="both"/>
        <w:rPr>
          <w:rFonts w:ascii="Calibri" w:hAnsi="Calibri" w:cs="Calibri"/>
          <w:sz w:val="18"/>
          <w:szCs w:val="18"/>
        </w:rPr>
      </w:pPr>
      <w:r w:rsidRPr="001A6919">
        <w:rPr>
          <w:rFonts w:ascii="Calibri" w:hAnsi="Calibri" w:cs="Calibri"/>
          <w:sz w:val="18"/>
          <w:szCs w:val="18"/>
        </w:rPr>
        <w:t>alimentatie publica cod CAEN 5610;</w:t>
      </w:r>
    </w:p>
    <w:p w:rsidR="00367E18" w:rsidRPr="001A6919" w:rsidRDefault="00367E18" w:rsidP="00367E18">
      <w:pPr>
        <w:widowControl w:val="0"/>
        <w:numPr>
          <w:ilvl w:val="1"/>
          <w:numId w:val="1"/>
        </w:numPr>
        <w:tabs>
          <w:tab w:val="clear" w:pos="720"/>
          <w:tab w:val="num" w:pos="1462"/>
        </w:tabs>
        <w:spacing w:line="22" w:lineRule="atLeast"/>
        <w:ind w:left="0" w:firstLine="0"/>
        <w:jc w:val="both"/>
        <w:rPr>
          <w:rFonts w:ascii="Calibri" w:hAnsi="Calibri" w:cs="Calibri"/>
          <w:sz w:val="18"/>
          <w:szCs w:val="18"/>
          <w:lang w:val="fr-FR"/>
        </w:rPr>
      </w:pPr>
      <w:r w:rsidRPr="001A6919">
        <w:rPr>
          <w:rFonts w:ascii="Calibri" w:hAnsi="Calibri" w:cs="Calibri"/>
          <w:sz w:val="18"/>
          <w:szCs w:val="18"/>
          <w:lang w:val="fr-FR"/>
        </w:rPr>
        <w:t xml:space="preserve"> inchirieri de bunuri imobiliare proprii si leasing cod CAEN 6820.</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In timpul exercitiului financiar nu au avut loc fuzionari sau reorganizari ale societatii.</w:t>
      </w:r>
    </w:p>
    <w:p w:rsidR="00F25B81" w:rsidRDefault="00F25B81" w:rsidP="00367E18">
      <w:pPr>
        <w:spacing w:line="22" w:lineRule="atLeast"/>
        <w:jc w:val="both"/>
        <w:rPr>
          <w:rFonts w:ascii="Calibri" w:hAnsi="Calibri" w:cs="Calibri"/>
          <w:sz w:val="18"/>
          <w:szCs w:val="18"/>
          <w:lang w:val="fr-FR"/>
        </w:rPr>
        <w:sectPr w:rsidR="00F25B81" w:rsidSect="001A6919">
          <w:headerReference w:type="default" r:id="rId20"/>
          <w:footerReference w:type="default" r:id="rId21"/>
          <w:footnotePr>
            <w:pos w:val="beneathText"/>
          </w:footnotePr>
          <w:pgSz w:w="11906" w:h="16838"/>
          <w:pgMar w:top="1985" w:right="1134" w:bottom="1134" w:left="1134" w:header="720" w:footer="720" w:gutter="0"/>
          <w:pgNumType w:start="1"/>
          <w:cols w:space="720"/>
          <w:docGrid w:linePitch="326"/>
        </w:sect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lastRenderedPageBreak/>
        <w:t>1.1.1.Elemente de evaluare generala</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Rezultatele economico – financiare la 31.12.2021, comparativ cu anii 2020 si 2019, sunt prezentate in tabelul de mai jos:                                                                                                                                                                                                                                                                                                                                                                                                                                                                                                                                                                                                                                                                  </w:t>
      </w:r>
    </w:p>
    <w:p w:rsidR="00367E18" w:rsidRPr="001A6919" w:rsidRDefault="00367E18" w:rsidP="00367E18">
      <w:pPr>
        <w:spacing w:line="22" w:lineRule="atLeast"/>
        <w:rPr>
          <w:rFonts w:ascii="Calibri" w:hAnsi="Calibri" w:cs="Calibri"/>
          <w:sz w:val="18"/>
          <w:szCs w:val="18"/>
        </w:rPr>
      </w:pPr>
      <w:r w:rsidRPr="001A6919">
        <w:rPr>
          <w:rFonts w:ascii="Calibri" w:hAnsi="Calibri" w:cs="Calibri"/>
          <w:sz w:val="18"/>
          <w:szCs w:val="18"/>
        </w:rPr>
        <w:t>(tab.1)</w:t>
      </w:r>
    </w:p>
    <w:tbl>
      <w:tblPr>
        <w:tblW w:w="9622" w:type="dxa"/>
        <w:tblInd w:w="88" w:type="dxa"/>
        <w:tblLayout w:type="fixed"/>
        <w:tblLook w:val="0000"/>
      </w:tblPr>
      <w:tblGrid>
        <w:gridCol w:w="601"/>
        <w:gridCol w:w="3701"/>
        <w:gridCol w:w="1080"/>
        <w:gridCol w:w="1080"/>
        <w:gridCol w:w="1080"/>
        <w:gridCol w:w="1080"/>
        <w:gridCol w:w="1000"/>
      </w:tblGrid>
      <w:tr w:rsidR="00367E18" w:rsidRPr="003044DB" w:rsidTr="001A6919">
        <w:trPr>
          <w:cantSplit/>
          <w:trHeight w:hRule="exact" w:val="253"/>
        </w:trPr>
        <w:tc>
          <w:tcPr>
            <w:tcW w:w="601" w:type="dxa"/>
            <w:vMerge w:val="restart"/>
            <w:tcBorders>
              <w:top w:val="single" w:sz="4" w:space="0" w:color="000000"/>
              <w:left w:val="single" w:sz="4" w:space="0" w:color="000000"/>
              <w:bottom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Nr. crt.</w:t>
            </w:r>
          </w:p>
        </w:tc>
        <w:tc>
          <w:tcPr>
            <w:tcW w:w="3701" w:type="dxa"/>
            <w:vMerge w:val="restart"/>
            <w:tcBorders>
              <w:top w:val="single" w:sz="4" w:space="0" w:color="000000"/>
              <w:left w:val="single" w:sz="4" w:space="0" w:color="000000"/>
              <w:bottom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Indicatori</w:t>
            </w:r>
          </w:p>
        </w:tc>
        <w:tc>
          <w:tcPr>
            <w:tcW w:w="1080" w:type="dxa"/>
            <w:vMerge w:val="restart"/>
            <w:tcBorders>
              <w:top w:val="single" w:sz="4" w:space="0" w:color="000000"/>
              <w:left w:val="single" w:sz="4" w:space="0" w:color="000000"/>
              <w:right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Realizat</w:t>
            </w:r>
          </w:p>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2019</w:t>
            </w:r>
          </w:p>
        </w:tc>
        <w:tc>
          <w:tcPr>
            <w:tcW w:w="1080" w:type="dxa"/>
            <w:vMerge w:val="restart"/>
            <w:tcBorders>
              <w:top w:val="single" w:sz="4" w:space="0" w:color="000000"/>
              <w:left w:val="single" w:sz="4" w:space="0" w:color="000000"/>
              <w:bottom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Realizat 2020</w:t>
            </w:r>
          </w:p>
        </w:tc>
        <w:tc>
          <w:tcPr>
            <w:tcW w:w="2160" w:type="dxa"/>
            <w:gridSpan w:val="2"/>
            <w:tcBorders>
              <w:top w:val="single" w:sz="4" w:space="0" w:color="000000"/>
              <w:left w:val="single" w:sz="4" w:space="0" w:color="000000"/>
              <w:bottom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31.12.2021</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Gr. realiz. %</w:t>
            </w:r>
          </w:p>
        </w:tc>
      </w:tr>
      <w:tr w:rsidR="00367E18" w:rsidRPr="003044DB" w:rsidTr="001A6919">
        <w:trPr>
          <w:cantSplit/>
          <w:trHeight w:hRule="exact" w:val="262"/>
        </w:trPr>
        <w:tc>
          <w:tcPr>
            <w:tcW w:w="601" w:type="dxa"/>
            <w:vMerge/>
            <w:tcBorders>
              <w:top w:val="single" w:sz="4" w:space="0" w:color="000000"/>
              <w:left w:val="single" w:sz="4" w:space="0" w:color="000000"/>
              <w:bottom w:val="single" w:sz="4" w:space="0" w:color="000000"/>
            </w:tcBorders>
            <w:vAlign w:val="bottom"/>
          </w:tcPr>
          <w:p w:rsidR="00367E18" w:rsidRPr="001A6919" w:rsidRDefault="00367E18" w:rsidP="00981468">
            <w:pPr>
              <w:spacing w:line="22" w:lineRule="atLeast"/>
              <w:rPr>
                <w:rFonts w:ascii="Calibri" w:hAnsi="Calibri" w:cs="Calibri"/>
                <w:sz w:val="18"/>
                <w:szCs w:val="18"/>
                <w:lang w:val="sq-AL"/>
              </w:rPr>
            </w:pPr>
          </w:p>
        </w:tc>
        <w:tc>
          <w:tcPr>
            <w:tcW w:w="3701" w:type="dxa"/>
            <w:vMerge/>
            <w:tcBorders>
              <w:top w:val="single" w:sz="4" w:space="0" w:color="000000"/>
              <w:left w:val="single" w:sz="4" w:space="0" w:color="000000"/>
              <w:bottom w:val="single" w:sz="4" w:space="0" w:color="000000"/>
            </w:tcBorders>
            <w:vAlign w:val="bottom"/>
          </w:tcPr>
          <w:p w:rsidR="00367E18" w:rsidRPr="001A6919" w:rsidRDefault="00367E18" w:rsidP="00981468">
            <w:pPr>
              <w:spacing w:line="22" w:lineRule="atLeast"/>
              <w:rPr>
                <w:rFonts w:ascii="Calibri" w:hAnsi="Calibri" w:cs="Calibri"/>
                <w:sz w:val="18"/>
                <w:szCs w:val="18"/>
                <w:lang w:val="sq-AL"/>
              </w:rPr>
            </w:pPr>
          </w:p>
        </w:tc>
        <w:tc>
          <w:tcPr>
            <w:tcW w:w="1080" w:type="dxa"/>
            <w:vMerge/>
            <w:tcBorders>
              <w:left w:val="single" w:sz="4" w:space="0" w:color="000000"/>
              <w:bottom w:val="single" w:sz="4" w:space="0" w:color="000000"/>
              <w:right w:val="single" w:sz="4" w:space="0" w:color="000000"/>
            </w:tcBorders>
          </w:tcPr>
          <w:p w:rsidR="00367E18" w:rsidRPr="001A6919" w:rsidRDefault="00367E18" w:rsidP="00981468">
            <w:pPr>
              <w:spacing w:line="22" w:lineRule="atLeast"/>
              <w:rPr>
                <w:rFonts w:ascii="Calibri" w:hAnsi="Calibri" w:cs="Calibri"/>
                <w:sz w:val="18"/>
                <w:szCs w:val="18"/>
                <w:lang w:val="sq-AL"/>
              </w:rPr>
            </w:pPr>
          </w:p>
        </w:tc>
        <w:tc>
          <w:tcPr>
            <w:tcW w:w="1080" w:type="dxa"/>
            <w:vMerge/>
            <w:tcBorders>
              <w:top w:val="single" w:sz="4" w:space="0" w:color="000000"/>
              <w:left w:val="single" w:sz="4" w:space="0" w:color="000000"/>
              <w:bottom w:val="single" w:sz="4" w:space="0" w:color="000000"/>
            </w:tcBorders>
            <w:vAlign w:val="bottom"/>
          </w:tcPr>
          <w:p w:rsidR="00367E18" w:rsidRPr="001A6919" w:rsidRDefault="00367E18" w:rsidP="00981468">
            <w:pPr>
              <w:spacing w:line="22" w:lineRule="atLeast"/>
              <w:rPr>
                <w:rFonts w:ascii="Calibri" w:hAnsi="Calibri" w:cs="Calibri"/>
                <w:sz w:val="18"/>
                <w:szCs w:val="18"/>
                <w:lang w:val="sq-AL"/>
              </w:rPr>
            </w:pPr>
          </w:p>
        </w:tc>
        <w:tc>
          <w:tcPr>
            <w:tcW w:w="1080" w:type="dxa"/>
            <w:tcBorders>
              <w:left w:val="single" w:sz="4" w:space="0" w:color="000000"/>
              <w:bottom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BVC</w:t>
            </w:r>
          </w:p>
        </w:tc>
        <w:tc>
          <w:tcPr>
            <w:tcW w:w="1080" w:type="dxa"/>
            <w:tcBorders>
              <w:left w:val="single" w:sz="4" w:space="0" w:color="000000"/>
              <w:bottom w:val="single" w:sz="4" w:space="0" w:color="000000"/>
            </w:tcBorders>
            <w:vAlign w:val="center"/>
          </w:tcPr>
          <w:p w:rsidR="00367E18" w:rsidRPr="001A6919" w:rsidRDefault="00367E18" w:rsidP="00981468">
            <w:pPr>
              <w:suppressAutoHyphens w:val="0"/>
              <w:snapToGrid w:val="0"/>
              <w:spacing w:line="22" w:lineRule="atLeast"/>
              <w:jc w:val="center"/>
              <w:rPr>
                <w:rFonts w:ascii="Calibri" w:hAnsi="Calibri" w:cs="Calibri"/>
                <w:b/>
                <w:bCs/>
                <w:sz w:val="18"/>
                <w:szCs w:val="18"/>
                <w:lang w:val="sq-AL"/>
              </w:rPr>
            </w:pPr>
            <w:r w:rsidRPr="001A6919">
              <w:rPr>
                <w:rFonts w:ascii="Calibri" w:hAnsi="Calibri" w:cs="Calibri"/>
                <w:b/>
                <w:bCs/>
                <w:sz w:val="18"/>
                <w:szCs w:val="18"/>
                <w:lang w:val="sq-AL"/>
              </w:rPr>
              <w:t>Realizat</w:t>
            </w:r>
          </w:p>
        </w:tc>
        <w:tc>
          <w:tcPr>
            <w:tcW w:w="1000" w:type="dxa"/>
            <w:vMerge/>
            <w:tcBorders>
              <w:top w:val="single" w:sz="4" w:space="0" w:color="000000"/>
              <w:left w:val="single" w:sz="4" w:space="0" w:color="000000"/>
              <w:bottom w:val="single" w:sz="4" w:space="0" w:color="000000"/>
              <w:right w:val="single" w:sz="4" w:space="0" w:color="000000"/>
            </w:tcBorders>
            <w:vAlign w:val="bottom"/>
          </w:tcPr>
          <w:p w:rsidR="00367E18" w:rsidRPr="001A6919" w:rsidRDefault="00367E18" w:rsidP="00981468">
            <w:pPr>
              <w:spacing w:line="22" w:lineRule="atLeast"/>
              <w:rPr>
                <w:rFonts w:ascii="Calibri" w:hAnsi="Calibri" w:cs="Calibri"/>
                <w:sz w:val="18"/>
                <w:szCs w:val="18"/>
                <w:lang w:val="sq-AL"/>
              </w:rPr>
            </w:pP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Cifra de afaceri</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436.356</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276.893</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375.600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299.718</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79,80</w:t>
            </w:r>
          </w:p>
        </w:tc>
      </w:tr>
      <w:tr w:rsidR="00367E18" w:rsidRPr="003044DB" w:rsidTr="001A6919">
        <w:trPr>
          <w:trHeight w:val="350"/>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2</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Venituri din exploatare – total</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2.568.208</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920.033</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1.866.600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2.147.272</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115,04</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3</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Cheltuieli din exploatare – total, din care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2.467.794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1.034.332</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1.777.010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1.710.274</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96,25</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a)</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Cheltuieli mat prime si materiale – total</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13.041</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13.986</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12.500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12.198</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97,59</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b)</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Cheltuieli externe ( energie,apa)</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18.684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13.614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19.500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15.747</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80,76</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c)</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Cheltuieli cu personalul</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502.949</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 xml:space="preserve">388.269 </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337.200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304.649</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90,35</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d)</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Ajustari val.imobilizari necorporale si corporale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250.015</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240.084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219.000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209.610</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95,72</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e)</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Alte cheltuieli din exploatare, din care: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1.683.105</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378.379</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1.188.810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1.168.070</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98,26</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 </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 cheltuieli privind prestatii externe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134.522</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105.145</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122.810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107.160</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87,26</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 </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 cheltuieli alte impozite si taxe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55.592</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43.174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40.000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36.146</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90,37</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 </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 alte cheltuieli</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1.492.991</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230.060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1.026.000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1.024.764</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99,88</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4</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Profitul / pierderea din exploatare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100.414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-114.299</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89.590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436.998</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487,78</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5</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Venituri financiare – total</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718.88</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38.562</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14.000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36.555</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261,11</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6</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Cheltuieli financiare – total</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113</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9.738</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6.000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1.241</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20,69</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7</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Profitul /pierderea financiara</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71.775</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28.824</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8.000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35.314</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441,43</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8</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Venituri totale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2.640.096</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958.595</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1.880.600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2.183.827</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116,13</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9</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Cheltuieli totale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2.467.907</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1.044.070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1.783.010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1.711.515</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95,99</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10</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Profitul / pierderea bruta</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172.189</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-85.475</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97.590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472.312</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483,98</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11</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Impozitul pe profit</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245.521</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 xml:space="preserve">46.041                                                                                                                                                                                                                                                                                                                                                                                                                                                                                                                                                                                                                           </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15.500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171.963</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1.109,44</w:t>
            </w:r>
          </w:p>
        </w:tc>
      </w:tr>
      <w:tr w:rsidR="00367E18" w:rsidRPr="003044DB" w:rsidTr="001A6919">
        <w:trPr>
          <w:trHeight w:val="253"/>
        </w:trPr>
        <w:tc>
          <w:tcPr>
            <w:tcW w:w="6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13</w:t>
            </w:r>
          </w:p>
        </w:tc>
        <w:tc>
          <w:tcPr>
            <w:tcW w:w="3701"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rPr>
                <w:rFonts w:ascii="Calibri" w:hAnsi="Calibri" w:cs="Calibri"/>
                <w:sz w:val="18"/>
                <w:szCs w:val="18"/>
                <w:lang w:val="sq-AL"/>
              </w:rPr>
            </w:pPr>
            <w:r w:rsidRPr="001A6919">
              <w:rPr>
                <w:rFonts w:ascii="Calibri" w:hAnsi="Calibri" w:cs="Calibri"/>
                <w:sz w:val="18"/>
                <w:szCs w:val="18"/>
                <w:lang w:val="sq-AL"/>
              </w:rPr>
              <w:t> Profitul / pierderea net(a) perioada raportare</w:t>
            </w:r>
          </w:p>
        </w:tc>
        <w:tc>
          <w:tcPr>
            <w:tcW w:w="108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-73.332</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-131.516</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82.090</w:t>
            </w:r>
          </w:p>
        </w:tc>
        <w:tc>
          <w:tcPr>
            <w:tcW w:w="1080" w:type="dxa"/>
            <w:tcBorders>
              <w:left w:val="single" w:sz="4" w:space="0" w:color="000000"/>
              <w:bottom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300.349</w:t>
            </w:r>
          </w:p>
        </w:tc>
        <w:tc>
          <w:tcPr>
            <w:tcW w:w="1000" w:type="dxa"/>
            <w:tcBorders>
              <w:left w:val="single" w:sz="4" w:space="0" w:color="000000"/>
              <w:bottom w:val="single" w:sz="4" w:space="0" w:color="000000"/>
              <w:right w:val="single" w:sz="4" w:space="0" w:color="000000"/>
            </w:tcBorders>
            <w:vAlign w:val="bottom"/>
          </w:tcPr>
          <w:p w:rsidR="00367E18" w:rsidRPr="001A6919" w:rsidRDefault="00367E18" w:rsidP="00981468">
            <w:pPr>
              <w:suppressAutoHyphens w:val="0"/>
              <w:snapToGrid w:val="0"/>
              <w:spacing w:line="22" w:lineRule="atLeast"/>
              <w:jc w:val="right"/>
              <w:rPr>
                <w:rFonts w:ascii="Calibri" w:hAnsi="Calibri" w:cs="Calibri"/>
                <w:sz w:val="18"/>
                <w:szCs w:val="18"/>
                <w:lang w:val="sq-AL"/>
              </w:rPr>
            </w:pPr>
            <w:r w:rsidRPr="001A6919">
              <w:rPr>
                <w:rFonts w:ascii="Calibri" w:hAnsi="Calibri" w:cs="Calibri"/>
                <w:sz w:val="18"/>
                <w:szCs w:val="18"/>
                <w:lang w:val="sq-AL"/>
              </w:rPr>
              <w:t>365,88</w:t>
            </w:r>
          </w:p>
        </w:tc>
      </w:tr>
    </w:tbl>
    <w:p w:rsidR="00367E18" w:rsidRPr="001A6919" w:rsidRDefault="00367E18" w:rsidP="00367E18">
      <w:pPr>
        <w:spacing w:line="22" w:lineRule="atLeast"/>
        <w:rPr>
          <w:rFonts w:ascii="Calibri" w:hAnsi="Calibri" w:cs="Calibri"/>
          <w:sz w:val="18"/>
          <w:szCs w:val="18"/>
          <w:u w:val="single"/>
        </w:rPr>
      </w:pPr>
    </w:p>
    <w:p w:rsidR="00367E18" w:rsidRPr="001A6919" w:rsidRDefault="00367E18" w:rsidP="008F37E8">
      <w:pPr>
        <w:pStyle w:val="ListParagraph"/>
        <w:numPr>
          <w:ilvl w:val="0"/>
          <w:numId w:val="20"/>
        </w:numPr>
        <w:overflowPunct/>
        <w:autoSpaceDE/>
        <w:spacing w:line="22" w:lineRule="atLeast"/>
        <w:jc w:val="both"/>
        <w:textAlignment w:val="auto"/>
        <w:rPr>
          <w:rFonts w:ascii="Calibri" w:hAnsi="Calibri" w:cs="Calibri"/>
          <w:b/>
          <w:sz w:val="18"/>
          <w:szCs w:val="18"/>
        </w:rPr>
      </w:pPr>
      <w:r w:rsidRPr="001A6919">
        <w:rPr>
          <w:rFonts w:ascii="Calibri" w:hAnsi="Calibri" w:cs="Calibri"/>
          <w:b/>
          <w:sz w:val="18"/>
          <w:szCs w:val="18"/>
        </w:rPr>
        <w:t xml:space="preserve">Profit </w:t>
      </w:r>
    </w:p>
    <w:p w:rsidR="00367E18" w:rsidRPr="001A6919" w:rsidRDefault="00367E18" w:rsidP="00367E18">
      <w:pPr>
        <w:spacing w:line="22" w:lineRule="atLeast"/>
        <w:jc w:val="both"/>
        <w:rPr>
          <w:rFonts w:ascii="Calibri" w:hAnsi="Calibri" w:cs="Calibri"/>
          <w:b/>
          <w:sz w:val="18"/>
          <w:szCs w:val="18"/>
          <w:u w:val="single"/>
        </w:rPr>
      </w:pPr>
    </w:p>
    <w:p w:rsidR="00367E18"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Societatea a inregistrat la 31.12.2021 profit net in suma de 300.349 lei fata de un profit net in suma de 82.090 lei previzionat in BVC. Pe activitati situatia profitului se prezinta astfel: </w:t>
      </w:r>
    </w:p>
    <w:p w:rsidR="00F25B81" w:rsidRPr="001A6919" w:rsidRDefault="00F25B81"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1) Din </w:t>
      </w:r>
      <w:r w:rsidRPr="001A6919">
        <w:rPr>
          <w:rFonts w:ascii="Calibri" w:hAnsi="Calibri" w:cs="Calibri"/>
          <w:b/>
          <w:bCs/>
          <w:sz w:val="18"/>
          <w:szCs w:val="18"/>
          <w:lang w:val="fr-FR"/>
        </w:rPr>
        <w:t>activitatea de exploatare</w:t>
      </w:r>
      <w:r w:rsidRPr="001A6919">
        <w:rPr>
          <w:rFonts w:ascii="Calibri" w:hAnsi="Calibri" w:cs="Calibri"/>
          <w:sz w:val="18"/>
          <w:szCs w:val="18"/>
          <w:lang w:val="fr-FR"/>
        </w:rPr>
        <w:t xml:space="preserve"> s-a realizat un profit de 436.998 lei, fata de un profit de 89.590 lei prevazut in BVC cu 347.408 mai mult fata de profitul bugetat  din care :</w:t>
      </w:r>
    </w:p>
    <w:p w:rsidR="00F25B81" w:rsidRDefault="00F25B81"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 din </w:t>
      </w:r>
      <w:r w:rsidRPr="001A6919">
        <w:rPr>
          <w:rFonts w:ascii="Calibri" w:hAnsi="Calibri" w:cs="Calibri"/>
          <w:b/>
          <w:bCs/>
          <w:sz w:val="18"/>
          <w:szCs w:val="18"/>
          <w:lang w:val="fr-FR"/>
        </w:rPr>
        <w:t>vanzari active</w:t>
      </w:r>
      <w:r w:rsidRPr="001A6919">
        <w:rPr>
          <w:rFonts w:ascii="Calibri" w:hAnsi="Calibri" w:cs="Calibri"/>
          <w:sz w:val="18"/>
          <w:szCs w:val="18"/>
          <w:lang w:val="fr-FR"/>
        </w:rPr>
        <w:t xml:space="preserve"> profitul brut realizat este de 719.849 lei cu 256.849 lei mai mare decat profitul aprobat prin BVC de 467.000 lei.</w:t>
      </w:r>
    </w:p>
    <w:p w:rsidR="00367E18" w:rsidRDefault="00367E18" w:rsidP="00367E18">
      <w:pPr>
        <w:spacing w:line="22" w:lineRule="atLeast"/>
        <w:jc w:val="both"/>
        <w:rPr>
          <w:rFonts w:ascii="Calibri" w:hAnsi="Calibri" w:cs="Calibri"/>
          <w:sz w:val="18"/>
          <w:szCs w:val="18"/>
        </w:rPr>
      </w:pPr>
      <w:r w:rsidRPr="001A6919">
        <w:rPr>
          <w:rFonts w:ascii="Calibri" w:hAnsi="Calibri" w:cs="Calibri"/>
          <w:sz w:val="18"/>
          <w:szCs w:val="18"/>
        </w:rPr>
        <w:t>Societatea a avut aprobat in anul 2021 vanzarea a 3 active: Terasa Tineretului, Sifonarie Olt3 si Bar L2, ramanand nevandut activul Sifonaria Olt 3.</w:t>
      </w:r>
    </w:p>
    <w:p w:rsidR="00F25B81" w:rsidRPr="001A6919" w:rsidRDefault="00F25B81"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2) Societatea a inregistrat la 31.12.2021 </w:t>
      </w:r>
      <w:r w:rsidRPr="001A6919">
        <w:rPr>
          <w:rFonts w:ascii="Calibri" w:hAnsi="Calibri" w:cs="Calibri"/>
          <w:b/>
          <w:bCs/>
          <w:sz w:val="18"/>
          <w:szCs w:val="18"/>
          <w:lang w:val="fr-FR"/>
        </w:rPr>
        <w:t>profit financiar</w:t>
      </w:r>
      <w:r w:rsidRPr="001A6919">
        <w:rPr>
          <w:rFonts w:ascii="Calibri" w:hAnsi="Calibri" w:cs="Calibri"/>
          <w:sz w:val="18"/>
          <w:szCs w:val="18"/>
          <w:lang w:val="fr-FR"/>
        </w:rPr>
        <w:t xml:space="preserve"> in valoare de 35.314 lei cu 27.314 lei mai mare decat prevederea bugetara.</w:t>
      </w:r>
    </w:p>
    <w:p w:rsidR="00367E18" w:rsidRPr="001A6919" w:rsidRDefault="00367E18" w:rsidP="00367E18">
      <w:pPr>
        <w:spacing w:line="22" w:lineRule="atLeast"/>
        <w:jc w:val="both"/>
        <w:rPr>
          <w:rFonts w:ascii="Calibri" w:hAnsi="Calibri" w:cs="Calibri"/>
          <w:b/>
          <w:sz w:val="18"/>
          <w:szCs w:val="18"/>
          <w:u w:val="single"/>
          <w:lang w:val="fr-FR"/>
        </w:rPr>
      </w:pPr>
    </w:p>
    <w:p w:rsidR="00367E18" w:rsidRPr="001A6919" w:rsidRDefault="00367E18" w:rsidP="008F37E8">
      <w:pPr>
        <w:pStyle w:val="ListParagraph"/>
        <w:numPr>
          <w:ilvl w:val="0"/>
          <w:numId w:val="20"/>
        </w:numPr>
        <w:overflowPunct/>
        <w:autoSpaceDE/>
        <w:spacing w:line="22" w:lineRule="atLeast"/>
        <w:jc w:val="both"/>
        <w:textAlignment w:val="auto"/>
        <w:rPr>
          <w:rFonts w:ascii="Calibri" w:hAnsi="Calibri" w:cs="Calibri"/>
          <w:b/>
          <w:sz w:val="18"/>
          <w:szCs w:val="18"/>
        </w:rPr>
      </w:pPr>
      <w:r w:rsidRPr="001A6919">
        <w:rPr>
          <w:rFonts w:ascii="Calibri" w:hAnsi="Calibri" w:cs="Calibri"/>
          <w:b/>
          <w:sz w:val="18"/>
          <w:szCs w:val="18"/>
        </w:rPr>
        <w:t>Cifra de afaceri</w:t>
      </w:r>
    </w:p>
    <w:p w:rsidR="00367E18" w:rsidRPr="001A6919" w:rsidRDefault="00367E18" w:rsidP="00367E18">
      <w:pPr>
        <w:pStyle w:val="ListParagraph"/>
        <w:spacing w:line="22" w:lineRule="atLeast"/>
        <w:ind w:left="1065"/>
        <w:jc w:val="both"/>
        <w:rPr>
          <w:rFonts w:ascii="Calibri" w:hAnsi="Calibri" w:cs="Calibri"/>
          <w:b/>
          <w:sz w:val="18"/>
          <w:szCs w:val="18"/>
          <w:u w:val="single"/>
        </w:rPr>
      </w:pPr>
    </w:p>
    <w:p w:rsidR="00367E18"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Evoluția cifrei de afaceri pe ultimii trei ani a societății este conform tabelului de mai jos, realizata exclusiv din contracte de chirie pentru spatiile deținute de societate: </w:t>
      </w:r>
    </w:p>
    <w:p w:rsidR="00F25B81" w:rsidRPr="001A6919" w:rsidRDefault="00F25B81" w:rsidP="00367E18">
      <w:pPr>
        <w:spacing w:line="22" w:lineRule="atLeast"/>
        <w:jc w:val="both"/>
        <w:rPr>
          <w:rFonts w:ascii="Calibri" w:hAnsi="Calibri" w:cs="Calibri"/>
          <w:sz w:val="18"/>
          <w:szCs w:val="18"/>
          <w:lang w:val="fr-FR"/>
        </w:rPr>
      </w:pPr>
    </w:p>
    <w:p w:rsidR="00367E18" w:rsidRDefault="00367E18" w:rsidP="00367E18">
      <w:pPr>
        <w:spacing w:line="22" w:lineRule="atLeast"/>
        <w:jc w:val="both"/>
        <w:rPr>
          <w:rFonts w:ascii="Calibri" w:hAnsi="Calibri" w:cs="Calibri"/>
          <w:sz w:val="18"/>
          <w:szCs w:val="18"/>
        </w:rPr>
      </w:pPr>
      <w:r w:rsidRPr="001A6919">
        <w:rPr>
          <w:rFonts w:ascii="Calibri" w:hAnsi="Calibri" w:cs="Calibri"/>
          <w:sz w:val="18"/>
          <w:szCs w:val="18"/>
        </w:rPr>
        <w:t>(tab.2)</w:t>
      </w:r>
    </w:p>
    <w:p w:rsidR="00F25B81" w:rsidRPr="001A6919" w:rsidRDefault="00F25B81" w:rsidP="00367E18">
      <w:pPr>
        <w:spacing w:line="22" w:lineRule="atLeast"/>
        <w:jc w:val="both"/>
        <w:rPr>
          <w:rFonts w:ascii="Calibri" w:hAnsi="Calibri" w:cs="Calibri"/>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310"/>
        <w:gridCol w:w="1320"/>
        <w:gridCol w:w="1248"/>
        <w:gridCol w:w="1310"/>
        <w:gridCol w:w="1247"/>
        <w:gridCol w:w="1004"/>
        <w:gridCol w:w="1017"/>
      </w:tblGrid>
      <w:tr w:rsidR="00367E18" w:rsidRPr="003044DB" w:rsidTr="00981468">
        <w:tc>
          <w:tcPr>
            <w:tcW w:w="1398"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Indicatori</w:t>
            </w:r>
          </w:p>
        </w:tc>
        <w:tc>
          <w:tcPr>
            <w:tcW w:w="1324"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Real.2019</w:t>
            </w:r>
          </w:p>
        </w:tc>
        <w:tc>
          <w:tcPr>
            <w:tcW w:w="1334"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Real.2020</w:t>
            </w:r>
          </w:p>
        </w:tc>
        <w:tc>
          <w:tcPr>
            <w:tcW w:w="1262"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BVC2021</w:t>
            </w:r>
          </w:p>
        </w:tc>
        <w:tc>
          <w:tcPr>
            <w:tcW w:w="1324"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Real.2021</w:t>
            </w:r>
          </w:p>
        </w:tc>
        <w:tc>
          <w:tcPr>
            <w:tcW w:w="1261" w:type="dxa"/>
            <w:shd w:val="clear" w:color="auto" w:fill="auto"/>
          </w:tcPr>
          <w:p w:rsidR="00367E18" w:rsidRPr="001A6919" w:rsidRDefault="00367E18" w:rsidP="00981468">
            <w:pPr>
              <w:suppressLineNumbers/>
              <w:spacing w:after="120" w:line="22" w:lineRule="atLeast"/>
              <w:jc w:val="center"/>
              <w:rPr>
                <w:rFonts w:ascii="Calibri" w:hAnsi="Calibri" w:cs="Calibri"/>
                <w:b/>
                <w:iCs/>
                <w:sz w:val="18"/>
                <w:szCs w:val="18"/>
              </w:rPr>
            </w:pPr>
            <w:r w:rsidRPr="001A6919">
              <w:rPr>
                <w:rFonts w:ascii="Calibri" w:hAnsi="Calibri" w:cs="Calibri"/>
                <w:b/>
                <w:iCs/>
                <w:sz w:val="18"/>
                <w:szCs w:val="18"/>
              </w:rPr>
              <w:t>R2021/   BVC2021</w:t>
            </w:r>
          </w:p>
        </w:tc>
        <w:tc>
          <w:tcPr>
            <w:tcW w:w="1014"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R2021/ R2020</w:t>
            </w:r>
          </w:p>
        </w:tc>
        <w:tc>
          <w:tcPr>
            <w:tcW w:w="1027" w:type="dxa"/>
            <w:shd w:val="clear" w:color="auto" w:fill="auto"/>
          </w:tcPr>
          <w:p w:rsidR="00367E18" w:rsidRPr="001A6919" w:rsidRDefault="00367E18" w:rsidP="00981468">
            <w:pPr>
              <w:spacing w:line="22" w:lineRule="atLeast"/>
              <w:rPr>
                <w:rFonts w:ascii="Calibri" w:hAnsi="Calibri" w:cs="Calibri"/>
                <w:b/>
                <w:iCs/>
                <w:sz w:val="18"/>
                <w:szCs w:val="18"/>
              </w:rPr>
            </w:pPr>
            <w:r w:rsidRPr="001A6919">
              <w:rPr>
                <w:rFonts w:ascii="Calibri" w:hAnsi="Calibri" w:cs="Calibri"/>
                <w:b/>
                <w:iCs/>
                <w:sz w:val="18"/>
                <w:szCs w:val="18"/>
              </w:rPr>
              <w:t>R2021/ R2019</w:t>
            </w:r>
          </w:p>
        </w:tc>
      </w:tr>
      <w:tr w:rsidR="00367E18" w:rsidRPr="003044DB" w:rsidTr="00981468">
        <w:tc>
          <w:tcPr>
            <w:tcW w:w="1398"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Cifra de afaceri</w:t>
            </w:r>
          </w:p>
        </w:tc>
        <w:tc>
          <w:tcPr>
            <w:tcW w:w="1324"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436.356</w:t>
            </w:r>
          </w:p>
        </w:tc>
        <w:tc>
          <w:tcPr>
            <w:tcW w:w="1334"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276.893</w:t>
            </w:r>
          </w:p>
        </w:tc>
        <w:tc>
          <w:tcPr>
            <w:tcW w:w="1262"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375.600</w:t>
            </w:r>
          </w:p>
        </w:tc>
        <w:tc>
          <w:tcPr>
            <w:tcW w:w="1324"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299.718</w:t>
            </w:r>
          </w:p>
        </w:tc>
        <w:tc>
          <w:tcPr>
            <w:tcW w:w="1261"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79,80</w:t>
            </w:r>
          </w:p>
        </w:tc>
        <w:tc>
          <w:tcPr>
            <w:tcW w:w="1014" w:type="dxa"/>
            <w:shd w:val="clear" w:color="auto" w:fill="auto"/>
          </w:tcPr>
          <w:p w:rsidR="00367E18" w:rsidRPr="001A6919" w:rsidRDefault="00367E18" w:rsidP="00981468">
            <w:pPr>
              <w:suppressLineNumbers/>
              <w:spacing w:after="120" w:line="22" w:lineRule="atLeast"/>
              <w:jc w:val="center"/>
              <w:rPr>
                <w:rFonts w:ascii="Calibri" w:hAnsi="Calibri" w:cs="Calibri"/>
                <w:bCs/>
                <w:iCs/>
                <w:sz w:val="18"/>
                <w:szCs w:val="18"/>
              </w:rPr>
            </w:pPr>
            <w:r w:rsidRPr="001A6919">
              <w:rPr>
                <w:rFonts w:ascii="Calibri" w:hAnsi="Calibri" w:cs="Calibri"/>
                <w:bCs/>
                <w:iCs/>
                <w:sz w:val="18"/>
                <w:szCs w:val="18"/>
              </w:rPr>
              <w:t>108,25</w:t>
            </w:r>
          </w:p>
        </w:tc>
        <w:tc>
          <w:tcPr>
            <w:tcW w:w="1027" w:type="dxa"/>
            <w:shd w:val="clear" w:color="auto" w:fill="auto"/>
          </w:tcPr>
          <w:p w:rsidR="00367E18" w:rsidRPr="001A6919" w:rsidRDefault="00367E18" w:rsidP="00981468">
            <w:pPr>
              <w:spacing w:after="120" w:line="22" w:lineRule="atLeast"/>
              <w:jc w:val="right"/>
              <w:rPr>
                <w:rFonts w:ascii="Calibri" w:hAnsi="Calibri" w:cs="Calibri"/>
                <w:bCs/>
                <w:iCs/>
                <w:sz w:val="18"/>
                <w:szCs w:val="18"/>
              </w:rPr>
            </w:pPr>
            <w:r w:rsidRPr="001A6919">
              <w:rPr>
                <w:rFonts w:ascii="Calibri" w:hAnsi="Calibri" w:cs="Calibri"/>
                <w:bCs/>
                <w:iCs/>
                <w:sz w:val="18"/>
                <w:szCs w:val="18"/>
              </w:rPr>
              <w:t>68,69</w:t>
            </w:r>
          </w:p>
        </w:tc>
      </w:tr>
    </w:tbl>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Ponderea veniturilor in structura cifrei de afaceri pe ultimii trei ani este conform situatiei prezentate in tabelul de mai jos: </w:t>
      </w:r>
    </w:p>
    <w:p w:rsidR="00F25B81" w:rsidRDefault="00367E18" w:rsidP="00367E18">
      <w:pPr>
        <w:spacing w:line="22" w:lineRule="atLeast"/>
        <w:rPr>
          <w:rFonts w:ascii="Calibri" w:hAnsi="Calibri" w:cs="Calibri"/>
          <w:sz w:val="18"/>
          <w:szCs w:val="18"/>
        </w:rPr>
        <w:sectPr w:rsidR="00F25B81" w:rsidSect="00F25B81">
          <w:footnotePr>
            <w:pos w:val="beneathText"/>
          </w:footnotePr>
          <w:pgSz w:w="11906" w:h="16838"/>
          <w:pgMar w:top="1985" w:right="1134" w:bottom="1134" w:left="1134" w:header="720" w:footer="720" w:gutter="0"/>
          <w:cols w:space="720"/>
          <w:docGrid w:linePitch="326"/>
        </w:sectPr>
      </w:pPr>
      <w:r w:rsidRPr="001A6919">
        <w:rPr>
          <w:rFonts w:ascii="Calibri" w:hAnsi="Calibri" w:cs="Calibri"/>
          <w:sz w:val="18"/>
          <w:szCs w:val="18"/>
        </w:rPr>
        <w:t>(tab.3)</w:t>
      </w:r>
    </w:p>
    <w:tbl>
      <w:tblPr>
        <w:tblW w:w="9673" w:type="dxa"/>
        <w:tblInd w:w="-35" w:type="dxa"/>
        <w:tblLayout w:type="fixed"/>
        <w:tblCellMar>
          <w:top w:w="55" w:type="dxa"/>
          <w:left w:w="55" w:type="dxa"/>
          <w:bottom w:w="55" w:type="dxa"/>
          <w:right w:w="55" w:type="dxa"/>
        </w:tblCellMar>
        <w:tblLook w:val="0000"/>
      </w:tblPr>
      <w:tblGrid>
        <w:gridCol w:w="2636"/>
        <w:gridCol w:w="2418"/>
        <w:gridCol w:w="2419"/>
        <w:gridCol w:w="2200"/>
      </w:tblGrid>
      <w:tr w:rsidR="00367E18" w:rsidRPr="003044DB" w:rsidTr="001A6919">
        <w:trPr>
          <w:cantSplit/>
          <w:trHeight w:val="361"/>
          <w:tblHeader/>
        </w:trPr>
        <w:tc>
          <w:tcPr>
            <w:tcW w:w="2636" w:type="dxa"/>
            <w:tcBorders>
              <w:top w:val="single" w:sz="1" w:space="0" w:color="000000"/>
              <w:left w:val="single" w:sz="1" w:space="0" w:color="000000"/>
              <w:bottom w:val="single" w:sz="1" w:space="0" w:color="000000"/>
            </w:tcBorders>
          </w:tcPr>
          <w:p w:rsidR="00367E18" w:rsidRPr="001A6919" w:rsidRDefault="00367E18" w:rsidP="001A6919">
            <w:pPr>
              <w:pStyle w:val="TableHeading"/>
              <w:spacing w:line="22" w:lineRule="atLeast"/>
              <w:jc w:val="left"/>
              <w:rPr>
                <w:rFonts w:ascii="Calibri" w:hAnsi="Calibri" w:cs="Calibri"/>
                <w:i w:val="0"/>
                <w:iCs w:val="0"/>
                <w:sz w:val="18"/>
                <w:szCs w:val="18"/>
              </w:rPr>
            </w:pPr>
            <w:r w:rsidRPr="001A6919">
              <w:rPr>
                <w:rFonts w:ascii="Calibri" w:hAnsi="Calibri" w:cs="Calibri"/>
                <w:i w:val="0"/>
                <w:iCs w:val="0"/>
                <w:sz w:val="18"/>
                <w:szCs w:val="18"/>
              </w:rPr>
              <w:lastRenderedPageBreak/>
              <w:t>Indicatori</w:t>
            </w:r>
          </w:p>
        </w:tc>
        <w:tc>
          <w:tcPr>
            <w:tcW w:w="2418" w:type="dxa"/>
            <w:tcBorders>
              <w:top w:val="single" w:sz="1" w:space="0" w:color="000000"/>
              <w:left w:val="single" w:sz="1" w:space="0" w:color="000000"/>
              <w:bottom w:val="single" w:sz="1" w:space="0" w:color="000000"/>
            </w:tcBorders>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Realizat 2019</w:t>
            </w:r>
          </w:p>
        </w:tc>
        <w:tc>
          <w:tcPr>
            <w:tcW w:w="2419" w:type="dxa"/>
            <w:tcBorders>
              <w:top w:val="single" w:sz="1" w:space="0" w:color="000000"/>
              <w:left w:val="single" w:sz="1" w:space="0" w:color="000000"/>
              <w:bottom w:val="single" w:sz="1" w:space="0" w:color="000000"/>
            </w:tcBorders>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Realizat 2020</w:t>
            </w:r>
          </w:p>
        </w:tc>
        <w:tc>
          <w:tcPr>
            <w:tcW w:w="2200" w:type="dxa"/>
            <w:tcBorders>
              <w:top w:val="single" w:sz="1" w:space="0" w:color="000000"/>
              <w:left w:val="single" w:sz="1" w:space="0" w:color="000000"/>
              <w:bottom w:val="single" w:sz="1" w:space="0" w:color="000000"/>
              <w:right w:val="single" w:sz="1" w:space="0" w:color="000000"/>
            </w:tcBorders>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Realizat 2021</w:t>
            </w:r>
          </w:p>
        </w:tc>
      </w:tr>
      <w:tr w:rsidR="00367E18" w:rsidRPr="003044DB" w:rsidTr="001A6919">
        <w:trPr>
          <w:cantSplit/>
          <w:trHeight w:val="375"/>
        </w:trPr>
        <w:tc>
          <w:tcPr>
            <w:tcW w:w="2636"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Cifra de afaceri</w:t>
            </w:r>
          </w:p>
        </w:tc>
        <w:tc>
          <w:tcPr>
            <w:tcW w:w="2418" w:type="dxa"/>
            <w:tcBorders>
              <w:left w:val="single" w:sz="1" w:space="0" w:color="000000"/>
              <w:bottom w:val="single" w:sz="1" w:space="0" w:color="000000"/>
            </w:tcBorders>
            <w:vAlign w:val="bottom"/>
          </w:tcPr>
          <w:p w:rsidR="00367E18" w:rsidRPr="001A6919" w:rsidRDefault="00367E18" w:rsidP="001A6919">
            <w:pPr>
              <w:pStyle w:val="TableContents"/>
              <w:spacing w:line="22" w:lineRule="atLeast"/>
              <w:jc w:val="right"/>
              <w:rPr>
                <w:rFonts w:ascii="Calibri" w:hAnsi="Calibri" w:cs="Calibri"/>
                <w:sz w:val="18"/>
                <w:szCs w:val="18"/>
              </w:rPr>
            </w:pPr>
            <w:r w:rsidRPr="001A6919">
              <w:rPr>
                <w:rFonts w:ascii="Calibri" w:hAnsi="Calibri" w:cs="Calibri"/>
                <w:sz w:val="18"/>
                <w:szCs w:val="18"/>
              </w:rPr>
              <w:t>100.00%</w:t>
            </w:r>
          </w:p>
        </w:tc>
        <w:tc>
          <w:tcPr>
            <w:tcW w:w="2419" w:type="dxa"/>
            <w:tcBorders>
              <w:left w:val="single" w:sz="1" w:space="0" w:color="000000"/>
              <w:bottom w:val="single" w:sz="1" w:space="0" w:color="000000"/>
            </w:tcBorders>
            <w:vAlign w:val="bottom"/>
          </w:tcPr>
          <w:p w:rsidR="00367E18" w:rsidRPr="001A6919" w:rsidRDefault="00367E18" w:rsidP="001A6919">
            <w:pPr>
              <w:pStyle w:val="TableContents"/>
              <w:spacing w:line="22" w:lineRule="atLeast"/>
              <w:jc w:val="right"/>
              <w:rPr>
                <w:rFonts w:ascii="Calibri" w:hAnsi="Calibri" w:cs="Calibri"/>
                <w:sz w:val="18"/>
                <w:szCs w:val="18"/>
              </w:rPr>
            </w:pPr>
            <w:r w:rsidRPr="001A6919">
              <w:rPr>
                <w:rFonts w:ascii="Calibri" w:hAnsi="Calibri" w:cs="Calibri"/>
                <w:sz w:val="18"/>
                <w:szCs w:val="18"/>
              </w:rPr>
              <w:t>100.00%</w:t>
            </w:r>
          </w:p>
        </w:tc>
        <w:tc>
          <w:tcPr>
            <w:tcW w:w="2200" w:type="dxa"/>
            <w:tcBorders>
              <w:left w:val="single" w:sz="1" w:space="0" w:color="000000"/>
              <w:bottom w:val="single" w:sz="1" w:space="0" w:color="000000"/>
              <w:right w:val="single" w:sz="1" w:space="0" w:color="000000"/>
            </w:tcBorders>
            <w:vAlign w:val="bottom"/>
          </w:tcPr>
          <w:p w:rsidR="00367E18" w:rsidRPr="001A6919" w:rsidRDefault="00367E18" w:rsidP="001A6919">
            <w:pPr>
              <w:pStyle w:val="TableContents"/>
              <w:spacing w:line="22" w:lineRule="atLeast"/>
              <w:jc w:val="right"/>
              <w:rPr>
                <w:rFonts w:ascii="Calibri" w:hAnsi="Calibri" w:cs="Calibri"/>
                <w:sz w:val="18"/>
                <w:szCs w:val="18"/>
              </w:rPr>
            </w:pPr>
            <w:r w:rsidRPr="001A6919">
              <w:rPr>
                <w:rFonts w:ascii="Calibri" w:hAnsi="Calibri" w:cs="Calibri"/>
                <w:sz w:val="18"/>
                <w:szCs w:val="18"/>
              </w:rPr>
              <w:t>100.00%</w:t>
            </w:r>
          </w:p>
        </w:tc>
      </w:tr>
      <w:tr w:rsidR="00367E18" w:rsidRPr="003044DB" w:rsidTr="001A6919">
        <w:trPr>
          <w:cantSplit/>
          <w:trHeight w:val="361"/>
        </w:trPr>
        <w:tc>
          <w:tcPr>
            <w:tcW w:w="2636"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Venit.chirii</w:t>
            </w:r>
          </w:p>
        </w:tc>
        <w:tc>
          <w:tcPr>
            <w:tcW w:w="2418" w:type="dxa"/>
            <w:tcBorders>
              <w:left w:val="single" w:sz="1" w:space="0" w:color="000000"/>
              <w:bottom w:val="single" w:sz="1" w:space="0" w:color="000000"/>
            </w:tcBorders>
          </w:tcPr>
          <w:p w:rsidR="00367E18" w:rsidRPr="001A6919" w:rsidRDefault="00367E18" w:rsidP="001A6919">
            <w:pPr>
              <w:pStyle w:val="TableContents"/>
              <w:spacing w:line="22" w:lineRule="atLeast"/>
              <w:jc w:val="right"/>
              <w:rPr>
                <w:rFonts w:ascii="Calibri" w:hAnsi="Calibri" w:cs="Calibri"/>
                <w:sz w:val="18"/>
                <w:szCs w:val="18"/>
              </w:rPr>
            </w:pPr>
            <w:r w:rsidRPr="001A6919">
              <w:rPr>
                <w:rFonts w:ascii="Calibri" w:hAnsi="Calibri" w:cs="Calibri"/>
                <w:sz w:val="18"/>
                <w:szCs w:val="18"/>
              </w:rPr>
              <w:t>100.00%</w:t>
            </w:r>
          </w:p>
        </w:tc>
        <w:tc>
          <w:tcPr>
            <w:tcW w:w="2419" w:type="dxa"/>
            <w:tcBorders>
              <w:left w:val="single" w:sz="1" w:space="0" w:color="000000"/>
              <w:bottom w:val="single" w:sz="1" w:space="0" w:color="000000"/>
            </w:tcBorders>
          </w:tcPr>
          <w:p w:rsidR="00367E18" w:rsidRPr="001A6919" w:rsidRDefault="00367E18" w:rsidP="001A6919">
            <w:pPr>
              <w:pStyle w:val="TableContents"/>
              <w:spacing w:line="22" w:lineRule="atLeast"/>
              <w:jc w:val="right"/>
              <w:rPr>
                <w:rFonts w:ascii="Calibri" w:hAnsi="Calibri" w:cs="Calibri"/>
                <w:sz w:val="18"/>
                <w:szCs w:val="18"/>
              </w:rPr>
            </w:pPr>
            <w:r w:rsidRPr="001A6919">
              <w:rPr>
                <w:rFonts w:ascii="Calibri" w:hAnsi="Calibri" w:cs="Calibri"/>
                <w:sz w:val="18"/>
                <w:szCs w:val="18"/>
              </w:rPr>
              <w:t>100,00%</w:t>
            </w:r>
          </w:p>
        </w:tc>
        <w:tc>
          <w:tcPr>
            <w:tcW w:w="2200" w:type="dxa"/>
            <w:tcBorders>
              <w:left w:val="single" w:sz="1" w:space="0" w:color="000000"/>
              <w:bottom w:val="single" w:sz="1" w:space="0" w:color="000000"/>
              <w:right w:val="single" w:sz="1" w:space="0" w:color="000000"/>
            </w:tcBorders>
          </w:tcPr>
          <w:p w:rsidR="00367E18" w:rsidRPr="001A6919" w:rsidRDefault="00367E18" w:rsidP="001A6919">
            <w:pPr>
              <w:pStyle w:val="TableContents"/>
              <w:spacing w:line="22" w:lineRule="atLeast"/>
              <w:jc w:val="right"/>
              <w:rPr>
                <w:rFonts w:ascii="Calibri" w:hAnsi="Calibri" w:cs="Calibri"/>
                <w:sz w:val="18"/>
                <w:szCs w:val="18"/>
              </w:rPr>
            </w:pPr>
            <w:r w:rsidRPr="001A6919">
              <w:rPr>
                <w:rFonts w:ascii="Calibri" w:hAnsi="Calibri" w:cs="Calibri"/>
                <w:sz w:val="18"/>
                <w:szCs w:val="18"/>
              </w:rPr>
              <w:t>100,00%</w:t>
            </w:r>
          </w:p>
        </w:tc>
      </w:tr>
    </w:tbl>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b/>
          <w:bCs/>
          <w:sz w:val="18"/>
          <w:szCs w:val="18"/>
        </w:rPr>
        <w:t>c) Export</w:t>
      </w:r>
      <w:r w:rsidRPr="001A6919">
        <w:rPr>
          <w:rFonts w:ascii="Calibri" w:hAnsi="Calibri" w:cs="Calibri"/>
          <w:sz w:val="18"/>
          <w:szCs w:val="18"/>
        </w:rPr>
        <w:t>: societatea nu are activitate de export.</w:t>
      </w:r>
    </w:p>
    <w:p w:rsidR="004E392D" w:rsidRDefault="004E392D" w:rsidP="00367E18">
      <w:pPr>
        <w:spacing w:line="22" w:lineRule="atLeast"/>
        <w:jc w:val="both"/>
        <w:rPr>
          <w:rFonts w:ascii="Calibri" w:hAnsi="Calibri" w:cs="Calibri"/>
          <w:b/>
          <w:bCs/>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b/>
          <w:bCs/>
          <w:sz w:val="18"/>
          <w:szCs w:val="18"/>
          <w:lang w:val="fr-FR"/>
        </w:rPr>
        <w:t>d) Costuri la export</w:t>
      </w:r>
      <w:r w:rsidRPr="001A6919">
        <w:rPr>
          <w:rFonts w:ascii="Calibri" w:hAnsi="Calibri" w:cs="Calibri"/>
          <w:sz w:val="18"/>
          <w:szCs w:val="18"/>
          <w:lang w:val="fr-FR"/>
        </w:rPr>
        <w:t>: nu este cazul.</w:t>
      </w:r>
    </w:p>
    <w:p w:rsidR="004E392D" w:rsidRDefault="004E392D" w:rsidP="00367E18">
      <w:pPr>
        <w:spacing w:line="22" w:lineRule="atLeast"/>
        <w:jc w:val="both"/>
        <w:rPr>
          <w:rFonts w:ascii="Calibri" w:hAnsi="Calibri" w:cs="Calibri"/>
          <w:b/>
          <w:bCs/>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b/>
          <w:bCs/>
          <w:sz w:val="18"/>
          <w:szCs w:val="18"/>
          <w:lang w:val="fr-FR"/>
        </w:rPr>
        <w:t>e) Procentul de piata detinut</w:t>
      </w:r>
      <w:r w:rsidRPr="001A6919">
        <w:rPr>
          <w:rFonts w:ascii="Calibri" w:hAnsi="Calibri" w:cs="Calibri"/>
          <w:sz w:val="18"/>
          <w:szCs w:val="18"/>
          <w:lang w:val="fr-FR"/>
        </w:rPr>
        <w:t xml:space="preserve">: S.C. Regal S.A. isi desfasoara activitatea in orasul Galati. </w:t>
      </w:r>
    </w:p>
    <w:p w:rsidR="004E392D" w:rsidRDefault="004E392D" w:rsidP="00367E18">
      <w:pPr>
        <w:spacing w:line="22" w:lineRule="atLeast"/>
        <w:jc w:val="both"/>
        <w:rPr>
          <w:rFonts w:ascii="Calibri" w:hAnsi="Calibri" w:cs="Calibri"/>
          <w:b/>
          <w:sz w:val="18"/>
          <w:szCs w:val="18"/>
          <w:lang w:val="fr-FR"/>
        </w:rPr>
      </w:pPr>
    </w:p>
    <w:p w:rsidR="00367E18" w:rsidRPr="001A6919" w:rsidRDefault="00367E18" w:rsidP="00367E18">
      <w:pPr>
        <w:spacing w:line="22" w:lineRule="atLeast"/>
        <w:jc w:val="both"/>
        <w:rPr>
          <w:rFonts w:ascii="Calibri" w:hAnsi="Calibri" w:cs="Calibri"/>
          <w:bCs/>
          <w:sz w:val="18"/>
          <w:szCs w:val="18"/>
          <w:lang w:val="fr-FR"/>
        </w:rPr>
      </w:pPr>
      <w:r w:rsidRPr="001A6919">
        <w:rPr>
          <w:rFonts w:ascii="Calibri" w:hAnsi="Calibri" w:cs="Calibri"/>
          <w:b/>
          <w:sz w:val="18"/>
          <w:szCs w:val="18"/>
          <w:lang w:val="fr-FR"/>
        </w:rPr>
        <w:t>f) Lichiditatea</w:t>
      </w:r>
      <w:r w:rsidRPr="001A6919">
        <w:rPr>
          <w:rFonts w:ascii="Calibri" w:hAnsi="Calibri" w:cs="Calibri"/>
          <w:bCs/>
          <w:sz w:val="18"/>
          <w:szCs w:val="18"/>
          <w:lang w:val="fr-FR"/>
        </w:rPr>
        <w:t xml:space="preserve">: </w:t>
      </w:r>
    </w:p>
    <w:p w:rsidR="004E392D" w:rsidRDefault="004E392D" w:rsidP="00367E18">
      <w:pPr>
        <w:spacing w:line="22" w:lineRule="atLeast"/>
        <w:jc w:val="both"/>
        <w:rPr>
          <w:rFonts w:ascii="Calibri" w:hAnsi="Calibri" w:cs="Calibri"/>
          <w:sz w:val="18"/>
          <w:szCs w:val="18"/>
          <w:lang w:val="fr-FR"/>
        </w:rPr>
      </w:pPr>
    </w:p>
    <w:p w:rsidR="00367E18"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Analizand acest indicator la 31.12.2021 se constata urmatoarele:</w:t>
      </w:r>
    </w:p>
    <w:p w:rsidR="004E392D" w:rsidRPr="001A6919"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 lichiditatea curenta este de 7,91, mai mare decat lichiditatea curenta de 4,66 la 2020 . </w:t>
      </w: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lichiditatea imediata este 7,90, mai mare decat lichiditatea imediata de 4,62 la 2020.</w:t>
      </w: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Valoarea ambilor indicatori este mai mare in anul 2021 fata de anul 2020, ceea ce demonstreaza ca societatea isi poate acoperi datoriile curente din activele curente (valoarea recomandata acceptabila fiind in jurul valorii de 2).</w:t>
      </w: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Disponibilitatile aflate in casa si in conturi la banci sunt la 31.12.2021 in suma de 3.347.105 lei cu 1.461.089 lei mai mare fata de 31.12.2020, urmare vanzarii a doua active, respectiv Bar L2 si Terasa Tineretului.</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t>1.1.2. Evaluarea nivelului tehnic al societatii</w:t>
      </w: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Societatea Regal SA detine un numar de 3 spatii comerciale plus sediul administrativ, avand o suprafata construita desfasurata de cca. 1.800 mp si un teren aferent unei foste piete agroalimentare in cartierul Francezi in suprafata de 5311 mp. Spatiile comerciale detinute de societate au in general finisaje modeste si necesita investitii pentru intretinere si igienizare.</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In conformitate cu Programul de activitate pe 2021,</w:t>
      </w:r>
      <w:r w:rsidRPr="001A6919">
        <w:rPr>
          <w:rFonts w:ascii="Calibri" w:hAnsi="Calibri" w:cs="Calibri"/>
          <w:b/>
          <w:sz w:val="18"/>
          <w:szCs w:val="18"/>
          <w:lang w:val="sq-AL"/>
        </w:rPr>
        <w:t xml:space="preserve"> </w:t>
      </w:r>
      <w:r w:rsidRPr="001A6919">
        <w:rPr>
          <w:rFonts w:ascii="Calibri" w:hAnsi="Calibri" w:cs="Calibri"/>
          <w:sz w:val="18"/>
          <w:szCs w:val="18"/>
          <w:lang w:val="sq-AL"/>
        </w:rPr>
        <w:t>aprobat de actionari, Consiliul de Administratie al societatii a fundamentat o strategie care sa asigure dezvoltarea sustenabila a societatii astfel:</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1A6919">
      <w:pPr>
        <w:numPr>
          <w:ilvl w:val="0"/>
          <w:numId w:val="17"/>
        </w:numPr>
        <w:shd w:val="clear" w:color="auto" w:fill="FFFFFF"/>
        <w:tabs>
          <w:tab w:val="left" w:pos="0"/>
          <w:tab w:val="left" w:pos="426"/>
        </w:tabs>
        <w:overflowPunct w:val="0"/>
        <w:autoSpaceDE w:val="0"/>
        <w:spacing w:line="22" w:lineRule="atLeast"/>
        <w:ind w:left="0" w:firstLine="0"/>
        <w:jc w:val="both"/>
        <w:textAlignment w:val="baseline"/>
        <w:rPr>
          <w:rFonts w:ascii="Calibri" w:hAnsi="Calibri" w:cs="Calibri"/>
          <w:sz w:val="18"/>
          <w:szCs w:val="18"/>
          <w:lang w:val="sq-AL"/>
        </w:rPr>
      </w:pPr>
      <w:r w:rsidRPr="001A6919">
        <w:rPr>
          <w:rFonts w:ascii="Calibri" w:hAnsi="Calibri" w:cs="Calibri"/>
          <w:sz w:val="18"/>
          <w:szCs w:val="18"/>
          <w:lang w:val="sq-AL"/>
        </w:rPr>
        <w:t>Inchirierea spatiilor cu potential in obtinerea de venituri si profituri,</w:t>
      </w:r>
    </w:p>
    <w:p w:rsidR="00367E18" w:rsidRPr="001A6919" w:rsidRDefault="00367E18" w:rsidP="001A6919">
      <w:pPr>
        <w:numPr>
          <w:ilvl w:val="0"/>
          <w:numId w:val="17"/>
        </w:numPr>
        <w:shd w:val="clear" w:color="auto" w:fill="FFFFFF"/>
        <w:tabs>
          <w:tab w:val="left" w:pos="0"/>
          <w:tab w:val="left" w:pos="426"/>
        </w:tabs>
        <w:overflowPunct w:val="0"/>
        <w:autoSpaceDE w:val="0"/>
        <w:spacing w:line="22" w:lineRule="atLeast"/>
        <w:ind w:left="0" w:firstLine="0"/>
        <w:jc w:val="both"/>
        <w:textAlignment w:val="baseline"/>
        <w:rPr>
          <w:rFonts w:ascii="Calibri" w:hAnsi="Calibri" w:cs="Calibri"/>
          <w:sz w:val="18"/>
          <w:szCs w:val="18"/>
          <w:lang w:val="sq-AL"/>
        </w:rPr>
      </w:pPr>
      <w:r w:rsidRPr="001A6919">
        <w:rPr>
          <w:rFonts w:ascii="Calibri" w:hAnsi="Calibri" w:cs="Calibri"/>
          <w:sz w:val="18"/>
          <w:szCs w:val="18"/>
          <w:lang w:val="sq-AL"/>
        </w:rPr>
        <w:t>Vanzarea spatiilor fara potential de inchiriere sau cu cheltuieli mari de mentenanta.</w:t>
      </w:r>
    </w:p>
    <w:p w:rsidR="00367E18" w:rsidRPr="001A6919" w:rsidRDefault="00367E18" w:rsidP="001A6919">
      <w:pPr>
        <w:numPr>
          <w:ilvl w:val="0"/>
          <w:numId w:val="17"/>
        </w:numPr>
        <w:shd w:val="clear" w:color="auto" w:fill="FFFFFF"/>
        <w:tabs>
          <w:tab w:val="left" w:pos="0"/>
          <w:tab w:val="left" w:pos="426"/>
        </w:tabs>
        <w:overflowPunct w:val="0"/>
        <w:autoSpaceDE w:val="0"/>
        <w:spacing w:line="22" w:lineRule="atLeast"/>
        <w:ind w:left="0" w:firstLine="0"/>
        <w:jc w:val="both"/>
        <w:textAlignment w:val="baseline"/>
        <w:rPr>
          <w:rFonts w:ascii="Calibri" w:hAnsi="Calibri" w:cs="Calibri"/>
          <w:sz w:val="18"/>
          <w:szCs w:val="18"/>
          <w:lang w:val="sq-AL"/>
        </w:rPr>
      </w:pPr>
      <w:r w:rsidRPr="001A6919">
        <w:rPr>
          <w:rFonts w:ascii="Calibri" w:hAnsi="Calibri" w:cs="Calibri"/>
          <w:sz w:val="18"/>
          <w:szCs w:val="18"/>
          <w:lang w:val="sq-AL"/>
        </w:rPr>
        <w:t>Propunere de investitii pentru spatiile ce raman in proprietatea societatii .</w:t>
      </w:r>
    </w:p>
    <w:p w:rsidR="00367E18" w:rsidRPr="001A6919" w:rsidRDefault="00367E18" w:rsidP="001A6919">
      <w:pPr>
        <w:widowControl w:val="0"/>
        <w:numPr>
          <w:ilvl w:val="0"/>
          <w:numId w:val="17"/>
        </w:numPr>
        <w:tabs>
          <w:tab w:val="left" w:pos="0"/>
          <w:tab w:val="left" w:pos="426"/>
        </w:tabs>
        <w:overflowPunct w:val="0"/>
        <w:autoSpaceDE w:val="0"/>
        <w:spacing w:after="120" w:line="22" w:lineRule="atLeast"/>
        <w:ind w:left="0" w:firstLine="0"/>
        <w:jc w:val="both"/>
        <w:textAlignment w:val="baseline"/>
        <w:rPr>
          <w:rFonts w:ascii="Calibri" w:hAnsi="Calibri" w:cs="Calibri"/>
          <w:sz w:val="18"/>
          <w:szCs w:val="18"/>
          <w:lang w:val="sq-AL"/>
        </w:rPr>
      </w:pPr>
      <w:r w:rsidRPr="001A6919">
        <w:rPr>
          <w:rFonts w:ascii="Calibri" w:hAnsi="Calibri" w:cs="Calibri"/>
          <w:sz w:val="18"/>
          <w:szCs w:val="18"/>
          <w:lang w:val="sq-AL"/>
        </w:rPr>
        <w:t>Urmarirea incasarii chiriilor la termenile stabilite prin contract si calculul majorarilor de intarziere pentru sumele incasate cu intarzie.</w:t>
      </w:r>
    </w:p>
    <w:p w:rsidR="00367E18" w:rsidRPr="001A6919" w:rsidRDefault="00367E18" w:rsidP="001A6919">
      <w:pPr>
        <w:widowControl w:val="0"/>
        <w:numPr>
          <w:ilvl w:val="0"/>
          <w:numId w:val="17"/>
        </w:numPr>
        <w:tabs>
          <w:tab w:val="left" w:pos="0"/>
          <w:tab w:val="left" w:pos="426"/>
        </w:tabs>
        <w:overflowPunct w:val="0"/>
        <w:autoSpaceDE w:val="0"/>
        <w:spacing w:after="120" w:line="22" w:lineRule="atLeast"/>
        <w:ind w:left="0" w:firstLine="0"/>
        <w:jc w:val="both"/>
        <w:textAlignment w:val="baseline"/>
        <w:rPr>
          <w:rFonts w:ascii="Calibri" w:hAnsi="Calibri" w:cs="Calibri"/>
          <w:sz w:val="18"/>
          <w:szCs w:val="18"/>
          <w:lang w:val="sq-AL"/>
        </w:rPr>
      </w:pPr>
      <w:r w:rsidRPr="001A6919">
        <w:rPr>
          <w:rFonts w:ascii="Calibri" w:hAnsi="Calibri" w:cs="Calibri"/>
          <w:sz w:val="18"/>
          <w:szCs w:val="18"/>
          <w:lang w:val="sq-AL"/>
        </w:rPr>
        <w:t>Rezilierea contractelor si preluarea spatiilor aferente chiriasilor rau-platnici.</w:t>
      </w:r>
    </w:p>
    <w:p w:rsidR="004E392D" w:rsidRDefault="004E392D" w:rsidP="00367E18">
      <w:pPr>
        <w:spacing w:line="22" w:lineRule="atLeast"/>
        <w:jc w:val="both"/>
        <w:rPr>
          <w:rFonts w:ascii="Calibri" w:hAnsi="Calibri" w:cs="Calibri"/>
          <w:b/>
          <w:sz w:val="18"/>
          <w:szCs w:val="18"/>
        </w:r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t>1.1.3.Evaluarea activitatii de aprovizionare tehnico - materiale</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Societatea Regal S.A. Galati se aprovizioneaza cu materiale de la principalii furnizori din Galati. Nu s-au creat stocuri supranormative deoarece se aprovizioneaza numai strictul necesar pentru desfasurarea corespunzatoare a activitatii.</w:t>
      </w: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ab/>
      </w:r>
      <w:r w:rsidRPr="001A6919">
        <w:rPr>
          <w:rFonts w:ascii="Calibri" w:hAnsi="Calibri" w:cs="Calibri"/>
          <w:sz w:val="18"/>
          <w:szCs w:val="18"/>
          <w:lang w:val="fr-FR"/>
        </w:rPr>
        <w:tab/>
      </w: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t>1.1.4.Evaluarea activitatii de vanzare</w:t>
      </w:r>
    </w:p>
    <w:p w:rsidR="00367E18" w:rsidRPr="001A6919" w:rsidRDefault="00367E18" w:rsidP="00367E18">
      <w:pPr>
        <w:spacing w:line="22" w:lineRule="atLeast"/>
        <w:jc w:val="both"/>
        <w:rPr>
          <w:rFonts w:ascii="Calibri" w:hAnsi="Calibri" w:cs="Calibri"/>
          <w:b/>
          <w:sz w:val="18"/>
          <w:szCs w:val="18"/>
          <w:u w:val="single"/>
          <w:lang w:val="fr-FR"/>
        </w:rPr>
      </w:pPr>
    </w:p>
    <w:p w:rsidR="00367E18" w:rsidRPr="001A6919" w:rsidRDefault="00367E18" w:rsidP="00367E18">
      <w:pPr>
        <w:spacing w:line="22" w:lineRule="atLeast"/>
        <w:jc w:val="both"/>
        <w:rPr>
          <w:rFonts w:ascii="Calibri" w:hAnsi="Calibri" w:cs="Calibri"/>
          <w:bCs/>
          <w:sz w:val="18"/>
          <w:szCs w:val="18"/>
          <w:lang w:val="fr-FR"/>
        </w:rPr>
      </w:pPr>
      <w:r w:rsidRPr="001A6919">
        <w:rPr>
          <w:rFonts w:ascii="Calibri" w:hAnsi="Calibri" w:cs="Calibri"/>
          <w:bCs/>
          <w:sz w:val="18"/>
          <w:szCs w:val="18"/>
          <w:lang w:val="fr-FR"/>
        </w:rPr>
        <w:t>Pentru anul 2021 au fost aprobate spre vanzare activele: Terasa Tineretului, Bar L2 si Sifonarie Olt3. Activul Sifonarie Olt 3 nu a putut fi vandut din lipsa de ofertanti.</w:t>
      </w:r>
    </w:p>
    <w:p w:rsidR="00367E18" w:rsidRPr="001A6919" w:rsidRDefault="00367E18" w:rsidP="00367E18">
      <w:pPr>
        <w:spacing w:line="22" w:lineRule="atLeast"/>
        <w:jc w:val="both"/>
        <w:rPr>
          <w:rFonts w:ascii="Calibri" w:hAnsi="Calibri" w:cs="Calibri"/>
          <w:bCs/>
          <w:sz w:val="18"/>
          <w:szCs w:val="18"/>
          <w:u w:val="single"/>
          <w:lang w:val="fr-FR"/>
        </w:rPr>
      </w:pPr>
    </w:p>
    <w:p w:rsidR="00367E18" w:rsidRDefault="00367E18" w:rsidP="00367E18">
      <w:pPr>
        <w:spacing w:line="22" w:lineRule="atLeast"/>
        <w:jc w:val="both"/>
        <w:rPr>
          <w:rFonts w:ascii="Calibri" w:hAnsi="Calibri" w:cs="Calibri"/>
          <w:b/>
          <w:sz w:val="18"/>
          <w:szCs w:val="18"/>
        </w:rPr>
      </w:pPr>
      <w:r w:rsidRPr="001A6919">
        <w:rPr>
          <w:rFonts w:ascii="Calibri" w:hAnsi="Calibri" w:cs="Calibri"/>
          <w:b/>
          <w:sz w:val="18"/>
          <w:szCs w:val="18"/>
        </w:rPr>
        <w:t>Tabel cu vanzarea de active</w:t>
      </w:r>
    </w:p>
    <w:p w:rsidR="004E392D" w:rsidRPr="001A6919" w:rsidRDefault="004E392D" w:rsidP="00367E18">
      <w:pPr>
        <w:spacing w:line="22" w:lineRule="atLeast"/>
        <w:jc w:val="both"/>
        <w:rPr>
          <w:rFonts w:ascii="Calibri" w:hAnsi="Calibri" w:cs="Calibri"/>
          <w:b/>
          <w:sz w:val="18"/>
          <w:szCs w:val="1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1830"/>
        <w:gridCol w:w="1945"/>
        <w:gridCol w:w="1590"/>
        <w:gridCol w:w="1451"/>
      </w:tblGrid>
      <w:tr w:rsidR="00367E18" w:rsidRPr="003044DB" w:rsidTr="00981468">
        <w:tc>
          <w:tcPr>
            <w:tcW w:w="2211"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Categorie activ vandut</w:t>
            </w:r>
          </w:p>
        </w:tc>
        <w:tc>
          <w:tcPr>
            <w:tcW w:w="1830"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Valoare inventar</w:t>
            </w:r>
          </w:p>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(lei)</w:t>
            </w:r>
          </w:p>
        </w:tc>
        <w:tc>
          <w:tcPr>
            <w:tcW w:w="1945"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Valoare neamortizata (lei)</w:t>
            </w:r>
          </w:p>
        </w:tc>
        <w:tc>
          <w:tcPr>
            <w:tcW w:w="1590"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Venit vanzare (lei)</w:t>
            </w:r>
          </w:p>
        </w:tc>
        <w:tc>
          <w:tcPr>
            <w:tcW w:w="1451"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 xml:space="preserve">Profit brut </w:t>
            </w:r>
          </w:p>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(lei)</w:t>
            </w:r>
          </w:p>
        </w:tc>
      </w:tr>
      <w:tr w:rsidR="00367E18" w:rsidRPr="003044DB" w:rsidTr="00981468">
        <w:tc>
          <w:tcPr>
            <w:tcW w:w="2211" w:type="dxa"/>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Bar L2</w:t>
            </w:r>
          </w:p>
        </w:tc>
        <w:tc>
          <w:tcPr>
            <w:tcW w:w="1830"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359.885</w:t>
            </w:r>
          </w:p>
        </w:tc>
        <w:tc>
          <w:tcPr>
            <w:tcW w:w="1945"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327.954</w:t>
            </w:r>
          </w:p>
        </w:tc>
        <w:tc>
          <w:tcPr>
            <w:tcW w:w="1590"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554.210</w:t>
            </w:r>
          </w:p>
        </w:tc>
        <w:tc>
          <w:tcPr>
            <w:tcW w:w="1451"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226.256</w:t>
            </w:r>
          </w:p>
        </w:tc>
      </w:tr>
      <w:tr w:rsidR="00367E18" w:rsidRPr="003044DB" w:rsidTr="00981468">
        <w:tc>
          <w:tcPr>
            <w:tcW w:w="2211" w:type="dxa"/>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Terasa Tineretului</w:t>
            </w:r>
          </w:p>
        </w:tc>
        <w:tc>
          <w:tcPr>
            <w:tcW w:w="1830"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579.176</w:t>
            </w:r>
          </w:p>
        </w:tc>
        <w:tc>
          <w:tcPr>
            <w:tcW w:w="1945"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570.442</w:t>
            </w:r>
          </w:p>
        </w:tc>
        <w:tc>
          <w:tcPr>
            <w:tcW w:w="1590"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1.064.035</w:t>
            </w:r>
          </w:p>
        </w:tc>
        <w:tc>
          <w:tcPr>
            <w:tcW w:w="1451" w:type="dxa"/>
          </w:tcPr>
          <w:p w:rsidR="00367E18" w:rsidRPr="001A6919" w:rsidRDefault="00367E18" w:rsidP="00981468">
            <w:pPr>
              <w:spacing w:line="22" w:lineRule="atLeast"/>
              <w:jc w:val="center"/>
              <w:rPr>
                <w:rFonts w:ascii="Calibri" w:hAnsi="Calibri" w:cs="Calibri"/>
                <w:sz w:val="18"/>
                <w:szCs w:val="18"/>
              </w:rPr>
            </w:pPr>
            <w:r w:rsidRPr="001A6919">
              <w:rPr>
                <w:rFonts w:ascii="Calibri" w:hAnsi="Calibri" w:cs="Calibri"/>
                <w:sz w:val="18"/>
                <w:szCs w:val="18"/>
              </w:rPr>
              <w:t>493.593</w:t>
            </w:r>
          </w:p>
        </w:tc>
      </w:tr>
      <w:tr w:rsidR="00367E18" w:rsidRPr="003044DB" w:rsidTr="00981468">
        <w:tc>
          <w:tcPr>
            <w:tcW w:w="2211" w:type="dxa"/>
          </w:tcPr>
          <w:p w:rsidR="00367E18" w:rsidRPr="001A6919" w:rsidRDefault="00367E18" w:rsidP="00981468">
            <w:pPr>
              <w:spacing w:line="22" w:lineRule="atLeast"/>
              <w:rPr>
                <w:rFonts w:ascii="Calibri" w:hAnsi="Calibri" w:cs="Calibri"/>
                <w:b/>
                <w:bCs/>
                <w:sz w:val="18"/>
                <w:szCs w:val="18"/>
              </w:rPr>
            </w:pPr>
            <w:r w:rsidRPr="001A6919">
              <w:rPr>
                <w:rFonts w:ascii="Calibri" w:hAnsi="Calibri" w:cs="Calibri"/>
                <w:b/>
                <w:bCs/>
                <w:sz w:val="18"/>
                <w:szCs w:val="18"/>
              </w:rPr>
              <w:t>Total vanzari active</w:t>
            </w:r>
          </w:p>
        </w:tc>
        <w:tc>
          <w:tcPr>
            <w:tcW w:w="1830"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939.061</w:t>
            </w:r>
          </w:p>
        </w:tc>
        <w:tc>
          <w:tcPr>
            <w:tcW w:w="1945"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898.396</w:t>
            </w:r>
          </w:p>
        </w:tc>
        <w:tc>
          <w:tcPr>
            <w:tcW w:w="1590"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1.618.245</w:t>
            </w:r>
          </w:p>
        </w:tc>
        <w:tc>
          <w:tcPr>
            <w:tcW w:w="1451" w:type="dxa"/>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719.849</w:t>
            </w:r>
          </w:p>
        </w:tc>
      </w:tr>
    </w:tbl>
    <w:p w:rsidR="00367E18" w:rsidRPr="001A6919" w:rsidRDefault="00367E18" w:rsidP="00367E18">
      <w:pPr>
        <w:spacing w:line="22" w:lineRule="atLeast"/>
        <w:rPr>
          <w:rFonts w:ascii="Calibri" w:hAnsi="Calibri" w:cs="Calibri"/>
          <w:sz w:val="18"/>
          <w:szCs w:val="18"/>
        </w:rPr>
      </w:pPr>
    </w:p>
    <w:p w:rsidR="004E392D" w:rsidRDefault="004E392D" w:rsidP="00367E18">
      <w:pPr>
        <w:spacing w:line="22" w:lineRule="atLeast"/>
        <w:jc w:val="both"/>
        <w:rPr>
          <w:rFonts w:ascii="Calibri" w:hAnsi="Calibri" w:cs="Calibri"/>
          <w:sz w:val="18"/>
          <w:szCs w:val="18"/>
        </w:rPr>
        <w:sectPr w:rsidR="004E392D" w:rsidSect="00F25B81">
          <w:footnotePr>
            <w:pos w:val="beneathText"/>
          </w:footnotePr>
          <w:pgSz w:w="11906" w:h="16838"/>
          <w:pgMar w:top="1985" w:right="1134" w:bottom="1134" w:left="1134" w:header="720" w:footer="720" w:gutter="0"/>
          <w:cols w:space="720"/>
          <w:docGrid w:linePitch="326"/>
        </w:sect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lastRenderedPageBreak/>
        <w:t>1.1.5.Evaluarea personalului societatii comerciale</w:t>
      </w:r>
    </w:p>
    <w:p w:rsidR="00367E18" w:rsidRPr="001A6919" w:rsidRDefault="00367E18" w:rsidP="00367E18">
      <w:pPr>
        <w:spacing w:line="22" w:lineRule="atLeast"/>
        <w:jc w:val="both"/>
        <w:rPr>
          <w:rFonts w:ascii="Calibri" w:hAnsi="Calibri" w:cs="Calibri"/>
          <w:sz w:val="18"/>
          <w:szCs w:val="18"/>
          <w:lang w:val="fr-FR"/>
        </w:rPr>
      </w:pPr>
    </w:p>
    <w:p w:rsidR="00367E18"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La 31 decembrie 2021, societate Regal S.A. are un numar de 3 persoane angajate cu contract de munca pe perioada nedeterminata, cu fractiuni de norma (7 ore).</w:t>
      </w:r>
      <w:r w:rsidRPr="001A6919">
        <w:rPr>
          <w:rFonts w:ascii="Calibri" w:hAnsi="Calibri" w:cs="Calibri"/>
          <w:sz w:val="18"/>
          <w:szCs w:val="18"/>
          <w:lang w:val="fr-FR"/>
        </w:rPr>
        <w:tab/>
      </w:r>
    </w:p>
    <w:p w:rsidR="004E392D" w:rsidRPr="001A6919"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lang w:val="fr-FR"/>
        </w:rPr>
        <w:t xml:space="preserve">Relațiile dintre conducere si salariati au fost normale, neînregistrând-se conflicte. </w:t>
      </w:r>
      <w:r w:rsidRPr="001A6919">
        <w:rPr>
          <w:rFonts w:ascii="Calibri" w:hAnsi="Calibri" w:cs="Calibri"/>
          <w:sz w:val="18"/>
          <w:szCs w:val="18"/>
        </w:rPr>
        <w:t>Forța de munca in cadrul societății nu este sindicalizata.</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b/>
          <w:sz w:val="18"/>
          <w:szCs w:val="18"/>
        </w:rPr>
        <w:t>1.1.6. Evaluarea aspectelor privind mediul inconjurator</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rPr>
        <w:t xml:space="preserve">Societatea REGAL S.A. prin activitatea de baza nu are impact asupra mediului inconjurator si nu sunt litigii cu privire la incalcarea legislatiei privind protectia mediului inconjurator. </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b/>
          <w:sz w:val="18"/>
          <w:szCs w:val="18"/>
          <w:lang w:val="fr-FR"/>
        </w:rPr>
        <w:t>1.1.7 Evaluarea activitatii de cercetare dezvoltare.</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Nu este cazul.</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t xml:space="preserve">1.1.8. Evaluarea activitatii societatii comerciale privind managementul riscului </w:t>
      </w:r>
    </w:p>
    <w:p w:rsidR="00367E18" w:rsidRPr="001A6919" w:rsidRDefault="00367E18" w:rsidP="00367E18">
      <w:pPr>
        <w:spacing w:line="22" w:lineRule="atLeast"/>
        <w:jc w:val="both"/>
        <w:rPr>
          <w:rFonts w:ascii="Calibri" w:hAnsi="Calibri" w:cs="Calibri"/>
          <w:sz w:val="18"/>
          <w:szCs w:val="18"/>
          <w:lang w:val="sq-AL"/>
        </w:rPr>
      </w:pPr>
    </w:p>
    <w:p w:rsidR="00367E18" w:rsidRDefault="00367E18" w:rsidP="00367E18">
      <w:pPr>
        <w:spacing w:line="22" w:lineRule="atLeast"/>
        <w:jc w:val="both"/>
        <w:rPr>
          <w:rFonts w:ascii="Calibri" w:hAnsi="Calibri" w:cs="Calibri"/>
          <w:sz w:val="18"/>
          <w:szCs w:val="18"/>
          <w:lang w:val="sq-AL"/>
        </w:rPr>
      </w:pPr>
      <w:r w:rsidRPr="001A6919">
        <w:rPr>
          <w:rFonts w:ascii="Calibri" w:hAnsi="Calibri" w:cs="Calibri"/>
          <w:sz w:val="18"/>
          <w:szCs w:val="18"/>
          <w:lang w:val="sq-AL"/>
        </w:rPr>
        <w:t>Principalele riscuri la care este expusa activitatea firmei sunt :</w:t>
      </w:r>
    </w:p>
    <w:p w:rsidR="004E392D" w:rsidRPr="001A6919" w:rsidRDefault="004E392D" w:rsidP="00367E18">
      <w:pPr>
        <w:spacing w:line="22" w:lineRule="atLeast"/>
        <w:jc w:val="both"/>
        <w:rPr>
          <w:rFonts w:ascii="Calibri" w:hAnsi="Calibri" w:cs="Calibri"/>
          <w:sz w:val="18"/>
          <w:szCs w:val="18"/>
          <w:lang w:val="sq-AL"/>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Politica Regal cu privire la lichiditati este de a mentine suficiente resurse pentru a-si indeplini obligatiile la data scadentei.</w:t>
      </w: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 xml:space="preserve">Societatea urmareste zilnic si pe termen scurt evolutia nivelului lichiditatilor, coeficientul de lichiditate este mai mare decat 1. </w:t>
      </w: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Consideram ca disponibilitatile Societatii sunt suficiente pentru a asigura lichiditatea necesara continuarii activitatii in cazul impactului negativ asupra fluxurilor de numerar cauzat de pandemia COVID-19.</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u w:val="single"/>
          <w:lang w:val="sq-AL"/>
        </w:rPr>
      </w:pPr>
      <w:r w:rsidRPr="001A6919">
        <w:rPr>
          <w:rFonts w:ascii="Calibri" w:hAnsi="Calibri" w:cs="Calibri"/>
          <w:sz w:val="18"/>
          <w:szCs w:val="18"/>
          <w:u w:val="single"/>
          <w:lang w:val="sq-AL"/>
        </w:rPr>
        <w:t xml:space="preserve">Riscul de finantare </w:t>
      </w:r>
    </w:p>
    <w:p w:rsidR="004E392D" w:rsidRPr="001A6919" w:rsidRDefault="004E392D" w:rsidP="00367E18">
      <w:pPr>
        <w:overflowPunct w:val="0"/>
        <w:autoSpaceDE w:val="0"/>
        <w:spacing w:line="22" w:lineRule="atLeast"/>
        <w:jc w:val="both"/>
        <w:textAlignment w:val="baseline"/>
        <w:rPr>
          <w:rFonts w:ascii="Calibri" w:hAnsi="Calibri" w:cs="Calibri"/>
          <w:sz w:val="18"/>
          <w:szCs w:val="18"/>
          <w:u w:val="single"/>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Finantarea activitatii Regal este suficient asigurata prin sursele proprii de lichiditate.</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Firma detine suficiente active pentru garantarea lichiditatii si este protejata fata de riscul potential determinat de reducerea valorii activelor.</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u w:val="single"/>
          <w:lang w:val="sq-AL"/>
        </w:rPr>
      </w:pPr>
      <w:r w:rsidRPr="001A6919">
        <w:rPr>
          <w:rFonts w:ascii="Calibri" w:hAnsi="Calibri" w:cs="Calibri"/>
          <w:sz w:val="18"/>
          <w:szCs w:val="18"/>
          <w:u w:val="single"/>
          <w:lang w:val="sq-AL"/>
        </w:rPr>
        <w:t>Riscul de pret este influentat de costurile societatii.</w:t>
      </w:r>
    </w:p>
    <w:p w:rsidR="004E392D" w:rsidRPr="001A6919" w:rsidRDefault="004E392D" w:rsidP="00367E18">
      <w:pPr>
        <w:overflowPunct w:val="0"/>
        <w:autoSpaceDE w:val="0"/>
        <w:spacing w:line="22" w:lineRule="atLeast"/>
        <w:jc w:val="both"/>
        <w:textAlignment w:val="baseline"/>
        <w:rPr>
          <w:rFonts w:ascii="Calibri" w:hAnsi="Calibri" w:cs="Calibri"/>
          <w:sz w:val="18"/>
          <w:szCs w:val="18"/>
          <w:u w:val="single"/>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Pentru atenuarea efectelor acestei categorii de risc, periodic s-au analizat toate categoriile de costuri, in scopul cunoasterii abaterilor si luarea masurilor pentru incadrarea in nivelele planificate.</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Riscul este o variabila antonima a rentabiltatii din activitatea economica. In gestiunea financiara a societatii riscul este structurat in doua grupe de indicatori:</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A – Variabilitatea profitului</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B – Capacitatea societatii de a face fata angajamentelor asumate.</w:t>
      </w:r>
    </w:p>
    <w:p w:rsidR="004E392D" w:rsidRPr="001A6919" w:rsidRDefault="004E392D"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Capacitatea societatii de a face fata angajamentelor asumate fata de terti (riscul de faliment) se poate aprecia prin:</w:t>
      </w:r>
      <w:r w:rsidRPr="001A6919">
        <w:rPr>
          <w:rFonts w:ascii="Calibri" w:hAnsi="Calibri" w:cs="Calibri"/>
          <w:sz w:val="18"/>
          <w:szCs w:val="18"/>
          <w:lang w:val="sq-AL"/>
        </w:rPr>
        <w:tab/>
      </w:r>
    </w:p>
    <w:p w:rsidR="004E392D" w:rsidRPr="001A6919" w:rsidRDefault="004E392D"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pBdr>
          <w:bottom w:val="single" w:sz="4" w:space="2" w:color="000000"/>
        </w:pBdr>
        <w:tabs>
          <w:tab w:val="left" w:pos="540"/>
        </w:tabs>
        <w:overflowPunct w:val="0"/>
        <w:autoSpaceDE w:val="0"/>
        <w:spacing w:line="22" w:lineRule="atLeast"/>
        <w:jc w:val="both"/>
        <w:textAlignment w:val="baseline"/>
        <w:rPr>
          <w:rFonts w:ascii="Calibri" w:hAnsi="Calibri" w:cs="Calibri"/>
          <w:sz w:val="18"/>
          <w:szCs w:val="18"/>
          <w:u w:val="single"/>
          <w:lang w:val="sq-AL"/>
        </w:rPr>
      </w:pPr>
      <w:r w:rsidRPr="001A6919">
        <w:rPr>
          <w:rFonts w:ascii="Calibri" w:hAnsi="Calibri" w:cs="Calibri"/>
          <w:b/>
          <w:sz w:val="18"/>
          <w:szCs w:val="18"/>
          <w:lang w:val="sq-AL"/>
        </w:rPr>
        <w:tab/>
      </w:r>
      <w:r w:rsidRPr="001A6919">
        <w:rPr>
          <w:rFonts w:ascii="Calibri" w:hAnsi="Calibri" w:cs="Calibri"/>
          <w:sz w:val="18"/>
          <w:szCs w:val="18"/>
          <w:u w:val="single"/>
          <w:lang w:val="sq-AL"/>
        </w:rPr>
        <w:t>1. Analiza statica a echilibrarilor financiare din bilant :</w:t>
      </w:r>
    </w:p>
    <w:p w:rsidR="004E392D" w:rsidRDefault="004E392D" w:rsidP="00367E18">
      <w:pPr>
        <w:pBdr>
          <w:bottom w:val="single" w:sz="4" w:space="2" w:color="000000"/>
        </w:pBdr>
        <w:tabs>
          <w:tab w:val="left" w:pos="540"/>
        </w:tabs>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pBdr>
          <w:bottom w:val="single" w:sz="4" w:space="2" w:color="000000"/>
        </w:pBdr>
        <w:tabs>
          <w:tab w:val="left" w:pos="540"/>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a) lichiditatea - ofera garantia acoperirii datoriilor curente din activele curente.</w:t>
      </w:r>
    </w:p>
    <w:p w:rsidR="00367E18" w:rsidRPr="001A6919" w:rsidRDefault="00367E18" w:rsidP="00367E18">
      <w:pPr>
        <w:pBdr>
          <w:bottom w:val="single" w:sz="4" w:space="2" w:color="000000"/>
        </w:pBdr>
        <w:tabs>
          <w:tab w:val="left" w:pos="540"/>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Indicatorii de lichiditate in 2021 sunt de 7,91 (lichiditatea curenta), respectiv 7,90(lichiditatea imediata).</w:t>
      </w:r>
    </w:p>
    <w:p w:rsidR="00367E18" w:rsidRDefault="00367E18" w:rsidP="00367E18">
      <w:pPr>
        <w:pBdr>
          <w:bottom w:val="single" w:sz="4" w:space="2" w:color="000000"/>
        </w:pBdr>
        <w:tabs>
          <w:tab w:val="left" w:pos="540"/>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b) gradul de indatorare al societatii este zero, neavand credite contractate .</w:t>
      </w:r>
    </w:p>
    <w:p w:rsidR="004E392D" w:rsidRPr="001A6919" w:rsidRDefault="004E392D" w:rsidP="00367E18">
      <w:pPr>
        <w:pBdr>
          <w:bottom w:val="single" w:sz="4" w:space="2" w:color="000000"/>
        </w:pBdr>
        <w:tabs>
          <w:tab w:val="left" w:pos="540"/>
        </w:tabs>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u w:val="single"/>
          <w:lang w:val="sq-AL"/>
        </w:rPr>
      </w:pPr>
      <w:r w:rsidRPr="001A6919">
        <w:rPr>
          <w:rFonts w:ascii="Calibri" w:hAnsi="Calibri" w:cs="Calibri"/>
          <w:b/>
          <w:sz w:val="18"/>
          <w:szCs w:val="18"/>
          <w:lang w:val="sq-AL"/>
        </w:rPr>
        <w:tab/>
      </w:r>
      <w:r w:rsidRPr="001A6919">
        <w:rPr>
          <w:rFonts w:ascii="Calibri" w:hAnsi="Calibri" w:cs="Calibri"/>
          <w:sz w:val="18"/>
          <w:szCs w:val="18"/>
          <w:u w:val="single"/>
          <w:lang w:val="sq-AL"/>
        </w:rPr>
        <w:t>2. Analiza dinamica a fluxurilor de trezorerie :</w:t>
      </w:r>
    </w:p>
    <w:p w:rsidR="004E392D" w:rsidRDefault="004E392D"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a) Viteza de intrare sau iesire a fluxurilor de trezorerie arata capacitatea societatii de a controla capitalul circulant si activitatile comerciale de baza ale societatii.</w:t>
      </w:r>
    </w:p>
    <w:p w:rsidR="004E392D" w:rsidRDefault="004E392D"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Viteza de rotatie a stocurilor in anul 2021 este de 0. zile.</w:t>
      </w:r>
    </w:p>
    <w:p w:rsidR="004E392D" w:rsidRDefault="004E392D"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sectPr w:rsidR="004E392D" w:rsidSect="00F25B81">
          <w:footnotePr>
            <w:pos w:val="beneathText"/>
          </w:footnotePr>
          <w:pgSz w:w="11906" w:h="16838"/>
          <w:pgMar w:top="1985" w:right="1134" w:bottom="1134" w:left="1134" w:header="720" w:footer="720" w:gutter="0"/>
          <w:cols w:space="720"/>
          <w:docGrid w:linePitch="326"/>
        </w:sectPr>
      </w:pPr>
    </w:p>
    <w:p w:rsidR="00367E18" w:rsidRPr="001A6919" w:rsidRDefault="00367E18"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lastRenderedPageBreak/>
        <w:t>b) Viteza de rotatie a debitorilor-clienti calculeaza eficacitatea societatii in colectarea creantelor,  iar in anul 2021 este de 47,77 zile.</w:t>
      </w:r>
    </w:p>
    <w:p w:rsidR="004E392D" w:rsidRDefault="004E392D"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c) Viteza de rotatie a creditorilor-furnizori estimeaza creditarea obtinuta de la furnizori si in anul 2021 este de 11,45. zile .</w:t>
      </w:r>
    </w:p>
    <w:p w:rsidR="004E392D" w:rsidRPr="001A6919" w:rsidRDefault="004E392D" w:rsidP="00367E18">
      <w:pPr>
        <w:pBdr>
          <w:bottom w:val="single" w:sz="4" w:space="2" w:color="000000"/>
        </w:pBdr>
        <w:tabs>
          <w:tab w:val="left" w:pos="567"/>
        </w:tabs>
        <w:overflowPunct w:val="0"/>
        <w:autoSpaceDE w:val="0"/>
        <w:spacing w:line="22" w:lineRule="atLeast"/>
        <w:jc w:val="both"/>
        <w:textAlignment w:val="baseline"/>
        <w:rPr>
          <w:rFonts w:ascii="Calibri" w:hAnsi="Calibri" w:cs="Calibri"/>
          <w:sz w:val="18"/>
          <w:szCs w:val="18"/>
          <w:lang w:val="sq-AL"/>
        </w:rPr>
      </w:pPr>
    </w:p>
    <w:tbl>
      <w:tblPr>
        <w:tblStyle w:val="TableGrid"/>
        <w:tblW w:w="0" w:type="auto"/>
        <w:tblLook w:val="04A0"/>
      </w:tblPr>
      <w:tblGrid>
        <w:gridCol w:w="7137"/>
        <w:gridCol w:w="2717"/>
      </w:tblGrid>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1. Indicatorul lichiditatii curente</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7.91</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2. Indicatorul lichiditatii imediate</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7.90</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3. Indicatorul gradului de indatorare</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0.00</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4. Viteza de rotatie a stocurilor</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0.00</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5.Viteza de rotatie a debitelor pentru clienti</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47.77</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6.Viteza de rotatie a creditelor pentru furnizori</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11.45</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7.Viteza de rotatie a activelor imobilizate</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0.04</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8.Viteza de rotatie a activelor totale</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0.03</w:t>
            </w:r>
          </w:p>
        </w:tc>
      </w:tr>
      <w:tr w:rsidR="00367E18" w:rsidRPr="003044DB" w:rsidTr="00981468">
        <w:tc>
          <w:tcPr>
            <w:tcW w:w="7218" w:type="dxa"/>
          </w:tcPr>
          <w:p w:rsidR="00367E18" w:rsidRPr="001A6919" w:rsidRDefault="00367E18" w:rsidP="00981468">
            <w:pPr>
              <w:tabs>
                <w:tab w:val="left" w:pos="567"/>
              </w:tabs>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9. Marja bruta din vanzari</w:t>
            </w:r>
          </w:p>
        </w:tc>
        <w:tc>
          <w:tcPr>
            <w:tcW w:w="2744" w:type="dxa"/>
            <w:vAlign w:val="center"/>
          </w:tcPr>
          <w:p w:rsidR="00367E18" w:rsidRPr="001A6919" w:rsidRDefault="00367E18" w:rsidP="00981468">
            <w:pPr>
              <w:tabs>
                <w:tab w:val="left" w:pos="567"/>
              </w:tabs>
              <w:overflowPunct w:val="0"/>
              <w:autoSpaceDE w:val="0"/>
              <w:spacing w:line="22" w:lineRule="atLeast"/>
              <w:jc w:val="right"/>
              <w:textAlignment w:val="baseline"/>
              <w:rPr>
                <w:rFonts w:ascii="Calibri" w:hAnsi="Calibri" w:cs="Calibri"/>
                <w:sz w:val="18"/>
                <w:szCs w:val="18"/>
                <w:lang w:val="sq-AL"/>
              </w:rPr>
            </w:pPr>
            <w:r w:rsidRPr="001A6919">
              <w:rPr>
                <w:rFonts w:ascii="Calibri" w:hAnsi="Calibri" w:cs="Calibri"/>
                <w:sz w:val="18"/>
                <w:szCs w:val="18"/>
                <w:lang w:val="sq-AL"/>
              </w:rPr>
              <w:t>157.59</w:t>
            </w:r>
          </w:p>
        </w:tc>
      </w:tr>
    </w:tbl>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Societatea avea la 31.12.2021 depozite constituite in valoare de 3.238.741 lei .</w:t>
      </w: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t>1.9. Elemente de perspectiva privind activitatea societatii</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Analizand tendintele, elementele, evenimentele si factorii de incertitudine si de risc care ar putea afecta lichiditatea societatii constatam ca nu sunt semne de ingrijorare.</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rPr>
        <w:t>Periodic vor fi analizate evenimentele, tranzactiile si eventualele schimbari economice care ar putea afecta semnificativ veniturile din activitatea de baza pentru eliminarea oricaror disfunctionalitati.</w:t>
      </w:r>
    </w:p>
    <w:p w:rsidR="004E392D" w:rsidRDefault="004E392D"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Situatiile financiare prezinta in cadrul notei de Evenimente Ulterioare analiza Societatii asupra efectului pandemiei Covid-19 in activitatea economica, performanta si pozitita financiara ale Societatii pe o durata de cel putin 12 luni de la 31.12.2021</w:t>
      </w:r>
    </w:p>
    <w:p w:rsidR="00367E18" w:rsidRPr="001A6919" w:rsidRDefault="00367E18" w:rsidP="00367E18">
      <w:pPr>
        <w:spacing w:line="22" w:lineRule="atLeast"/>
        <w:rPr>
          <w:rFonts w:ascii="Calibri" w:hAnsi="Calibri" w:cs="Calibri"/>
          <w:sz w:val="18"/>
          <w:szCs w:val="18"/>
          <w:lang w:val="fr-FR"/>
        </w:rPr>
      </w:pPr>
    </w:p>
    <w:p w:rsidR="00367E18" w:rsidRPr="001A6919" w:rsidRDefault="00367E18" w:rsidP="00367E18">
      <w:pPr>
        <w:spacing w:line="22" w:lineRule="atLeast"/>
        <w:rPr>
          <w:rFonts w:ascii="Calibri" w:hAnsi="Calibri" w:cs="Calibri"/>
          <w:sz w:val="18"/>
          <w:szCs w:val="18"/>
        </w:rPr>
      </w:pPr>
      <w:r w:rsidRPr="001A6919">
        <w:rPr>
          <w:rFonts w:ascii="Calibri" w:hAnsi="Calibri" w:cs="Calibri"/>
          <w:b/>
          <w:sz w:val="18"/>
          <w:szCs w:val="18"/>
        </w:rPr>
        <w:t xml:space="preserve">2.Activele corporale (constructiile) apartinand societatii la 31.12.2021 </w:t>
      </w:r>
      <w:r w:rsidRPr="001A6919">
        <w:rPr>
          <w:rFonts w:ascii="Calibri" w:hAnsi="Calibri" w:cs="Calibri"/>
          <w:sz w:val="18"/>
          <w:szCs w:val="18"/>
        </w:rPr>
        <w:t>:</w:t>
      </w:r>
    </w:p>
    <w:p w:rsidR="00367E18" w:rsidRPr="001A6919" w:rsidRDefault="00367E18" w:rsidP="00367E18">
      <w:pPr>
        <w:spacing w:line="22" w:lineRule="atLeast"/>
        <w:rPr>
          <w:rFonts w:ascii="Calibri" w:hAnsi="Calibri" w:cs="Calibri"/>
          <w:sz w:val="18"/>
          <w:szCs w:val="18"/>
        </w:rPr>
      </w:pPr>
    </w:p>
    <w:tbl>
      <w:tblPr>
        <w:tblW w:w="9624" w:type="dxa"/>
        <w:tblInd w:w="5" w:type="dxa"/>
        <w:tblLayout w:type="fixed"/>
        <w:tblCellMar>
          <w:left w:w="0" w:type="dxa"/>
          <w:right w:w="0" w:type="dxa"/>
        </w:tblCellMar>
        <w:tblLook w:val="04A0"/>
      </w:tblPr>
      <w:tblGrid>
        <w:gridCol w:w="538"/>
        <w:gridCol w:w="2583"/>
        <w:gridCol w:w="1454"/>
        <w:gridCol w:w="1454"/>
        <w:gridCol w:w="1560"/>
        <w:gridCol w:w="2035"/>
      </w:tblGrid>
      <w:tr w:rsidR="00367E18" w:rsidRPr="003044DB" w:rsidTr="00981468">
        <w:trPr>
          <w:cantSplit/>
          <w:trHeight w:val="485"/>
          <w:tblHeader/>
        </w:trPr>
        <w:tc>
          <w:tcPr>
            <w:tcW w:w="538" w:type="dxa"/>
            <w:tcBorders>
              <w:top w:val="single" w:sz="4" w:space="0" w:color="000000"/>
              <w:left w:val="single" w:sz="4" w:space="0" w:color="000000"/>
              <w:bottom w:val="single" w:sz="4" w:space="0" w:color="000000"/>
              <w:right w:val="nil"/>
            </w:tcBorders>
            <w:hideMark/>
          </w:tcPr>
          <w:p w:rsidR="00367E18" w:rsidRPr="001A6919" w:rsidRDefault="00367E18" w:rsidP="00981468">
            <w:pPr>
              <w:pStyle w:val="TableHeading"/>
              <w:snapToGrid w:val="0"/>
              <w:spacing w:line="22" w:lineRule="atLeast"/>
              <w:rPr>
                <w:rFonts w:ascii="Calibri" w:hAnsi="Calibri" w:cs="Calibri"/>
                <w:i w:val="0"/>
                <w:iCs w:val="0"/>
                <w:sz w:val="18"/>
                <w:szCs w:val="18"/>
                <w:lang w:val="sq-AL"/>
              </w:rPr>
            </w:pPr>
            <w:r w:rsidRPr="001A6919">
              <w:rPr>
                <w:rFonts w:ascii="Calibri" w:hAnsi="Calibri" w:cs="Calibri"/>
                <w:i w:val="0"/>
                <w:iCs w:val="0"/>
                <w:sz w:val="18"/>
                <w:szCs w:val="18"/>
                <w:lang w:val="sq-AL"/>
              </w:rPr>
              <w:t>Nr.</w:t>
            </w:r>
          </w:p>
          <w:p w:rsidR="00367E18" w:rsidRPr="001A6919" w:rsidRDefault="00367E18" w:rsidP="00981468">
            <w:pPr>
              <w:pStyle w:val="TableHeading"/>
              <w:spacing w:line="22" w:lineRule="atLeast"/>
              <w:rPr>
                <w:rFonts w:ascii="Calibri" w:hAnsi="Calibri" w:cs="Calibri"/>
                <w:i w:val="0"/>
                <w:iCs w:val="0"/>
                <w:sz w:val="18"/>
                <w:szCs w:val="18"/>
                <w:lang w:val="sq-AL"/>
              </w:rPr>
            </w:pPr>
            <w:r w:rsidRPr="001A6919">
              <w:rPr>
                <w:rFonts w:ascii="Calibri" w:hAnsi="Calibri" w:cs="Calibri"/>
                <w:i w:val="0"/>
                <w:iCs w:val="0"/>
                <w:sz w:val="18"/>
                <w:szCs w:val="18"/>
                <w:lang w:val="sq-AL"/>
              </w:rPr>
              <w:t>Crt.</w:t>
            </w:r>
          </w:p>
        </w:tc>
        <w:tc>
          <w:tcPr>
            <w:tcW w:w="2583" w:type="dxa"/>
            <w:tcBorders>
              <w:top w:val="single" w:sz="4" w:space="0" w:color="000000"/>
              <w:left w:val="single" w:sz="4" w:space="0" w:color="000000"/>
              <w:bottom w:val="single" w:sz="4" w:space="0" w:color="000000"/>
              <w:right w:val="nil"/>
            </w:tcBorders>
            <w:hideMark/>
          </w:tcPr>
          <w:p w:rsidR="00367E18" w:rsidRPr="001A6919" w:rsidRDefault="00367E18" w:rsidP="00981468">
            <w:pPr>
              <w:pStyle w:val="TableHeading"/>
              <w:snapToGrid w:val="0"/>
              <w:spacing w:line="22" w:lineRule="atLeast"/>
              <w:rPr>
                <w:rFonts w:ascii="Calibri" w:hAnsi="Calibri" w:cs="Calibri"/>
                <w:i w:val="0"/>
                <w:iCs w:val="0"/>
                <w:sz w:val="18"/>
                <w:szCs w:val="18"/>
                <w:lang w:val="sq-AL"/>
              </w:rPr>
            </w:pPr>
            <w:r w:rsidRPr="001A6919">
              <w:rPr>
                <w:rFonts w:ascii="Calibri" w:hAnsi="Calibri" w:cs="Calibri"/>
                <w:i w:val="0"/>
                <w:iCs w:val="0"/>
                <w:sz w:val="18"/>
                <w:szCs w:val="18"/>
                <w:lang w:val="sq-AL"/>
              </w:rPr>
              <w:t>Spatiul comercial</w:t>
            </w:r>
          </w:p>
        </w:tc>
        <w:tc>
          <w:tcPr>
            <w:tcW w:w="1454" w:type="dxa"/>
            <w:tcBorders>
              <w:top w:val="single" w:sz="4" w:space="0" w:color="000000"/>
              <w:left w:val="single" w:sz="4" w:space="0" w:color="000000"/>
              <w:bottom w:val="single" w:sz="4" w:space="0" w:color="000000"/>
              <w:right w:val="nil"/>
            </w:tcBorders>
            <w:hideMark/>
          </w:tcPr>
          <w:p w:rsidR="00367E18" w:rsidRPr="001A6919" w:rsidRDefault="00367E18" w:rsidP="001A6919">
            <w:pPr>
              <w:pStyle w:val="TableHeading"/>
              <w:snapToGrid w:val="0"/>
              <w:spacing w:line="22" w:lineRule="atLeast"/>
              <w:ind w:right="41"/>
              <w:jc w:val="right"/>
              <w:rPr>
                <w:rFonts w:ascii="Calibri" w:hAnsi="Calibri" w:cs="Calibri"/>
                <w:i w:val="0"/>
                <w:iCs w:val="0"/>
                <w:sz w:val="18"/>
                <w:szCs w:val="18"/>
                <w:lang w:val="sq-AL"/>
              </w:rPr>
            </w:pPr>
            <w:r w:rsidRPr="001A6919">
              <w:rPr>
                <w:rFonts w:ascii="Calibri" w:hAnsi="Calibri" w:cs="Calibri"/>
                <w:i w:val="0"/>
                <w:iCs w:val="0"/>
                <w:sz w:val="18"/>
                <w:szCs w:val="18"/>
                <w:lang w:val="sq-AL"/>
              </w:rPr>
              <w:t>Datorii apa</w:t>
            </w:r>
          </w:p>
        </w:tc>
        <w:tc>
          <w:tcPr>
            <w:tcW w:w="1454" w:type="dxa"/>
            <w:tcBorders>
              <w:top w:val="single" w:sz="4" w:space="0" w:color="000000"/>
              <w:left w:val="single" w:sz="4" w:space="0" w:color="000000"/>
              <w:bottom w:val="single" w:sz="4" w:space="0" w:color="000000"/>
              <w:right w:val="nil"/>
            </w:tcBorders>
            <w:hideMark/>
          </w:tcPr>
          <w:p w:rsidR="00367E18" w:rsidRPr="001A6919" w:rsidRDefault="00367E18" w:rsidP="001A6919">
            <w:pPr>
              <w:pStyle w:val="TableHeading"/>
              <w:snapToGrid w:val="0"/>
              <w:spacing w:line="22" w:lineRule="atLeast"/>
              <w:ind w:right="41"/>
              <w:jc w:val="right"/>
              <w:rPr>
                <w:rFonts w:ascii="Calibri" w:hAnsi="Calibri" w:cs="Calibri"/>
                <w:i w:val="0"/>
                <w:iCs w:val="0"/>
                <w:sz w:val="18"/>
                <w:szCs w:val="18"/>
                <w:lang w:val="sq-AL"/>
              </w:rPr>
            </w:pPr>
            <w:r w:rsidRPr="001A6919">
              <w:rPr>
                <w:rFonts w:ascii="Calibri" w:hAnsi="Calibri" w:cs="Calibri"/>
                <w:i w:val="0"/>
                <w:iCs w:val="0"/>
                <w:sz w:val="18"/>
                <w:szCs w:val="18"/>
                <w:lang w:val="sq-AL"/>
              </w:rPr>
              <w:t>Datorii termoficare</w:t>
            </w:r>
          </w:p>
        </w:tc>
        <w:tc>
          <w:tcPr>
            <w:tcW w:w="1560" w:type="dxa"/>
            <w:tcBorders>
              <w:top w:val="single" w:sz="4" w:space="0" w:color="000000"/>
              <w:left w:val="single" w:sz="4" w:space="0" w:color="000000"/>
              <w:bottom w:val="single" w:sz="4" w:space="0" w:color="000000"/>
              <w:right w:val="nil"/>
            </w:tcBorders>
            <w:hideMark/>
          </w:tcPr>
          <w:p w:rsidR="00367E18" w:rsidRPr="001A6919" w:rsidRDefault="00367E18" w:rsidP="001A6919">
            <w:pPr>
              <w:pStyle w:val="TableHeading"/>
              <w:snapToGrid w:val="0"/>
              <w:spacing w:line="22" w:lineRule="atLeast"/>
              <w:ind w:right="41"/>
              <w:jc w:val="right"/>
              <w:rPr>
                <w:rFonts w:ascii="Calibri" w:hAnsi="Calibri" w:cs="Calibri"/>
                <w:i w:val="0"/>
                <w:iCs w:val="0"/>
                <w:sz w:val="18"/>
                <w:szCs w:val="18"/>
                <w:lang w:val="sq-AL"/>
              </w:rPr>
            </w:pPr>
            <w:r w:rsidRPr="001A6919">
              <w:rPr>
                <w:rFonts w:ascii="Calibri" w:hAnsi="Calibri" w:cs="Calibri"/>
                <w:i w:val="0"/>
                <w:iCs w:val="0"/>
                <w:sz w:val="18"/>
                <w:szCs w:val="18"/>
                <w:lang w:val="sq-AL"/>
              </w:rPr>
              <w:t>Datorii en. electica</w:t>
            </w:r>
          </w:p>
        </w:tc>
        <w:tc>
          <w:tcPr>
            <w:tcW w:w="2035" w:type="dxa"/>
            <w:tcBorders>
              <w:top w:val="single" w:sz="4" w:space="0" w:color="000000"/>
              <w:left w:val="single" w:sz="4" w:space="0" w:color="000000"/>
              <w:bottom w:val="single" w:sz="4" w:space="0" w:color="000000"/>
              <w:right w:val="single" w:sz="4" w:space="0" w:color="000000"/>
            </w:tcBorders>
            <w:hideMark/>
          </w:tcPr>
          <w:p w:rsidR="00367E18" w:rsidRPr="001A6919" w:rsidRDefault="00367E18" w:rsidP="001A6919">
            <w:pPr>
              <w:pStyle w:val="TableHeading"/>
              <w:snapToGrid w:val="0"/>
              <w:spacing w:line="22" w:lineRule="atLeast"/>
              <w:ind w:right="41"/>
              <w:jc w:val="right"/>
              <w:rPr>
                <w:rFonts w:ascii="Calibri" w:hAnsi="Calibri" w:cs="Calibri"/>
                <w:i w:val="0"/>
                <w:iCs w:val="0"/>
                <w:sz w:val="18"/>
                <w:szCs w:val="18"/>
                <w:lang w:val="sq-AL"/>
              </w:rPr>
            </w:pPr>
            <w:r w:rsidRPr="001A6919">
              <w:rPr>
                <w:rFonts w:ascii="Calibri" w:hAnsi="Calibri" w:cs="Calibri"/>
                <w:i w:val="0"/>
                <w:iCs w:val="0"/>
                <w:sz w:val="18"/>
                <w:szCs w:val="18"/>
                <w:lang w:val="sq-AL"/>
              </w:rPr>
              <w:t>Grad uzura</w:t>
            </w:r>
          </w:p>
          <w:p w:rsidR="00367E18" w:rsidRPr="001A6919" w:rsidRDefault="00367E18" w:rsidP="001A6919">
            <w:pPr>
              <w:pStyle w:val="TableHeading"/>
              <w:spacing w:line="22" w:lineRule="atLeast"/>
              <w:ind w:right="41"/>
              <w:jc w:val="right"/>
              <w:rPr>
                <w:rFonts w:ascii="Calibri" w:hAnsi="Calibri" w:cs="Calibri"/>
                <w:i w:val="0"/>
                <w:iCs w:val="0"/>
                <w:sz w:val="18"/>
                <w:szCs w:val="18"/>
                <w:lang w:val="sq-AL"/>
              </w:rPr>
            </w:pPr>
            <w:r w:rsidRPr="001A6919">
              <w:rPr>
                <w:rFonts w:ascii="Calibri" w:hAnsi="Calibri" w:cs="Calibri"/>
                <w:i w:val="0"/>
                <w:iCs w:val="0"/>
                <w:sz w:val="18"/>
                <w:szCs w:val="18"/>
                <w:lang w:val="sq-AL"/>
              </w:rPr>
              <w:t>(%)</w:t>
            </w:r>
          </w:p>
        </w:tc>
      </w:tr>
      <w:tr w:rsidR="00367E18" w:rsidRPr="003044DB" w:rsidTr="00981468">
        <w:trPr>
          <w:cantSplit/>
          <w:trHeight w:val="389"/>
        </w:trPr>
        <w:tc>
          <w:tcPr>
            <w:tcW w:w="538"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w:t>
            </w:r>
          </w:p>
        </w:tc>
        <w:tc>
          <w:tcPr>
            <w:tcW w:w="2583"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both"/>
              <w:rPr>
                <w:rFonts w:ascii="Calibri" w:hAnsi="Calibri" w:cs="Calibri"/>
                <w:sz w:val="18"/>
                <w:szCs w:val="18"/>
                <w:lang w:val="sq-AL"/>
              </w:rPr>
            </w:pPr>
            <w:r w:rsidRPr="001A6919">
              <w:rPr>
                <w:rFonts w:ascii="Calibri" w:hAnsi="Calibri" w:cs="Calibri"/>
                <w:sz w:val="18"/>
                <w:szCs w:val="18"/>
                <w:lang w:val="sq-AL"/>
              </w:rPr>
              <w:t>Sediul Potcoava</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1560"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2035" w:type="dxa"/>
            <w:tcBorders>
              <w:top w:val="nil"/>
              <w:left w:val="single" w:sz="4" w:space="0" w:color="000000"/>
              <w:bottom w:val="single" w:sz="4" w:space="0" w:color="000000"/>
              <w:right w:val="single" w:sz="4" w:space="0" w:color="000000"/>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49,83</w:t>
            </w:r>
          </w:p>
        </w:tc>
      </w:tr>
      <w:tr w:rsidR="00367E18" w:rsidRPr="003044DB" w:rsidTr="00981468">
        <w:trPr>
          <w:cantSplit/>
          <w:trHeight w:val="389"/>
        </w:trPr>
        <w:tc>
          <w:tcPr>
            <w:tcW w:w="538"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2</w:t>
            </w:r>
          </w:p>
        </w:tc>
        <w:tc>
          <w:tcPr>
            <w:tcW w:w="2583"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both"/>
              <w:rPr>
                <w:rFonts w:ascii="Calibri" w:hAnsi="Calibri" w:cs="Calibri"/>
                <w:sz w:val="18"/>
                <w:szCs w:val="18"/>
                <w:lang w:val="sq-AL"/>
              </w:rPr>
            </w:pPr>
            <w:r w:rsidRPr="001A6919">
              <w:rPr>
                <w:rFonts w:ascii="Calibri" w:hAnsi="Calibri" w:cs="Calibri"/>
                <w:sz w:val="18"/>
                <w:szCs w:val="18"/>
                <w:lang w:val="sq-AL"/>
              </w:rPr>
              <w:t>Terasa Intim</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1560"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2035" w:type="dxa"/>
            <w:tcBorders>
              <w:top w:val="nil"/>
              <w:left w:val="single" w:sz="4" w:space="0" w:color="000000"/>
              <w:bottom w:val="single" w:sz="4" w:space="0" w:color="000000"/>
              <w:right w:val="single" w:sz="4" w:space="0" w:color="000000"/>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31,67</w:t>
            </w:r>
          </w:p>
        </w:tc>
      </w:tr>
      <w:tr w:rsidR="00367E18" w:rsidRPr="003044DB" w:rsidTr="00981468">
        <w:trPr>
          <w:cantSplit/>
          <w:trHeight w:val="389"/>
        </w:trPr>
        <w:tc>
          <w:tcPr>
            <w:tcW w:w="538"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3</w:t>
            </w:r>
          </w:p>
        </w:tc>
        <w:tc>
          <w:tcPr>
            <w:tcW w:w="2583"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both"/>
              <w:rPr>
                <w:rFonts w:ascii="Calibri" w:hAnsi="Calibri" w:cs="Calibri"/>
                <w:sz w:val="18"/>
                <w:szCs w:val="18"/>
                <w:lang w:val="sq-AL"/>
              </w:rPr>
            </w:pPr>
            <w:r w:rsidRPr="001A6919">
              <w:rPr>
                <w:rFonts w:ascii="Calibri" w:hAnsi="Calibri" w:cs="Calibri"/>
                <w:sz w:val="18"/>
                <w:szCs w:val="18"/>
                <w:lang w:val="sq-AL"/>
              </w:rPr>
              <w:t>Sifonarie Olt 3</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p>
        </w:tc>
        <w:tc>
          <w:tcPr>
            <w:tcW w:w="1560"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p>
        </w:tc>
        <w:tc>
          <w:tcPr>
            <w:tcW w:w="2035" w:type="dxa"/>
            <w:tcBorders>
              <w:top w:val="nil"/>
              <w:left w:val="single" w:sz="4" w:space="0" w:color="000000"/>
              <w:bottom w:val="single" w:sz="4" w:space="0" w:color="000000"/>
              <w:right w:val="single" w:sz="4" w:space="0" w:color="000000"/>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88,70</w:t>
            </w:r>
          </w:p>
        </w:tc>
      </w:tr>
      <w:tr w:rsidR="00367E18" w:rsidRPr="003044DB" w:rsidTr="00981468">
        <w:trPr>
          <w:cantSplit/>
          <w:trHeight w:val="374"/>
        </w:trPr>
        <w:tc>
          <w:tcPr>
            <w:tcW w:w="538"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4</w:t>
            </w:r>
          </w:p>
        </w:tc>
        <w:tc>
          <w:tcPr>
            <w:tcW w:w="2583" w:type="dxa"/>
            <w:tcBorders>
              <w:top w:val="nil"/>
              <w:left w:val="single" w:sz="4" w:space="0" w:color="000000"/>
              <w:bottom w:val="single" w:sz="4" w:space="0" w:color="000000"/>
              <w:right w:val="nil"/>
            </w:tcBorders>
            <w:hideMark/>
          </w:tcPr>
          <w:p w:rsidR="00367E18" w:rsidRPr="001A6919" w:rsidRDefault="00367E18" w:rsidP="00981468">
            <w:pPr>
              <w:pStyle w:val="TableContents"/>
              <w:snapToGrid w:val="0"/>
              <w:spacing w:line="22" w:lineRule="atLeast"/>
              <w:jc w:val="both"/>
              <w:rPr>
                <w:rFonts w:ascii="Calibri" w:hAnsi="Calibri" w:cs="Calibri"/>
                <w:sz w:val="18"/>
                <w:szCs w:val="18"/>
                <w:lang w:val="sq-AL"/>
              </w:rPr>
            </w:pPr>
            <w:r w:rsidRPr="001A6919">
              <w:rPr>
                <w:rFonts w:ascii="Calibri" w:hAnsi="Calibri" w:cs="Calibri"/>
                <w:sz w:val="18"/>
                <w:szCs w:val="18"/>
                <w:lang w:val="sq-AL"/>
              </w:rPr>
              <w:t>Rest. Elite</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1454"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1560" w:type="dxa"/>
            <w:tcBorders>
              <w:top w:val="nil"/>
              <w:left w:val="single" w:sz="4" w:space="0" w:color="000000"/>
              <w:bottom w:val="single" w:sz="4" w:space="0" w:color="000000"/>
              <w:right w:val="nil"/>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w:t>
            </w:r>
          </w:p>
        </w:tc>
        <w:tc>
          <w:tcPr>
            <w:tcW w:w="2035" w:type="dxa"/>
            <w:tcBorders>
              <w:top w:val="nil"/>
              <w:left w:val="single" w:sz="4" w:space="0" w:color="000000"/>
              <w:bottom w:val="single" w:sz="4" w:space="0" w:color="000000"/>
              <w:right w:val="single" w:sz="4" w:space="0" w:color="000000"/>
            </w:tcBorders>
            <w:hideMark/>
          </w:tcPr>
          <w:p w:rsidR="00367E18" w:rsidRPr="001A6919" w:rsidRDefault="00367E18" w:rsidP="001A6919">
            <w:pPr>
              <w:pStyle w:val="TableContents"/>
              <w:snapToGrid w:val="0"/>
              <w:spacing w:line="22" w:lineRule="atLeast"/>
              <w:ind w:right="41"/>
              <w:jc w:val="right"/>
              <w:rPr>
                <w:rFonts w:ascii="Calibri" w:hAnsi="Calibri" w:cs="Calibri"/>
                <w:sz w:val="18"/>
                <w:szCs w:val="18"/>
                <w:lang w:val="sq-AL"/>
              </w:rPr>
            </w:pPr>
            <w:r w:rsidRPr="001A6919">
              <w:rPr>
                <w:rFonts w:ascii="Calibri" w:hAnsi="Calibri" w:cs="Calibri"/>
                <w:sz w:val="18"/>
                <w:szCs w:val="18"/>
                <w:lang w:val="sq-AL"/>
              </w:rPr>
              <w:t>49,83</w:t>
            </w:r>
          </w:p>
        </w:tc>
      </w:tr>
    </w:tbl>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Restaurant Orient este uzat 100% si este propus spre demolare. </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La 31.12.2021 societarea avea titluri de proprietate pentru toate terenurile.</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In Bilantul anului 2021, sunt cuprinse rezultatele reevaluarii cladirilor si a terenurilor, la valoare justa. In urma reevaluarilor, societatea a inregistrat ajustari favorabile in valoare de 147.651,21 lei aferente cladirilor si in valoare de 157.373 lei aferente terenurilor, valoarea cumulativa a acestor ajustari fiind de 305.024,21 lei.</w:t>
      </w:r>
    </w:p>
    <w:p w:rsidR="00367E18" w:rsidRPr="001A6919" w:rsidRDefault="00367E18" w:rsidP="00367E18">
      <w:pPr>
        <w:spacing w:line="22" w:lineRule="atLeast"/>
        <w:jc w:val="both"/>
        <w:rPr>
          <w:rFonts w:ascii="Calibri" w:hAnsi="Calibri" w:cs="Calibri"/>
          <w:color w:val="002060"/>
          <w:sz w:val="18"/>
          <w:szCs w:val="18"/>
          <w:lang w:val="fr-FR"/>
        </w:rPr>
      </w:pPr>
    </w:p>
    <w:p w:rsidR="00367E18" w:rsidRPr="001A6919" w:rsidRDefault="00367E18" w:rsidP="00367E18">
      <w:pPr>
        <w:spacing w:line="22" w:lineRule="atLeast"/>
        <w:jc w:val="both"/>
        <w:rPr>
          <w:rFonts w:ascii="Calibri" w:hAnsi="Calibri" w:cs="Calibri"/>
          <w:b/>
          <w:sz w:val="18"/>
          <w:szCs w:val="18"/>
          <w:u w:val="single"/>
          <w:lang w:val="fr-FR"/>
        </w:rPr>
      </w:pPr>
      <w:r w:rsidRPr="001A6919">
        <w:rPr>
          <w:rFonts w:ascii="Calibri" w:hAnsi="Calibri" w:cs="Calibri"/>
          <w:b/>
          <w:sz w:val="18"/>
          <w:szCs w:val="18"/>
          <w:u w:val="single"/>
          <w:lang w:val="fr-FR"/>
        </w:rPr>
        <w:t>3. Piata valorilor mobiliare emise de societate</w:t>
      </w:r>
    </w:p>
    <w:p w:rsidR="00367E18" w:rsidRPr="001A6919" w:rsidRDefault="00367E18" w:rsidP="00367E18">
      <w:pPr>
        <w:spacing w:line="22" w:lineRule="atLeast"/>
        <w:jc w:val="both"/>
        <w:rPr>
          <w:rFonts w:ascii="Calibri" w:hAnsi="Calibri" w:cs="Calibri"/>
          <w:b/>
          <w:sz w:val="18"/>
          <w:szCs w:val="18"/>
          <w:u w:val="single"/>
          <w:lang w:val="fr-FR"/>
        </w:rPr>
      </w:pPr>
    </w:p>
    <w:p w:rsidR="00367E18" w:rsidRDefault="00367E18" w:rsidP="00367E18">
      <w:pPr>
        <w:spacing w:line="22" w:lineRule="atLeast"/>
        <w:jc w:val="both"/>
        <w:rPr>
          <w:rFonts w:ascii="Calibri" w:hAnsi="Calibri" w:cs="Calibri"/>
          <w:sz w:val="18"/>
          <w:szCs w:val="18"/>
          <w:lang w:val="sq-AL"/>
        </w:rPr>
      </w:pPr>
      <w:r w:rsidRPr="001A6919">
        <w:rPr>
          <w:rFonts w:ascii="Calibri" w:hAnsi="Calibri" w:cs="Calibri"/>
          <w:sz w:val="18"/>
          <w:szCs w:val="18"/>
          <w:lang w:val="fr-FR"/>
        </w:rPr>
        <w:t>3.1</w:t>
      </w:r>
      <w:r w:rsidRPr="001A6919">
        <w:rPr>
          <w:rFonts w:ascii="Calibri" w:hAnsi="Calibri" w:cs="Calibri"/>
          <w:sz w:val="18"/>
          <w:szCs w:val="18"/>
          <w:lang w:val="sq-AL"/>
        </w:rPr>
        <w:t xml:space="preserve"> Societatea este listata pe Sistemul Altenativ de Tranzactionare administrat de Bursa de Valori Bucuresti, in cadrul Sectiunii Instrumente Financiare Listate pe SMT, Sectorul Titluri de capital, Categoria Actiuni – AeRo, conform deciziei BVB nr. 676/17.06.2015 cu inceperea operatiunilor de tranzactionare continua din data de 19.06.2015. Anterior, actiunile REGL s-au tranzactionat BVB RASDAQ.</w:t>
      </w:r>
    </w:p>
    <w:p w:rsidR="004E392D" w:rsidRPr="001A6919" w:rsidRDefault="004E392D" w:rsidP="00367E18">
      <w:pPr>
        <w:spacing w:line="22" w:lineRule="atLeast"/>
        <w:jc w:val="both"/>
        <w:rPr>
          <w:rFonts w:ascii="Calibri" w:hAnsi="Calibri" w:cs="Calibri"/>
          <w:sz w:val="18"/>
          <w:szCs w:val="18"/>
          <w:lang w:val="sq-AL"/>
        </w:rPr>
      </w:pPr>
    </w:p>
    <w:p w:rsidR="00367E18" w:rsidRPr="001A6919" w:rsidRDefault="00367E18" w:rsidP="00367E18">
      <w:pPr>
        <w:spacing w:line="22" w:lineRule="atLeast"/>
        <w:jc w:val="both"/>
        <w:rPr>
          <w:rFonts w:ascii="Calibri" w:hAnsi="Calibri" w:cs="Calibri"/>
          <w:sz w:val="18"/>
          <w:szCs w:val="18"/>
          <w:lang w:val="sq-AL"/>
        </w:rPr>
      </w:pPr>
      <w:r w:rsidRPr="001A6919">
        <w:rPr>
          <w:rFonts w:ascii="Calibri" w:hAnsi="Calibri" w:cs="Calibri"/>
          <w:sz w:val="18"/>
          <w:szCs w:val="18"/>
          <w:lang w:val="sq-AL"/>
        </w:rPr>
        <w:t>Pe data de 30.09.2021 a avut loc AGEA in care actionarii au hotarat retragerea de la tranzactionare de pe piata AeRO Standard a Bursei de valori Bucuresti a actiunilor emise de Regal SA Galati si radierea acestora din evidentele ASF in temeiul prevederilor art.60, lit. c), din Legea 24/2017 si ale art. 115, lit.b), pct Adin Regulamentul ASFnr.5/2018 si declararea societatii de tip inchis.</w:t>
      </w:r>
    </w:p>
    <w:p w:rsidR="004E392D" w:rsidRDefault="004E392D" w:rsidP="00367E18">
      <w:pPr>
        <w:overflowPunct w:val="0"/>
        <w:autoSpaceDE w:val="0"/>
        <w:spacing w:line="22" w:lineRule="atLeast"/>
        <w:jc w:val="both"/>
        <w:textAlignment w:val="baseline"/>
        <w:rPr>
          <w:rFonts w:ascii="Calibri" w:hAnsi="Calibri" w:cs="Calibri"/>
          <w:b/>
          <w:bCs/>
          <w:sz w:val="18"/>
          <w:szCs w:val="18"/>
          <w:lang w:val="sq-AL"/>
        </w:rPr>
        <w:sectPr w:rsidR="004E392D" w:rsidSect="00F25B81">
          <w:footnotePr>
            <w:pos w:val="beneathText"/>
          </w:footnotePr>
          <w:pgSz w:w="11906" w:h="16838"/>
          <w:pgMar w:top="1985" w:right="1134" w:bottom="1134" w:left="1134" w:header="720" w:footer="720" w:gutter="0"/>
          <w:cols w:space="720"/>
          <w:docGrid w:linePitch="326"/>
        </w:sectPr>
      </w:pPr>
    </w:p>
    <w:p w:rsidR="00367E18" w:rsidRPr="001A6919"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hAnsi="Calibri" w:cs="Calibri"/>
          <w:sz w:val="18"/>
          <w:szCs w:val="18"/>
          <w:lang w:val="fr-FR"/>
        </w:rPr>
        <w:lastRenderedPageBreak/>
        <w:t xml:space="preserve">3.2 </w:t>
      </w:r>
      <w:r w:rsidRPr="001A6919">
        <w:rPr>
          <w:rFonts w:ascii="Calibri" w:eastAsia="Georgia" w:hAnsi="Calibri" w:cs="Calibri"/>
          <w:color w:val="000000"/>
          <w:sz w:val="18"/>
          <w:szCs w:val="18"/>
          <w:lang w:val="fr-FR"/>
        </w:rPr>
        <w:t xml:space="preserve">Politica de dividend va reflecta permanent contextul mediului economic şi va avea în vedere un randament ţinta în linie cu evoluţia pieţei. </w:t>
      </w:r>
    </w:p>
    <w:p w:rsidR="004E392D" w:rsidRDefault="004E392D" w:rsidP="00367E18">
      <w:pPr>
        <w:autoSpaceDE w:val="0"/>
        <w:spacing w:line="22" w:lineRule="atLeast"/>
        <w:jc w:val="both"/>
        <w:rPr>
          <w:rFonts w:ascii="Calibri" w:eastAsia="Georgia" w:hAnsi="Calibri" w:cs="Calibri"/>
          <w:color w:val="000000"/>
          <w:sz w:val="18"/>
          <w:szCs w:val="18"/>
          <w:lang w:val="fr-FR"/>
        </w:rPr>
      </w:pPr>
    </w:p>
    <w:p w:rsidR="00367E18"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 xml:space="preserve">Regal SA gestioneaza procesul de distribuire a dividendului, cu incadrarea in termenele legale si prin stabilirea unor modalitati de plata care sa asigure un grad cat mai ridicat de achitare; in acest sens precizam ca: </w:t>
      </w:r>
    </w:p>
    <w:p w:rsidR="004E392D" w:rsidRPr="001A6919" w:rsidRDefault="004E392D"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after="48"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 xml:space="preserve">(1) in fiecare an, societatea anunta actionarii, in mod repetat (prin Comunicate, prin materiale AGA), cu privire la termenele de plata a dividendelor; actiunea de plata se deruleaza pe parcursul intregului exercitiu financiar; </w:t>
      </w:r>
    </w:p>
    <w:p w:rsidR="004E392D" w:rsidRDefault="004E392D" w:rsidP="00367E18">
      <w:pPr>
        <w:autoSpaceDE w:val="0"/>
        <w:spacing w:after="48"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after="48"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(2) prin modalitatile de plata folosite se incearca asigurarea in mod constant a unui procent de achitare cat mai ridicat si obtinerea unor costuri cat mai reduse pentru actionari pentru distribuire.</w:t>
      </w:r>
    </w:p>
    <w:p w:rsidR="004E392D" w:rsidRDefault="004E392D"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 xml:space="preserve">(3) Termenul de incepere a platii dividendelor respecta termenul legal, de maxim 60 de zile de la publicarea hotararilor AGOA. </w:t>
      </w:r>
    </w:p>
    <w:p w:rsidR="004E392D" w:rsidRDefault="004E392D"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In fiecare an se distribuie dividendele aferente exercitiului financiar incheiat impreuna cu dividendele nedistribuire aferente din precedendele 2 exercitii financiare. La incheierea a 3 ani, in conformitate cu prevederile legislative privitoare la prescriptia extinctiva, consiliul de administratie aduce anual la cunostinta actionarilor implinirea termenului de prescriptie</w:t>
      </w:r>
      <w:r w:rsidRPr="001A6919">
        <w:rPr>
          <w:rFonts w:ascii="Calibri" w:eastAsia="Georgia" w:hAnsi="Calibri" w:cs="Calibri"/>
          <w:b/>
          <w:bCs/>
          <w:color w:val="000000"/>
          <w:sz w:val="18"/>
          <w:szCs w:val="18"/>
          <w:lang w:val="fr-FR"/>
        </w:rPr>
        <w:t xml:space="preserve"> </w:t>
      </w:r>
      <w:r w:rsidRPr="001A6919">
        <w:rPr>
          <w:rFonts w:ascii="Calibri" w:eastAsia="Georgia" w:hAnsi="Calibri" w:cs="Calibri"/>
          <w:color w:val="000000"/>
          <w:sz w:val="18"/>
          <w:szCs w:val="18"/>
          <w:lang w:val="fr-FR"/>
        </w:rPr>
        <w:t xml:space="preserve">a dreptului de a solicita plata dividendelor cuvenite si neridicate timp de 3 ani si propune in fiecare adunare generala de bilant, inregistrarea acestora la “alte venituri”. </w:t>
      </w:r>
    </w:p>
    <w:p w:rsidR="004E392D" w:rsidRDefault="004E392D"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Politica de dividend asigura posibilitatea adoptarii de catre fiecare actionar a unei decizii investitionale</w:t>
      </w:r>
      <w:r w:rsidRPr="001A6919">
        <w:rPr>
          <w:rFonts w:ascii="Calibri" w:eastAsia="Georgia" w:hAnsi="Calibri" w:cs="Calibri"/>
          <w:b/>
          <w:bCs/>
          <w:color w:val="000000"/>
          <w:sz w:val="18"/>
          <w:szCs w:val="18"/>
          <w:lang w:val="fr-FR"/>
        </w:rPr>
        <w:t xml:space="preserve"> </w:t>
      </w:r>
      <w:r w:rsidRPr="001A6919">
        <w:rPr>
          <w:rFonts w:ascii="Calibri" w:eastAsia="Georgia" w:hAnsi="Calibri" w:cs="Calibri"/>
          <w:color w:val="000000"/>
          <w:sz w:val="18"/>
          <w:szCs w:val="18"/>
          <w:lang w:val="fr-FR"/>
        </w:rPr>
        <w:t>privind incadrarea actiunii SC REGAL SA in portofoliul de detineri pe termen scurt/mediu/lung.</w:t>
      </w:r>
    </w:p>
    <w:p w:rsidR="00367E18" w:rsidRPr="001A6919" w:rsidRDefault="00367E18"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line="22" w:lineRule="atLeast"/>
        <w:jc w:val="both"/>
        <w:rPr>
          <w:rFonts w:ascii="Calibri" w:eastAsia="Georgia" w:hAnsi="Calibri" w:cs="Calibri"/>
          <w:b/>
          <w:bCs/>
          <w:color w:val="000000"/>
          <w:sz w:val="18"/>
          <w:szCs w:val="18"/>
          <w:lang w:val="fr-FR"/>
        </w:rPr>
      </w:pPr>
      <w:r w:rsidRPr="001A6919">
        <w:rPr>
          <w:rFonts w:ascii="Calibri" w:eastAsia="Georgia" w:hAnsi="Calibri" w:cs="Calibri"/>
          <w:b/>
          <w:bCs/>
          <w:color w:val="000000"/>
          <w:sz w:val="18"/>
          <w:szCs w:val="18"/>
          <w:lang w:val="fr-FR"/>
        </w:rPr>
        <w:t xml:space="preserve">Informarea actionarilor cu privire la nivelul impozitului pe dividend </w:t>
      </w:r>
    </w:p>
    <w:p w:rsidR="004E392D" w:rsidRDefault="004E392D" w:rsidP="00367E18">
      <w:pPr>
        <w:autoSpaceDE w:val="0"/>
        <w:spacing w:line="22" w:lineRule="atLeast"/>
        <w:jc w:val="both"/>
        <w:rPr>
          <w:rFonts w:ascii="Calibri" w:eastAsia="Georgia" w:hAnsi="Calibri" w:cs="Calibri"/>
          <w:color w:val="000000"/>
          <w:sz w:val="18"/>
          <w:szCs w:val="18"/>
          <w:lang w:val="fr-FR"/>
        </w:rPr>
      </w:pPr>
    </w:p>
    <w:p w:rsidR="00367E18"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Impozitul pe dividend aferent diferitelor categorii de actionari, este de 5%, cu exceptia actionarilor cu rezidenta fiscala in tari cu care Romania are semnate acorduri de evitare a dublei impuneri.</w:t>
      </w:r>
      <w:r w:rsidRPr="001A6919">
        <w:rPr>
          <w:rFonts w:ascii="Calibri" w:eastAsia="Georgia" w:hAnsi="Calibri" w:cs="Calibri"/>
          <w:b/>
          <w:bCs/>
          <w:color w:val="000000"/>
          <w:sz w:val="18"/>
          <w:szCs w:val="18"/>
          <w:lang w:val="fr-FR"/>
        </w:rPr>
        <w:t xml:space="preserve"> </w:t>
      </w:r>
      <w:r w:rsidRPr="001A6919">
        <w:rPr>
          <w:rFonts w:ascii="Calibri" w:eastAsia="Georgia" w:hAnsi="Calibri" w:cs="Calibri"/>
          <w:color w:val="000000"/>
          <w:sz w:val="18"/>
          <w:szCs w:val="18"/>
          <w:lang w:val="fr-FR"/>
        </w:rPr>
        <w:t xml:space="preserve">Din coroborarea prevederilor Codului fiscal cu cele ale convenţiilor de evitare a dublei impuneri şi a legislaţiei Uniunii Europene, se evidentiaza urmatoarele : </w:t>
      </w:r>
    </w:p>
    <w:p w:rsidR="004E392D" w:rsidRPr="001A6919" w:rsidRDefault="004E392D"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after="58" w:line="22" w:lineRule="atLeast"/>
        <w:jc w:val="both"/>
        <w:rPr>
          <w:rFonts w:ascii="Calibri" w:eastAsia="Georgia" w:hAnsi="Calibri" w:cs="Calibri"/>
          <w:color w:val="000000"/>
          <w:sz w:val="18"/>
          <w:szCs w:val="18"/>
          <w:lang w:val="fr-FR"/>
        </w:rPr>
      </w:pPr>
      <w:r w:rsidRPr="001A6919">
        <w:rPr>
          <w:rFonts w:ascii="Calibri" w:hAnsi="Calibri" w:cs="Calibri"/>
          <w:color w:val="000000"/>
          <w:sz w:val="18"/>
          <w:szCs w:val="18"/>
          <w:lang w:val="fr-FR"/>
        </w:rPr>
        <w:t xml:space="preserve">- </w:t>
      </w:r>
      <w:r w:rsidRPr="001A6919">
        <w:rPr>
          <w:rFonts w:ascii="Calibri" w:eastAsia="Georgia" w:hAnsi="Calibri" w:cs="Calibri"/>
          <w:color w:val="000000"/>
          <w:sz w:val="18"/>
          <w:szCs w:val="18"/>
          <w:lang w:val="fr-FR"/>
        </w:rPr>
        <w:t xml:space="preserve">„dacă un contribuabil este rezident al unei ţări cu care România a încheiat o convenţie pentru evitarea dublei impuneri, cota de impozit care se aplică venitului impozabil obţinut de către acel contribuabil din România nu poate depăşi cota de impozit prevăzută în convenţie care se aplică asupra acelui venit. În situaţia în care sunt cote diferite de impozitare în legislaţia internă sau în convenţiile de evitare a dublei impuneri, se aplică cotele de impozitare mai favorabile.” </w:t>
      </w:r>
    </w:p>
    <w:p w:rsidR="004E392D" w:rsidRDefault="004E392D" w:rsidP="00367E18">
      <w:pPr>
        <w:autoSpaceDE w:val="0"/>
        <w:spacing w:line="22" w:lineRule="atLeast"/>
        <w:jc w:val="both"/>
        <w:rPr>
          <w:rFonts w:ascii="Calibri" w:hAnsi="Calibri" w:cs="Calibri"/>
          <w:color w:val="000000"/>
          <w:sz w:val="18"/>
          <w:szCs w:val="18"/>
          <w:lang w:val="fr-FR"/>
        </w:rPr>
      </w:pPr>
    </w:p>
    <w:p w:rsidR="00367E18" w:rsidRPr="001A6919"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hAnsi="Calibri" w:cs="Calibri"/>
          <w:color w:val="000000"/>
          <w:sz w:val="18"/>
          <w:szCs w:val="18"/>
          <w:lang w:val="fr-FR"/>
        </w:rPr>
        <w:t xml:space="preserve">- </w:t>
      </w:r>
      <w:r w:rsidRPr="001A6919">
        <w:rPr>
          <w:rFonts w:ascii="Calibri" w:eastAsia="Georgia" w:hAnsi="Calibri" w:cs="Calibri"/>
          <w:color w:val="000000"/>
          <w:sz w:val="18"/>
          <w:szCs w:val="18"/>
          <w:lang w:val="fr-FR"/>
        </w:rPr>
        <w:t xml:space="preserve">Legislaţia Uniunii Europene se aplică în relaţia României cu statele membre ale Uniunii Europene sau ale Asociaţiei Europene a Liberului Schimb. </w:t>
      </w:r>
    </w:p>
    <w:p w:rsidR="004E392D" w:rsidRDefault="004E392D" w:rsidP="00367E18">
      <w:pPr>
        <w:autoSpaceDE w:val="0"/>
        <w:spacing w:line="22" w:lineRule="atLeast"/>
        <w:jc w:val="both"/>
        <w:rPr>
          <w:rFonts w:ascii="Calibri" w:eastAsia="Georgia" w:hAnsi="Calibri" w:cs="Calibri"/>
          <w:color w:val="000000"/>
          <w:sz w:val="18"/>
          <w:szCs w:val="18"/>
          <w:lang w:val="fr-FR"/>
        </w:rPr>
      </w:pPr>
    </w:p>
    <w:p w:rsidR="00367E18" w:rsidRDefault="00367E18" w:rsidP="00367E18">
      <w:pPr>
        <w:autoSpaceDE w:val="0"/>
        <w:spacing w:line="22" w:lineRule="atLeast"/>
        <w:jc w:val="both"/>
        <w:rPr>
          <w:rFonts w:ascii="Calibri" w:eastAsia="Georgia" w:hAnsi="Calibri" w:cs="Calibri"/>
          <w:color w:val="000000"/>
          <w:sz w:val="18"/>
          <w:szCs w:val="18"/>
          <w:lang w:val="fr-FR"/>
        </w:rPr>
      </w:pPr>
      <w:r w:rsidRPr="001A6919">
        <w:rPr>
          <w:rFonts w:ascii="Calibri" w:eastAsia="Georgia" w:hAnsi="Calibri" w:cs="Calibri"/>
          <w:color w:val="000000"/>
          <w:sz w:val="18"/>
          <w:szCs w:val="18"/>
          <w:lang w:val="fr-FR"/>
        </w:rPr>
        <w:t>Sunt scutite de impozitul pe veniturile</w:t>
      </w:r>
      <w:r w:rsidRPr="001A6919">
        <w:rPr>
          <w:rFonts w:ascii="Calibri" w:eastAsia="Georgia" w:hAnsi="Calibri" w:cs="Calibri"/>
          <w:b/>
          <w:bCs/>
          <w:color w:val="000000"/>
          <w:sz w:val="18"/>
          <w:szCs w:val="18"/>
          <w:lang w:val="fr-FR"/>
        </w:rPr>
        <w:t xml:space="preserve"> </w:t>
      </w:r>
      <w:r w:rsidRPr="001A6919">
        <w:rPr>
          <w:rFonts w:ascii="Calibri" w:eastAsia="Georgia" w:hAnsi="Calibri" w:cs="Calibri"/>
          <w:color w:val="000000"/>
          <w:sz w:val="18"/>
          <w:szCs w:val="18"/>
          <w:lang w:val="fr-FR"/>
        </w:rPr>
        <w:t xml:space="preserve">obţinute din România următoarele venituri: </w:t>
      </w:r>
    </w:p>
    <w:p w:rsidR="004E392D" w:rsidRPr="001A6919" w:rsidRDefault="004E392D" w:rsidP="00367E18">
      <w:pPr>
        <w:autoSpaceDE w:val="0"/>
        <w:spacing w:line="22" w:lineRule="atLeast"/>
        <w:jc w:val="both"/>
        <w:rPr>
          <w:rFonts w:ascii="Calibri" w:eastAsia="Georgia" w:hAnsi="Calibri" w:cs="Calibri"/>
          <w:color w:val="000000"/>
          <w:sz w:val="18"/>
          <w:szCs w:val="18"/>
          <w:lang w:val="fr-FR"/>
        </w:rPr>
      </w:pPr>
    </w:p>
    <w:p w:rsidR="00367E18" w:rsidRPr="001A6919" w:rsidRDefault="00367E18" w:rsidP="00367E18">
      <w:pPr>
        <w:autoSpaceDE w:val="0"/>
        <w:spacing w:after="77" w:line="22" w:lineRule="atLeast"/>
        <w:jc w:val="both"/>
        <w:rPr>
          <w:rFonts w:ascii="Calibri" w:eastAsia="Georgia" w:hAnsi="Calibri" w:cs="Calibri"/>
          <w:color w:val="000000"/>
          <w:sz w:val="18"/>
          <w:szCs w:val="18"/>
          <w:lang w:val="fr-FR"/>
        </w:rPr>
      </w:pPr>
      <w:r w:rsidRPr="001A6919">
        <w:rPr>
          <w:rFonts w:ascii="Calibri" w:eastAsia="Palatino Linotype" w:hAnsi="Calibri" w:cs="Calibri"/>
          <w:color w:val="000000"/>
          <w:sz w:val="18"/>
          <w:szCs w:val="18"/>
          <w:lang w:val="fr-FR"/>
        </w:rPr>
        <w:t xml:space="preserve">a) </w:t>
      </w:r>
      <w:r w:rsidRPr="001A6919">
        <w:rPr>
          <w:rFonts w:ascii="Calibri" w:eastAsia="Georgia" w:hAnsi="Calibri" w:cs="Calibri"/>
          <w:color w:val="000000"/>
          <w:sz w:val="18"/>
          <w:szCs w:val="18"/>
          <w:lang w:val="fr-FR"/>
        </w:rPr>
        <w:t xml:space="preserve">veniturile persoanelor juridice străine care desfăşoară în România activităţi de consultanţă în cadrul unor acorduri de finanţare gratuită, încheiate de Guvernul României/autorităţi publice cu alte guverne/autorităţi publice sau organizaţii internaţionale guvernamentale sau neguvernamentale; </w:t>
      </w:r>
    </w:p>
    <w:p w:rsidR="004E392D" w:rsidRDefault="004E392D" w:rsidP="00367E18">
      <w:pPr>
        <w:spacing w:line="22" w:lineRule="atLeast"/>
        <w:jc w:val="both"/>
        <w:rPr>
          <w:rFonts w:ascii="Calibri" w:eastAsia="Palatino Linotype" w:hAnsi="Calibri" w:cs="Calibri"/>
          <w:color w:val="000000"/>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eastAsia="Palatino Linotype" w:hAnsi="Calibri" w:cs="Calibri"/>
          <w:color w:val="000000"/>
          <w:sz w:val="18"/>
          <w:szCs w:val="18"/>
          <w:lang w:val="fr-FR"/>
        </w:rPr>
        <w:t xml:space="preserve">b) </w:t>
      </w:r>
      <w:r w:rsidRPr="001A6919">
        <w:rPr>
          <w:rFonts w:ascii="Calibri" w:eastAsia="Georgia" w:hAnsi="Calibri" w:cs="Calibri"/>
          <w:color w:val="000000"/>
          <w:sz w:val="18"/>
          <w:szCs w:val="18"/>
          <w:lang w:val="fr-FR"/>
        </w:rPr>
        <w:t xml:space="preserve">dividendele plătite către </w:t>
      </w:r>
      <w:r w:rsidRPr="001A6919">
        <w:rPr>
          <w:rFonts w:ascii="Calibri" w:eastAsia="Georgia" w:hAnsi="Calibri" w:cs="Calibri"/>
          <w:i/>
          <w:iCs/>
          <w:color w:val="000000"/>
          <w:sz w:val="18"/>
          <w:szCs w:val="18"/>
          <w:lang w:val="fr-FR"/>
        </w:rPr>
        <w:t>fonduri de pensii</w:t>
      </w:r>
      <w:r w:rsidRPr="001A6919">
        <w:rPr>
          <w:rFonts w:ascii="Calibri" w:eastAsia="Georgia" w:hAnsi="Calibri" w:cs="Calibri"/>
          <w:color w:val="000000"/>
          <w:sz w:val="18"/>
          <w:szCs w:val="18"/>
          <w:lang w:val="fr-FR"/>
        </w:rPr>
        <w:t>, astfel cum sunt ele definite în legislaţia statului membru al Uniunii Europene sau în unul dintre statele Asociaţiei Europene a Liberului Schimb.</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rPr>
        <w:t>Dividende brute inregistrate in ultimii trei ani.</w:t>
      </w:r>
    </w:p>
    <w:p w:rsidR="00367E18" w:rsidRPr="001A6919" w:rsidRDefault="00367E18" w:rsidP="00367E18">
      <w:pPr>
        <w:spacing w:line="22" w:lineRule="atLeast"/>
        <w:rPr>
          <w:rFonts w:ascii="Calibri" w:hAnsi="Calibri" w:cs="Calibri"/>
          <w:b/>
          <w:bCs/>
          <w:sz w:val="18"/>
          <w:szCs w:val="18"/>
        </w:rPr>
      </w:pPr>
    </w:p>
    <w:tbl>
      <w:tblPr>
        <w:tblW w:w="0" w:type="auto"/>
        <w:tblLayout w:type="fixed"/>
        <w:tblCellMar>
          <w:top w:w="55" w:type="dxa"/>
          <w:left w:w="55" w:type="dxa"/>
          <w:bottom w:w="55" w:type="dxa"/>
          <w:right w:w="55" w:type="dxa"/>
        </w:tblCellMar>
        <w:tblLook w:val="0000"/>
      </w:tblPr>
      <w:tblGrid>
        <w:gridCol w:w="857"/>
        <w:gridCol w:w="2563"/>
        <w:gridCol w:w="1875"/>
        <w:gridCol w:w="1682"/>
        <w:gridCol w:w="2007"/>
      </w:tblGrid>
      <w:tr w:rsidR="00367E18" w:rsidRPr="003044DB" w:rsidTr="00981468">
        <w:trPr>
          <w:cantSplit/>
          <w:tblHeader/>
        </w:trPr>
        <w:tc>
          <w:tcPr>
            <w:tcW w:w="857"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Nr.crt.</w:t>
            </w:r>
          </w:p>
        </w:tc>
        <w:tc>
          <w:tcPr>
            <w:tcW w:w="2563"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Actionari</w:t>
            </w:r>
          </w:p>
        </w:tc>
        <w:tc>
          <w:tcPr>
            <w:tcW w:w="1875" w:type="dxa"/>
            <w:tcBorders>
              <w:top w:val="single" w:sz="1" w:space="0" w:color="000000"/>
              <w:left w:val="single" w:sz="1" w:space="0" w:color="000000"/>
              <w:bottom w:val="single" w:sz="1" w:space="0" w:color="000000"/>
            </w:tcBorders>
            <w:vAlign w:val="bottom"/>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2019</w:t>
            </w:r>
          </w:p>
        </w:tc>
        <w:tc>
          <w:tcPr>
            <w:tcW w:w="1682" w:type="dxa"/>
            <w:tcBorders>
              <w:top w:val="single" w:sz="1" w:space="0" w:color="000000"/>
              <w:left w:val="single" w:sz="1" w:space="0" w:color="000000"/>
              <w:bottom w:val="single" w:sz="1" w:space="0" w:color="000000"/>
            </w:tcBorders>
            <w:vAlign w:val="bottom"/>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2020</w:t>
            </w:r>
          </w:p>
        </w:tc>
        <w:tc>
          <w:tcPr>
            <w:tcW w:w="2007" w:type="dxa"/>
            <w:tcBorders>
              <w:top w:val="single" w:sz="1" w:space="0" w:color="000000"/>
              <w:left w:val="single" w:sz="1" w:space="0" w:color="000000"/>
              <w:bottom w:val="single" w:sz="1" w:space="0" w:color="000000"/>
              <w:right w:val="single" w:sz="1" w:space="0" w:color="000000"/>
            </w:tcBorders>
            <w:vAlign w:val="bottom"/>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2021</w:t>
            </w:r>
          </w:p>
        </w:tc>
      </w:tr>
      <w:tr w:rsidR="00367E18" w:rsidRPr="003044DB" w:rsidTr="00981468">
        <w:trPr>
          <w:cantSplit/>
        </w:trPr>
        <w:tc>
          <w:tcPr>
            <w:tcW w:w="85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w:t>
            </w:r>
          </w:p>
        </w:tc>
        <w:tc>
          <w:tcPr>
            <w:tcW w:w="256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SIF MOLDOVA</w:t>
            </w:r>
          </w:p>
        </w:tc>
        <w:tc>
          <w:tcPr>
            <w:tcW w:w="1875"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1.951.520</w:t>
            </w:r>
          </w:p>
        </w:tc>
        <w:tc>
          <w:tcPr>
            <w:tcW w:w="168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2007"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Pr>
        <w:tc>
          <w:tcPr>
            <w:tcW w:w="85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2</w:t>
            </w:r>
          </w:p>
        </w:tc>
        <w:tc>
          <w:tcPr>
            <w:tcW w:w="256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AAAS</w:t>
            </w:r>
          </w:p>
        </w:tc>
        <w:tc>
          <w:tcPr>
            <w:tcW w:w="1875"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50.761</w:t>
            </w:r>
          </w:p>
        </w:tc>
        <w:tc>
          <w:tcPr>
            <w:tcW w:w="168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2007"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Pr>
        <w:tc>
          <w:tcPr>
            <w:tcW w:w="85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3</w:t>
            </w:r>
          </w:p>
        </w:tc>
        <w:tc>
          <w:tcPr>
            <w:tcW w:w="256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Actionari pers.fizice</w:t>
            </w:r>
          </w:p>
        </w:tc>
        <w:tc>
          <w:tcPr>
            <w:tcW w:w="1875"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93.942</w:t>
            </w:r>
          </w:p>
        </w:tc>
        <w:tc>
          <w:tcPr>
            <w:tcW w:w="168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2007"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Pr>
        <w:tc>
          <w:tcPr>
            <w:tcW w:w="85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4</w:t>
            </w:r>
          </w:p>
        </w:tc>
        <w:tc>
          <w:tcPr>
            <w:tcW w:w="256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Actionari pers.juridice</w:t>
            </w:r>
          </w:p>
        </w:tc>
        <w:tc>
          <w:tcPr>
            <w:tcW w:w="1875"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1.701</w:t>
            </w:r>
          </w:p>
        </w:tc>
        <w:tc>
          <w:tcPr>
            <w:tcW w:w="168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2007"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Pr>
        <w:tc>
          <w:tcPr>
            <w:tcW w:w="85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p>
        </w:tc>
        <w:tc>
          <w:tcPr>
            <w:tcW w:w="256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Total</w:t>
            </w:r>
          </w:p>
        </w:tc>
        <w:tc>
          <w:tcPr>
            <w:tcW w:w="1875"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2.097.924</w:t>
            </w:r>
          </w:p>
        </w:tc>
        <w:tc>
          <w:tcPr>
            <w:tcW w:w="168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2007"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bl>
    <w:p w:rsidR="004E392D" w:rsidRDefault="004E392D" w:rsidP="00367E18">
      <w:pPr>
        <w:spacing w:line="22" w:lineRule="atLeast"/>
        <w:rPr>
          <w:rFonts w:ascii="Calibri" w:hAnsi="Calibri" w:cs="Calibri"/>
          <w:b/>
          <w:bCs/>
          <w:sz w:val="18"/>
          <w:szCs w:val="18"/>
        </w:rPr>
        <w:sectPr w:rsidR="004E392D" w:rsidSect="00F25B81">
          <w:footnotePr>
            <w:pos w:val="beneathText"/>
          </w:footnotePr>
          <w:pgSz w:w="11906" w:h="16838"/>
          <w:pgMar w:top="1985" w:right="1134" w:bottom="1134" w:left="1134" w:header="720" w:footer="720" w:gutter="0"/>
          <w:cols w:space="720"/>
          <w:docGrid w:linePitch="326"/>
        </w:sectPr>
      </w:pPr>
    </w:p>
    <w:p w:rsidR="00367E18" w:rsidRPr="001A6919" w:rsidRDefault="00367E18" w:rsidP="008F37E8">
      <w:pPr>
        <w:widowControl w:val="0"/>
        <w:numPr>
          <w:ilvl w:val="1"/>
          <w:numId w:val="15"/>
        </w:numPr>
        <w:spacing w:line="22" w:lineRule="atLeast"/>
        <w:ind w:left="0" w:firstLine="0"/>
        <w:jc w:val="both"/>
        <w:rPr>
          <w:rFonts w:ascii="Calibri" w:hAnsi="Calibri" w:cs="Calibri"/>
          <w:sz w:val="18"/>
          <w:szCs w:val="18"/>
        </w:rPr>
      </w:pPr>
      <w:r w:rsidRPr="001A6919">
        <w:rPr>
          <w:rFonts w:ascii="Calibri" w:hAnsi="Calibri" w:cs="Calibri"/>
          <w:sz w:val="18"/>
          <w:szCs w:val="18"/>
        </w:rPr>
        <w:lastRenderedPageBreak/>
        <w:t>Rascumparare de actiuni</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Nu este cazul-Societatea nu a achizitionat de pe piata propriile actiuni.</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8F37E8">
      <w:pPr>
        <w:widowControl w:val="0"/>
        <w:numPr>
          <w:ilvl w:val="1"/>
          <w:numId w:val="15"/>
        </w:numPr>
        <w:spacing w:line="22" w:lineRule="atLeast"/>
        <w:ind w:left="0" w:firstLine="0"/>
        <w:jc w:val="both"/>
        <w:rPr>
          <w:rFonts w:ascii="Calibri" w:hAnsi="Calibri" w:cs="Calibri"/>
          <w:sz w:val="18"/>
          <w:szCs w:val="18"/>
        </w:rPr>
      </w:pPr>
      <w:r w:rsidRPr="001A6919">
        <w:rPr>
          <w:rFonts w:ascii="Calibri" w:hAnsi="Calibri" w:cs="Calibri"/>
          <w:sz w:val="18"/>
          <w:szCs w:val="18"/>
        </w:rPr>
        <w:t>Actiuni detinute la societatea mama</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Nu este cazul -Societatea Regal nu are filiale deci nu s-au emis actiuni de catre societatea mama care sa fie detinute de filiale.</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8F37E8">
      <w:pPr>
        <w:widowControl w:val="0"/>
        <w:numPr>
          <w:ilvl w:val="1"/>
          <w:numId w:val="15"/>
        </w:numPr>
        <w:spacing w:line="22" w:lineRule="atLeast"/>
        <w:ind w:left="0" w:firstLine="0"/>
        <w:jc w:val="both"/>
        <w:rPr>
          <w:rFonts w:ascii="Calibri" w:hAnsi="Calibri" w:cs="Calibri"/>
          <w:sz w:val="18"/>
          <w:szCs w:val="18"/>
          <w:lang w:val="fr-FR"/>
        </w:rPr>
      </w:pPr>
      <w:r w:rsidRPr="001A6919">
        <w:rPr>
          <w:rFonts w:ascii="Calibri" w:hAnsi="Calibri" w:cs="Calibri"/>
          <w:sz w:val="18"/>
          <w:szCs w:val="18"/>
          <w:lang w:val="fr-FR"/>
        </w:rPr>
        <w:t>Titluri de datorie detinute la societatea mama</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Nu este cazul- Societatea nu a emis titluri de creanta si nici obligatiuni.</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8F37E8">
      <w:pPr>
        <w:widowControl w:val="0"/>
        <w:numPr>
          <w:ilvl w:val="0"/>
          <w:numId w:val="19"/>
        </w:numPr>
        <w:overflowPunct w:val="0"/>
        <w:autoSpaceDE w:val="0"/>
        <w:spacing w:line="22" w:lineRule="atLeast"/>
        <w:ind w:left="0" w:firstLine="0"/>
        <w:jc w:val="both"/>
        <w:textAlignment w:val="baseline"/>
        <w:rPr>
          <w:rFonts w:ascii="Calibri" w:hAnsi="Calibri" w:cs="Calibri"/>
          <w:b/>
          <w:sz w:val="18"/>
          <w:szCs w:val="18"/>
          <w:lang w:val="sq-AL"/>
        </w:rPr>
      </w:pPr>
      <w:r w:rsidRPr="001A6919">
        <w:rPr>
          <w:rFonts w:ascii="Calibri" w:hAnsi="Calibri" w:cs="Calibri"/>
          <w:b/>
          <w:sz w:val="18"/>
          <w:szCs w:val="18"/>
          <w:lang w:val="sq-AL"/>
        </w:rPr>
        <w:t>CONDUCEREA SOCIETĂŢII</w:t>
      </w:r>
    </w:p>
    <w:p w:rsidR="004E392D" w:rsidRDefault="004E392D" w:rsidP="00367E18">
      <w:pPr>
        <w:overflowPunct w:val="0"/>
        <w:autoSpaceDE w:val="0"/>
        <w:spacing w:line="22" w:lineRule="atLeast"/>
        <w:jc w:val="both"/>
        <w:textAlignment w:val="baseline"/>
        <w:rPr>
          <w:rFonts w:ascii="Calibri" w:hAnsi="Calibri" w:cs="Calibri"/>
          <w:bCs/>
          <w:color w:val="000000"/>
          <w:sz w:val="18"/>
          <w:szCs w:val="18"/>
          <w:lang w:val="sq-AL"/>
        </w:rPr>
      </w:pPr>
    </w:p>
    <w:p w:rsidR="00367E18" w:rsidRPr="001A6919" w:rsidRDefault="00367E18" w:rsidP="00367E18">
      <w:pPr>
        <w:overflowPunct w:val="0"/>
        <w:autoSpaceDE w:val="0"/>
        <w:spacing w:line="22" w:lineRule="atLeast"/>
        <w:jc w:val="both"/>
        <w:textAlignment w:val="baseline"/>
        <w:rPr>
          <w:rFonts w:ascii="Calibri" w:hAnsi="Calibri" w:cs="Calibri"/>
          <w:bCs/>
          <w:color w:val="000000"/>
          <w:sz w:val="18"/>
          <w:szCs w:val="18"/>
          <w:lang w:val="sq-AL"/>
        </w:rPr>
      </w:pPr>
      <w:r w:rsidRPr="001A6919">
        <w:rPr>
          <w:rFonts w:ascii="Calibri" w:hAnsi="Calibri" w:cs="Calibri"/>
          <w:bCs/>
          <w:color w:val="000000"/>
          <w:sz w:val="18"/>
          <w:szCs w:val="18"/>
          <w:lang w:val="sq-AL"/>
        </w:rPr>
        <w:t xml:space="preserve">Societatea este administrată de către un Consiliu de Administraţie compus din trei membri,, aleşi  de adunarea generală a acţionarilor pe o perioadă de 4 ani, cu posibilitatea de a fi realeşi. Membrii Consiliului de Administraţie au încheiat cu Societatea contracte de administraţie pentru perioada  16.09.2018-16.09 2022. Directorul general este numit de adunarea generală a acţionarilor pe o perioadă de 4 ani, cu posibilitatea de prelungire a mandatului, a încheiat cu societatea contract de management pentru perioada 16.09.2018-16.09.2022. </w:t>
      </w:r>
    </w:p>
    <w:p w:rsidR="00367E18" w:rsidRPr="001A6919" w:rsidRDefault="00367E18" w:rsidP="00367E18">
      <w:pPr>
        <w:overflowPunct w:val="0"/>
        <w:autoSpaceDE w:val="0"/>
        <w:spacing w:line="22" w:lineRule="atLeast"/>
        <w:jc w:val="both"/>
        <w:textAlignment w:val="baseline"/>
        <w:rPr>
          <w:rFonts w:ascii="Calibri" w:hAnsi="Calibri" w:cs="Calibri"/>
          <w:bCs/>
          <w:color w:val="000000"/>
          <w:sz w:val="18"/>
          <w:szCs w:val="18"/>
          <w:lang w:val="sq-AL"/>
        </w:rPr>
      </w:pPr>
    </w:p>
    <w:p w:rsidR="00367E18" w:rsidRPr="001A6919" w:rsidRDefault="00367E18" w:rsidP="008F37E8">
      <w:pPr>
        <w:widowControl w:val="0"/>
        <w:numPr>
          <w:ilvl w:val="1"/>
          <w:numId w:val="19"/>
        </w:numPr>
        <w:overflowPunct w:val="0"/>
        <w:autoSpaceDE w:val="0"/>
        <w:spacing w:line="22" w:lineRule="atLeast"/>
        <w:ind w:left="0" w:firstLine="0"/>
        <w:jc w:val="both"/>
        <w:textAlignment w:val="baseline"/>
        <w:rPr>
          <w:rFonts w:ascii="Calibri" w:hAnsi="Calibri" w:cs="Calibri"/>
          <w:b/>
          <w:bCs/>
          <w:color w:val="000000"/>
          <w:sz w:val="18"/>
          <w:szCs w:val="18"/>
          <w:lang w:val="sq-AL"/>
        </w:rPr>
      </w:pPr>
      <w:r w:rsidRPr="001A6919">
        <w:rPr>
          <w:rFonts w:ascii="Calibri" w:hAnsi="Calibri" w:cs="Calibri"/>
          <w:b/>
          <w:color w:val="000000"/>
          <w:sz w:val="18"/>
          <w:szCs w:val="18"/>
          <w:lang w:val="sq-AL"/>
        </w:rPr>
        <w:t>Consiliul de administratie al societatii</w:t>
      </w:r>
      <w:r w:rsidRPr="001A6919">
        <w:rPr>
          <w:rFonts w:ascii="Calibri" w:hAnsi="Calibri" w:cs="Calibri"/>
          <w:bCs/>
          <w:color w:val="000000"/>
          <w:sz w:val="18"/>
          <w:szCs w:val="18"/>
          <w:lang w:val="sq-AL"/>
        </w:rPr>
        <w:t xml:space="preserve"> este format din:</w:t>
      </w:r>
    </w:p>
    <w:p w:rsidR="004E392D" w:rsidRDefault="004E392D" w:rsidP="00367E18">
      <w:pPr>
        <w:overflowPunct w:val="0"/>
        <w:autoSpaceDE w:val="0"/>
        <w:snapToGrid w:val="0"/>
        <w:spacing w:line="22" w:lineRule="atLeast"/>
        <w:jc w:val="both"/>
        <w:textAlignment w:val="baseline"/>
        <w:rPr>
          <w:rFonts w:ascii="Calibri" w:hAnsi="Calibri" w:cs="Calibri"/>
          <w:bCs/>
          <w:color w:val="000000"/>
          <w:sz w:val="18"/>
          <w:szCs w:val="18"/>
          <w:lang w:val="sq-AL"/>
        </w:rPr>
      </w:pPr>
    </w:p>
    <w:p w:rsidR="00367E18" w:rsidRPr="001A6919" w:rsidRDefault="00367E18" w:rsidP="00367E18">
      <w:pPr>
        <w:overflowPunct w:val="0"/>
        <w:autoSpaceDE w:val="0"/>
        <w:snapToGrid w:val="0"/>
        <w:spacing w:line="22" w:lineRule="atLeast"/>
        <w:jc w:val="both"/>
        <w:textAlignment w:val="baseline"/>
        <w:rPr>
          <w:rFonts w:ascii="Calibri" w:hAnsi="Calibri" w:cs="Calibri"/>
          <w:bCs/>
          <w:color w:val="000000"/>
          <w:sz w:val="18"/>
          <w:szCs w:val="18"/>
          <w:lang w:val="sq-AL"/>
        </w:rPr>
      </w:pPr>
      <w:r w:rsidRPr="001A6919">
        <w:rPr>
          <w:rFonts w:ascii="Calibri" w:hAnsi="Calibri" w:cs="Calibri"/>
          <w:bCs/>
          <w:color w:val="000000"/>
          <w:sz w:val="18"/>
          <w:szCs w:val="18"/>
          <w:lang w:val="sq-AL"/>
        </w:rPr>
        <w:t>Esanu Vasile Romeo                                        Presedinte CA</w:t>
      </w:r>
    </w:p>
    <w:p w:rsidR="00367E18" w:rsidRPr="001A6919" w:rsidRDefault="00367E18" w:rsidP="00367E18">
      <w:pPr>
        <w:overflowPunct w:val="0"/>
        <w:autoSpaceDE w:val="0"/>
        <w:snapToGrid w:val="0"/>
        <w:spacing w:line="22" w:lineRule="atLeast"/>
        <w:jc w:val="both"/>
        <w:textAlignment w:val="baseline"/>
        <w:rPr>
          <w:rFonts w:ascii="Calibri" w:hAnsi="Calibri" w:cs="Calibri"/>
          <w:bCs/>
          <w:color w:val="000000"/>
          <w:sz w:val="18"/>
          <w:szCs w:val="18"/>
          <w:lang w:val="sq-AL"/>
        </w:rPr>
      </w:pPr>
      <w:r w:rsidRPr="001A6919">
        <w:rPr>
          <w:rFonts w:ascii="Calibri" w:hAnsi="Calibri" w:cs="Calibri"/>
          <w:bCs/>
          <w:color w:val="000000"/>
          <w:sz w:val="18"/>
          <w:szCs w:val="18"/>
          <w:lang w:val="sq-AL"/>
        </w:rPr>
        <w:t>Albastrel Mikhaela                                            Membru</w:t>
      </w:r>
    </w:p>
    <w:p w:rsidR="00367E18" w:rsidRPr="001A6919" w:rsidRDefault="00367E18" w:rsidP="00367E18">
      <w:pPr>
        <w:overflowPunct w:val="0"/>
        <w:autoSpaceDE w:val="0"/>
        <w:snapToGrid w:val="0"/>
        <w:spacing w:line="22" w:lineRule="atLeast"/>
        <w:jc w:val="both"/>
        <w:textAlignment w:val="baseline"/>
        <w:rPr>
          <w:rFonts w:ascii="Calibri" w:hAnsi="Calibri" w:cs="Calibri"/>
          <w:b/>
          <w:snapToGrid w:val="0"/>
          <w:sz w:val="18"/>
          <w:szCs w:val="18"/>
          <w:lang w:val="fr-FR"/>
        </w:rPr>
      </w:pPr>
      <w:r w:rsidRPr="001A6919">
        <w:rPr>
          <w:rFonts w:ascii="Calibri" w:hAnsi="Calibri" w:cs="Calibri"/>
          <w:bCs/>
          <w:color w:val="000000"/>
          <w:sz w:val="18"/>
          <w:szCs w:val="18"/>
          <w:lang w:val="sq-AL"/>
        </w:rPr>
        <w:t>Nijnic Marin Ilie                                                 Membru</w:t>
      </w:r>
      <w:r w:rsidRPr="001A6919">
        <w:rPr>
          <w:rFonts w:ascii="Calibri" w:hAnsi="Calibri" w:cs="Calibri"/>
          <w:b/>
          <w:snapToGrid w:val="0"/>
          <w:sz w:val="18"/>
          <w:szCs w:val="18"/>
          <w:lang w:val="fr-FR"/>
        </w:rPr>
        <w:t xml:space="preserve"> </w:t>
      </w:r>
    </w:p>
    <w:p w:rsidR="00367E18" w:rsidRPr="001A6919" w:rsidRDefault="00367E18" w:rsidP="00367E18">
      <w:pPr>
        <w:overflowPunct w:val="0"/>
        <w:autoSpaceDE w:val="0"/>
        <w:snapToGrid w:val="0"/>
        <w:spacing w:line="22" w:lineRule="atLeast"/>
        <w:jc w:val="both"/>
        <w:textAlignment w:val="baseline"/>
        <w:rPr>
          <w:rFonts w:ascii="Calibri" w:hAnsi="Calibri" w:cs="Calibri"/>
          <w:snapToGrid w:val="0"/>
          <w:sz w:val="18"/>
          <w:szCs w:val="18"/>
          <w:lang w:val="fr-FR"/>
        </w:rPr>
      </w:pPr>
    </w:p>
    <w:p w:rsidR="00367E18" w:rsidRPr="001A6919" w:rsidRDefault="00367E18" w:rsidP="008F37E8">
      <w:pPr>
        <w:widowControl w:val="0"/>
        <w:numPr>
          <w:ilvl w:val="1"/>
          <w:numId w:val="19"/>
        </w:numPr>
        <w:overflowPunct w:val="0"/>
        <w:autoSpaceDE w:val="0"/>
        <w:spacing w:line="22" w:lineRule="atLeast"/>
        <w:ind w:left="0" w:firstLine="0"/>
        <w:jc w:val="both"/>
        <w:textAlignment w:val="baseline"/>
        <w:rPr>
          <w:rFonts w:ascii="Calibri" w:hAnsi="Calibri" w:cs="Calibri"/>
          <w:b/>
          <w:bCs/>
          <w:color w:val="000000"/>
          <w:sz w:val="18"/>
          <w:szCs w:val="18"/>
          <w:lang w:val="sq-AL"/>
        </w:rPr>
      </w:pPr>
      <w:r w:rsidRPr="001A6919">
        <w:rPr>
          <w:rFonts w:ascii="Calibri" w:hAnsi="Calibri" w:cs="Calibri"/>
          <w:b/>
          <w:bCs/>
          <w:color w:val="000000"/>
          <w:sz w:val="18"/>
          <w:szCs w:val="18"/>
          <w:lang w:val="sq-AL"/>
        </w:rPr>
        <w:t xml:space="preserve">Conducerea </w:t>
      </w:r>
      <w:r w:rsidRPr="001A6919">
        <w:rPr>
          <w:rFonts w:ascii="Calibri" w:hAnsi="Calibri" w:cs="Calibri"/>
          <w:b/>
          <w:bCs/>
          <w:sz w:val="18"/>
          <w:szCs w:val="18"/>
          <w:lang w:val="sq-AL"/>
        </w:rPr>
        <w:t xml:space="preserve">executiva </w:t>
      </w:r>
      <w:r w:rsidRPr="001A6919">
        <w:rPr>
          <w:rFonts w:ascii="Calibri" w:hAnsi="Calibri" w:cs="Calibri"/>
          <w:b/>
          <w:bCs/>
          <w:color w:val="000000"/>
          <w:sz w:val="18"/>
          <w:szCs w:val="18"/>
          <w:lang w:val="sq-AL"/>
        </w:rPr>
        <w:t>este asigurata de :</w:t>
      </w:r>
    </w:p>
    <w:p w:rsidR="004E392D" w:rsidRDefault="004E392D" w:rsidP="00367E18">
      <w:pPr>
        <w:overflowPunct w:val="0"/>
        <w:autoSpaceDE w:val="0"/>
        <w:spacing w:line="22" w:lineRule="atLeast"/>
        <w:jc w:val="both"/>
        <w:textAlignment w:val="baseline"/>
        <w:rPr>
          <w:rFonts w:ascii="Calibri" w:hAnsi="Calibri" w:cs="Calibri"/>
          <w:bCs/>
          <w:color w:val="000000"/>
          <w:sz w:val="18"/>
          <w:szCs w:val="18"/>
          <w:lang w:val="sq-AL"/>
        </w:rPr>
      </w:pPr>
    </w:p>
    <w:p w:rsidR="00367E18" w:rsidRPr="001A6919" w:rsidRDefault="00367E18" w:rsidP="00367E18">
      <w:pPr>
        <w:overflowPunct w:val="0"/>
        <w:autoSpaceDE w:val="0"/>
        <w:spacing w:line="22" w:lineRule="atLeast"/>
        <w:jc w:val="both"/>
        <w:textAlignment w:val="baseline"/>
        <w:rPr>
          <w:rFonts w:ascii="Calibri" w:hAnsi="Calibri" w:cs="Calibri"/>
          <w:bCs/>
          <w:color w:val="000000"/>
          <w:sz w:val="18"/>
          <w:szCs w:val="18"/>
          <w:lang w:val="sq-AL"/>
        </w:rPr>
      </w:pPr>
      <w:r w:rsidRPr="001A6919">
        <w:rPr>
          <w:rFonts w:ascii="Calibri" w:hAnsi="Calibri" w:cs="Calibri"/>
          <w:bCs/>
          <w:color w:val="000000"/>
          <w:sz w:val="18"/>
          <w:szCs w:val="18"/>
          <w:lang w:val="sq-AL"/>
        </w:rPr>
        <w:t xml:space="preserve">Trandafir Elena </w:t>
      </w:r>
      <w:r w:rsidRPr="001A6919">
        <w:rPr>
          <w:rFonts w:ascii="Calibri" w:hAnsi="Calibri" w:cs="Calibri"/>
          <w:bCs/>
          <w:color w:val="000000"/>
          <w:sz w:val="18"/>
          <w:szCs w:val="18"/>
          <w:lang w:val="sq-AL"/>
        </w:rPr>
        <w:tab/>
      </w:r>
      <w:r w:rsidRPr="001A6919">
        <w:rPr>
          <w:rFonts w:ascii="Calibri" w:hAnsi="Calibri" w:cs="Calibri"/>
          <w:bCs/>
          <w:color w:val="000000"/>
          <w:sz w:val="18"/>
          <w:szCs w:val="18"/>
          <w:lang w:val="sq-AL"/>
        </w:rPr>
        <w:tab/>
      </w:r>
      <w:r w:rsidRPr="001A6919">
        <w:rPr>
          <w:rFonts w:ascii="Calibri" w:hAnsi="Calibri" w:cs="Calibri"/>
          <w:bCs/>
          <w:color w:val="000000"/>
          <w:sz w:val="18"/>
          <w:szCs w:val="18"/>
          <w:lang w:val="sq-AL"/>
        </w:rPr>
        <w:tab/>
      </w:r>
      <w:r w:rsidRPr="001A6919">
        <w:rPr>
          <w:rFonts w:ascii="Calibri" w:hAnsi="Calibri" w:cs="Calibri"/>
          <w:bCs/>
          <w:color w:val="000000"/>
          <w:sz w:val="18"/>
          <w:szCs w:val="18"/>
          <w:lang w:val="sq-AL"/>
        </w:rPr>
        <w:tab/>
      </w:r>
      <w:r w:rsidRPr="001A6919">
        <w:rPr>
          <w:rFonts w:ascii="Calibri" w:hAnsi="Calibri" w:cs="Calibri"/>
          <w:bCs/>
          <w:color w:val="000000"/>
          <w:sz w:val="18"/>
          <w:szCs w:val="18"/>
          <w:lang w:val="sq-AL"/>
        </w:rPr>
        <w:tab/>
        <w:t>Director General</w:t>
      </w:r>
    </w:p>
    <w:p w:rsidR="00367E18" w:rsidRPr="001A6919" w:rsidRDefault="00367E18" w:rsidP="00367E18">
      <w:pPr>
        <w:overflowPunct w:val="0"/>
        <w:autoSpaceDE w:val="0"/>
        <w:spacing w:line="22" w:lineRule="atLeast"/>
        <w:jc w:val="both"/>
        <w:textAlignment w:val="baseline"/>
        <w:rPr>
          <w:rFonts w:ascii="Calibri" w:hAnsi="Calibri" w:cs="Calibri"/>
          <w:bCs/>
          <w:color w:val="000000"/>
          <w:sz w:val="18"/>
          <w:szCs w:val="18"/>
          <w:lang w:val="sq-AL"/>
        </w:rPr>
      </w:pPr>
    </w:p>
    <w:p w:rsidR="00367E18" w:rsidRPr="001A6919" w:rsidRDefault="00367E18" w:rsidP="008F37E8">
      <w:pPr>
        <w:pStyle w:val="ListParagraph"/>
        <w:numPr>
          <w:ilvl w:val="1"/>
          <w:numId w:val="19"/>
        </w:numPr>
        <w:overflowPunct/>
        <w:spacing w:line="22" w:lineRule="atLeast"/>
        <w:ind w:left="0" w:firstLine="0"/>
        <w:jc w:val="both"/>
        <w:textAlignment w:val="auto"/>
        <w:rPr>
          <w:rFonts w:ascii="Calibri" w:eastAsia="Arial" w:hAnsi="Calibri" w:cs="Calibri"/>
          <w:b/>
          <w:bCs/>
          <w:color w:val="000000"/>
          <w:sz w:val="18"/>
          <w:szCs w:val="18"/>
        </w:rPr>
      </w:pPr>
      <w:r w:rsidRPr="001A6919">
        <w:rPr>
          <w:rFonts w:ascii="Calibri" w:eastAsia="Arial" w:hAnsi="Calibri" w:cs="Calibri"/>
          <w:b/>
          <w:bCs/>
          <w:color w:val="000000"/>
          <w:sz w:val="18"/>
          <w:szCs w:val="18"/>
        </w:rPr>
        <w:t xml:space="preserve">Politica de remunerare </w:t>
      </w:r>
    </w:p>
    <w:p w:rsidR="00367E18" w:rsidRPr="001A6919" w:rsidRDefault="00367E18" w:rsidP="00367E18">
      <w:pPr>
        <w:autoSpaceDE w:val="0"/>
        <w:spacing w:line="22" w:lineRule="atLeast"/>
        <w:jc w:val="both"/>
        <w:rPr>
          <w:rFonts w:ascii="Calibri" w:hAnsi="Calibri" w:cs="Calibri"/>
          <w:sz w:val="18"/>
          <w:szCs w:val="18"/>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Politica de remunerare vizează remunerarea adecvată şi responsabilă si legătura cu performanţa este clar determinată. </w:t>
      </w:r>
    </w:p>
    <w:p w:rsidR="00367E18" w:rsidRPr="001A6919" w:rsidRDefault="00367E18" w:rsidP="00367E18">
      <w:pPr>
        <w:autoSpaceDE w:val="0"/>
        <w:spacing w:line="22" w:lineRule="atLeast"/>
        <w:jc w:val="both"/>
        <w:rPr>
          <w:rFonts w:ascii="Calibri" w:hAnsi="Calibri" w:cs="Calibri"/>
          <w:sz w:val="18"/>
          <w:szCs w:val="18"/>
          <w:lang w:val="fr-FR"/>
        </w:rPr>
      </w:pPr>
    </w:p>
    <w:p w:rsidR="00367E18" w:rsidRDefault="00367E18" w:rsidP="00367E18">
      <w:pPr>
        <w:autoSpaceDE w:val="0"/>
        <w:spacing w:line="22" w:lineRule="atLeast"/>
        <w:jc w:val="both"/>
        <w:rPr>
          <w:rFonts w:ascii="Calibri" w:eastAsia="Arial" w:hAnsi="Calibri" w:cs="Calibri"/>
          <w:b/>
          <w:bCs/>
          <w:color w:val="000000"/>
          <w:sz w:val="18"/>
          <w:szCs w:val="18"/>
          <w:lang w:val="fr-FR"/>
        </w:rPr>
      </w:pPr>
      <w:r w:rsidRPr="001A6919">
        <w:rPr>
          <w:rFonts w:ascii="Calibri" w:eastAsia="Arial" w:hAnsi="Calibri" w:cs="Calibri"/>
          <w:b/>
          <w:bCs/>
          <w:color w:val="000000"/>
          <w:sz w:val="18"/>
          <w:szCs w:val="18"/>
          <w:lang w:val="fr-FR"/>
        </w:rPr>
        <w:t xml:space="preserve">Principii: </w:t>
      </w:r>
    </w:p>
    <w:p w:rsidR="004E392D" w:rsidRPr="001A6919" w:rsidRDefault="004E392D" w:rsidP="00367E18">
      <w:pPr>
        <w:autoSpaceDE w:val="0"/>
        <w:spacing w:line="22" w:lineRule="atLeast"/>
        <w:jc w:val="both"/>
        <w:rPr>
          <w:rFonts w:ascii="Calibri" w:eastAsia="Arial" w:hAnsi="Calibri" w:cs="Calibri"/>
          <w:b/>
          <w:bCs/>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 politica de remunerare este compatibilă cu strategia de afaceri, obiectivele, valorile și interesele pe termen lung;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 politica de remunerare nu încurajează asumarea unor riscuri care depășesc nivelul de risc tolerat de societate;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 politica de remunerare urmăreşte asigurarea echilibrului intern şi a competitivităţii pe piaţă si include masuri pentru evitarea conflictelor de interese;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 Consiliul de Administratie adoptă și revizuiește periodic principiile generale ale politicii de remunerare a Conducerii Executive;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 aplicarea politicii de remunerare este supusă, cel puțin o dată pe an, auditului financiar;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Aplicarea acestor principii generale se face fara discriminare pe diverse criterii (de exemplu varsta, apartenenta nationala, sex, religie, optiune politica etc) </w:t>
      </w:r>
    </w:p>
    <w:p w:rsidR="00367E18" w:rsidRPr="001A6919" w:rsidRDefault="00367E18" w:rsidP="00367E18">
      <w:pPr>
        <w:autoSpaceDE w:val="0"/>
        <w:spacing w:line="22" w:lineRule="atLeast"/>
        <w:jc w:val="both"/>
        <w:rPr>
          <w:rFonts w:ascii="Calibri" w:eastAsia="Arial" w:hAnsi="Calibri" w:cs="Calibri"/>
          <w:b/>
          <w:bCs/>
          <w:color w:val="000000"/>
          <w:sz w:val="18"/>
          <w:szCs w:val="18"/>
          <w:lang w:val="fr-FR"/>
        </w:rPr>
      </w:pPr>
    </w:p>
    <w:p w:rsidR="00367E18" w:rsidRDefault="00367E18" w:rsidP="00367E18">
      <w:pPr>
        <w:autoSpaceDE w:val="0"/>
        <w:spacing w:line="22" w:lineRule="atLeast"/>
        <w:jc w:val="both"/>
        <w:rPr>
          <w:rFonts w:ascii="Calibri" w:eastAsia="Arial" w:hAnsi="Calibri" w:cs="Calibri"/>
          <w:b/>
          <w:bCs/>
          <w:color w:val="000000"/>
          <w:sz w:val="18"/>
          <w:szCs w:val="18"/>
        </w:rPr>
      </w:pPr>
      <w:r w:rsidRPr="001A6919">
        <w:rPr>
          <w:rFonts w:ascii="Calibri" w:eastAsia="Arial" w:hAnsi="Calibri" w:cs="Calibri"/>
          <w:b/>
          <w:bCs/>
          <w:color w:val="000000"/>
          <w:sz w:val="18"/>
          <w:szCs w:val="18"/>
        </w:rPr>
        <w:t xml:space="preserve">Cadrul legal </w:t>
      </w:r>
    </w:p>
    <w:p w:rsidR="004E392D" w:rsidRPr="001A6919" w:rsidRDefault="004E392D" w:rsidP="00367E18">
      <w:pPr>
        <w:autoSpaceDE w:val="0"/>
        <w:spacing w:line="22" w:lineRule="atLeast"/>
        <w:jc w:val="both"/>
        <w:rPr>
          <w:rFonts w:ascii="Calibri" w:eastAsia="Arial" w:hAnsi="Calibri" w:cs="Calibri"/>
          <w:b/>
          <w:bCs/>
          <w:color w:val="000000"/>
          <w:sz w:val="18"/>
          <w:szCs w:val="18"/>
        </w:rPr>
      </w:pPr>
    </w:p>
    <w:p w:rsidR="00367E18" w:rsidRPr="001A6919" w:rsidRDefault="00367E18" w:rsidP="008F37E8">
      <w:pPr>
        <w:pStyle w:val="ListParagraph"/>
        <w:numPr>
          <w:ilvl w:val="0"/>
          <w:numId w:val="24"/>
        </w:numPr>
        <w:tabs>
          <w:tab w:val="left" w:pos="180"/>
        </w:tabs>
        <w:overflowPunct/>
        <w:spacing w:line="22" w:lineRule="atLeast"/>
        <w:ind w:left="180" w:hanging="270"/>
        <w:jc w:val="both"/>
        <w:textAlignment w:val="auto"/>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prevederile Codului de guvernanta corporativa a Bursei de valori Bucuresti , cu aplicabilitate din 04 ianuarie 2016 , </w:t>
      </w:r>
    </w:p>
    <w:p w:rsidR="00367E18" w:rsidRPr="001A6919" w:rsidRDefault="00367E18" w:rsidP="008F37E8">
      <w:pPr>
        <w:pStyle w:val="ListParagraph"/>
        <w:numPr>
          <w:ilvl w:val="0"/>
          <w:numId w:val="24"/>
        </w:numPr>
        <w:tabs>
          <w:tab w:val="left" w:pos="180"/>
        </w:tabs>
        <w:overflowPunct/>
        <w:spacing w:line="22" w:lineRule="atLeast"/>
        <w:ind w:left="180" w:hanging="270"/>
        <w:jc w:val="both"/>
        <w:textAlignment w:val="auto"/>
        <w:rPr>
          <w:rFonts w:ascii="Calibri" w:eastAsia="Arial" w:hAnsi="Calibri" w:cs="Calibri"/>
          <w:color w:val="000000"/>
          <w:sz w:val="18"/>
          <w:szCs w:val="18"/>
        </w:rPr>
      </w:pPr>
      <w:r w:rsidRPr="001A6919">
        <w:rPr>
          <w:rFonts w:ascii="Calibri" w:eastAsia="Arial" w:hAnsi="Calibri" w:cs="Calibri"/>
          <w:color w:val="000000"/>
          <w:sz w:val="18"/>
          <w:szCs w:val="18"/>
        </w:rPr>
        <w:t xml:space="preserve">hotararea A.G.O.A din data de 15.04.2019 privind aprobarea remuneratiei membrilor Consiliului de Administratie si pentru Directorul  General; </w:t>
      </w:r>
    </w:p>
    <w:p w:rsidR="00367E18" w:rsidRPr="001A6919" w:rsidRDefault="00367E18" w:rsidP="008F37E8">
      <w:pPr>
        <w:pStyle w:val="ListParagraph"/>
        <w:numPr>
          <w:ilvl w:val="0"/>
          <w:numId w:val="24"/>
        </w:numPr>
        <w:tabs>
          <w:tab w:val="left" w:pos="180"/>
        </w:tabs>
        <w:overflowPunct/>
        <w:spacing w:line="22" w:lineRule="atLeast"/>
        <w:ind w:left="180" w:hanging="270"/>
        <w:jc w:val="both"/>
        <w:textAlignment w:val="auto"/>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Contractele de administrare ale Administratorilor si contractul de mandat al Directorului General.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b/>
          <w:bCs/>
          <w:color w:val="000000"/>
          <w:sz w:val="18"/>
          <w:szCs w:val="18"/>
          <w:lang w:val="fr-FR"/>
        </w:rPr>
      </w:pPr>
      <w:r w:rsidRPr="001A6919">
        <w:rPr>
          <w:rFonts w:ascii="Calibri" w:eastAsia="Arial" w:hAnsi="Calibri" w:cs="Calibri"/>
          <w:b/>
          <w:bCs/>
          <w:color w:val="000000"/>
          <w:sz w:val="18"/>
          <w:szCs w:val="18"/>
          <w:lang w:val="fr-FR"/>
        </w:rPr>
        <w:t xml:space="preserve">Remuneraţia membrilor Consiliului de Administraţie </w:t>
      </w:r>
    </w:p>
    <w:p w:rsidR="004E392D" w:rsidRDefault="004E392D"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Nivelul remuneraţiei lunare a membrilor Consiliului de Administraţie, organul de conducere a societatii este stabilit prin Hotărârea Adunării Generale a Acţionarilor. </w:t>
      </w:r>
    </w:p>
    <w:p w:rsidR="00367E18" w:rsidRPr="001A6919" w:rsidRDefault="00367E18" w:rsidP="00367E18">
      <w:pPr>
        <w:autoSpaceDE w:val="0"/>
        <w:spacing w:line="22" w:lineRule="atLeast"/>
        <w:jc w:val="both"/>
        <w:rPr>
          <w:rFonts w:ascii="Calibri" w:hAnsi="Calibri" w:cs="Calibri"/>
          <w:sz w:val="18"/>
          <w:szCs w:val="18"/>
          <w:lang w:val="fr-FR"/>
        </w:rPr>
      </w:pPr>
    </w:p>
    <w:p w:rsidR="00367E18" w:rsidRPr="001A6919" w:rsidRDefault="00367E18" w:rsidP="00367E18">
      <w:pPr>
        <w:autoSpaceDE w:val="0"/>
        <w:spacing w:line="22" w:lineRule="atLeast"/>
        <w:jc w:val="both"/>
        <w:rPr>
          <w:rFonts w:ascii="Calibri" w:hAnsi="Calibri" w:cs="Calibri"/>
          <w:sz w:val="18"/>
          <w:szCs w:val="18"/>
          <w:lang w:val="fr-FR"/>
        </w:rPr>
      </w:pPr>
      <w:r w:rsidRPr="001A6919">
        <w:rPr>
          <w:rFonts w:ascii="Calibri" w:hAnsi="Calibri" w:cs="Calibri"/>
          <w:sz w:val="18"/>
          <w:szCs w:val="18"/>
          <w:lang w:val="fr-FR"/>
        </w:rPr>
        <w:t>Indemnizatia lunara neta poate fi supusa indexarilor stabilite si aprobate prin hotarâre a adunarii generale a actionarilor, considerata parte fixa a politicii de remunerare.</w:t>
      </w:r>
    </w:p>
    <w:p w:rsidR="004E392D" w:rsidRDefault="004E392D" w:rsidP="00367E18">
      <w:pPr>
        <w:autoSpaceDE w:val="0"/>
        <w:spacing w:line="22" w:lineRule="atLeast"/>
        <w:jc w:val="both"/>
        <w:rPr>
          <w:rFonts w:ascii="Calibri" w:hAnsi="Calibri" w:cs="Calibri"/>
          <w:sz w:val="18"/>
          <w:szCs w:val="18"/>
          <w:lang w:val="fr-FR"/>
        </w:rPr>
        <w:sectPr w:rsidR="004E392D" w:rsidSect="00F25B81">
          <w:footnotePr>
            <w:pos w:val="beneathText"/>
          </w:footnotePr>
          <w:pgSz w:w="11906" w:h="16838"/>
          <w:pgMar w:top="1985" w:right="1134" w:bottom="1134" w:left="1134" w:header="720" w:footer="720" w:gutter="0"/>
          <w:cols w:space="720"/>
          <w:docGrid w:linePitch="326"/>
        </w:sectPr>
      </w:pPr>
    </w:p>
    <w:p w:rsidR="00367E18" w:rsidRDefault="00367E18" w:rsidP="00367E18">
      <w:pPr>
        <w:spacing w:line="22" w:lineRule="atLeast"/>
        <w:jc w:val="both"/>
        <w:rPr>
          <w:rStyle w:val="Strong"/>
          <w:rFonts w:ascii="Calibri" w:hAnsi="Calibri" w:cs="Calibri"/>
          <w:sz w:val="18"/>
          <w:szCs w:val="18"/>
          <w:lang w:val="fr-FR"/>
        </w:rPr>
      </w:pPr>
      <w:r w:rsidRPr="001A6919">
        <w:rPr>
          <w:rStyle w:val="Strong"/>
          <w:rFonts w:ascii="Calibri" w:hAnsi="Calibri" w:cs="Calibri"/>
          <w:sz w:val="18"/>
          <w:szCs w:val="18"/>
          <w:lang w:val="fr-FR"/>
        </w:rPr>
        <w:lastRenderedPageBreak/>
        <w:t>Membrii Consiliului de Administratie au dreptul si la o parte variabila, sub forma de bonus, dupa stabilirea profitului net al societatii comerciale, in functie de realizarea criteriilor de performanta stabilite.</w:t>
      </w:r>
    </w:p>
    <w:p w:rsidR="004E392D" w:rsidRPr="001A6919" w:rsidRDefault="004E392D" w:rsidP="00367E18">
      <w:pPr>
        <w:spacing w:line="22" w:lineRule="atLeast"/>
        <w:jc w:val="both"/>
        <w:rPr>
          <w:rStyle w:val="Strong"/>
          <w:rFonts w:ascii="Calibri" w:hAnsi="Calibri" w:cs="Calibri"/>
          <w:b w:val="0"/>
          <w:bCs/>
          <w:sz w:val="18"/>
          <w:szCs w:val="18"/>
          <w:lang w:val="fr-FR"/>
        </w:rPr>
      </w:pPr>
    </w:p>
    <w:p w:rsidR="00367E18" w:rsidRPr="001A6919" w:rsidRDefault="00367E18" w:rsidP="00367E18">
      <w:pPr>
        <w:spacing w:line="22" w:lineRule="atLeast"/>
        <w:jc w:val="both"/>
        <w:rPr>
          <w:rStyle w:val="Strong"/>
          <w:rFonts w:ascii="Calibri" w:hAnsi="Calibri" w:cs="Calibri"/>
          <w:b w:val="0"/>
          <w:bCs/>
          <w:sz w:val="18"/>
          <w:szCs w:val="18"/>
          <w:lang w:val="fr-FR"/>
        </w:rPr>
      </w:pPr>
      <w:r w:rsidRPr="001A6919">
        <w:rPr>
          <w:rStyle w:val="Strong"/>
          <w:rFonts w:ascii="Calibri" w:hAnsi="Calibri" w:cs="Calibri"/>
          <w:sz w:val="18"/>
          <w:szCs w:val="18"/>
          <w:lang w:val="fr-FR"/>
        </w:rPr>
        <w:t xml:space="preserve">Presedintele Consiliului de Administratie si ceilalti administratori vor beneficia de decontarea, pe baza de documente justificative, a cheltuielilor de cazare, diurna, transport si alte cheltuieli pentru deplasarea in interes de serviciu, in tara si strainatate. Criteriile de performanta la a caror realizare se obliga administratorii se renegociaza anual prin act aditional  la contractul de administrare incheiat cu societatea. Pe parcursul executarii contractului, partile pot sa modifice, de comun acord, criteriile de performanta si ponderea acestora in scopul de a le adapta evolutiei situatiei conjuncturale. </w:t>
      </w:r>
    </w:p>
    <w:p w:rsidR="00367E18" w:rsidRPr="001A6919" w:rsidRDefault="00367E18" w:rsidP="00367E18">
      <w:pPr>
        <w:autoSpaceDE w:val="0"/>
        <w:spacing w:line="22" w:lineRule="atLeast"/>
        <w:jc w:val="both"/>
        <w:rPr>
          <w:rFonts w:ascii="Calibri" w:hAnsi="Calibri" w:cs="Calibri"/>
          <w:sz w:val="18"/>
          <w:szCs w:val="18"/>
          <w:lang w:val="fr-FR"/>
        </w:rPr>
      </w:pPr>
    </w:p>
    <w:p w:rsidR="00367E18" w:rsidRDefault="00367E18" w:rsidP="00367E18">
      <w:pPr>
        <w:autoSpaceDE w:val="0"/>
        <w:spacing w:line="22" w:lineRule="atLeast"/>
        <w:jc w:val="both"/>
        <w:rPr>
          <w:rFonts w:ascii="Calibri" w:eastAsia="Arial" w:hAnsi="Calibri" w:cs="Calibri"/>
          <w:color w:val="000000"/>
          <w:sz w:val="18"/>
          <w:szCs w:val="18"/>
        </w:rPr>
      </w:pPr>
      <w:r w:rsidRPr="001A6919">
        <w:rPr>
          <w:rFonts w:ascii="Calibri" w:eastAsia="Arial" w:hAnsi="Calibri" w:cs="Calibri"/>
          <w:color w:val="000000"/>
          <w:sz w:val="18"/>
          <w:szCs w:val="18"/>
        </w:rPr>
        <w:t xml:space="preserve">Beneficii in natura: nu este cazul. </w:t>
      </w:r>
    </w:p>
    <w:p w:rsidR="004E392D" w:rsidRPr="001A6919" w:rsidRDefault="004E392D" w:rsidP="00367E18">
      <w:pPr>
        <w:autoSpaceDE w:val="0"/>
        <w:spacing w:line="22" w:lineRule="atLeast"/>
        <w:jc w:val="both"/>
        <w:rPr>
          <w:rFonts w:ascii="Calibri" w:eastAsia="Arial" w:hAnsi="Calibri" w:cs="Calibri"/>
          <w:color w:val="000000"/>
          <w:sz w:val="18"/>
          <w:szCs w:val="18"/>
        </w:rPr>
      </w:pPr>
    </w:p>
    <w:p w:rsidR="00367E18" w:rsidRPr="001A6919" w:rsidRDefault="00367E18" w:rsidP="00367E18">
      <w:pPr>
        <w:autoSpaceDE w:val="0"/>
        <w:spacing w:line="22" w:lineRule="atLeast"/>
        <w:jc w:val="both"/>
        <w:rPr>
          <w:rFonts w:ascii="Calibri" w:eastAsia="Arial" w:hAnsi="Calibri" w:cs="Calibri"/>
          <w:color w:val="000000"/>
          <w:sz w:val="18"/>
          <w:szCs w:val="18"/>
        </w:rPr>
      </w:pPr>
      <w:r w:rsidRPr="001A6919">
        <w:rPr>
          <w:rFonts w:ascii="Calibri" w:eastAsia="Arial" w:hAnsi="Calibri" w:cs="Calibri"/>
          <w:color w:val="000000"/>
          <w:sz w:val="18"/>
          <w:szCs w:val="18"/>
        </w:rPr>
        <w:t>Durata contractelor de administrare: 16.09.2018-16.09.2022</w:t>
      </w:r>
    </w:p>
    <w:p w:rsidR="00367E18" w:rsidRPr="001A6919" w:rsidRDefault="00367E18" w:rsidP="00367E18">
      <w:pPr>
        <w:autoSpaceDE w:val="0"/>
        <w:spacing w:line="22" w:lineRule="atLeast"/>
        <w:jc w:val="both"/>
        <w:rPr>
          <w:rFonts w:ascii="Calibri" w:hAnsi="Calibri" w:cs="Calibri"/>
          <w:sz w:val="18"/>
          <w:szCs w:val="18"/>
        </w:rPr>
      </w:pPr>
    </w:p>
    <w:p w:rsidR="00367E18" w:rsidRDefault="00367E18" w:rsidP="00367E18">
      <w:pPr>
        <w:autoSpaceDE w:val="0"/>
        <w:spacing w:line="22" w:lineRule="atLeast"/>
        <w:jc w:val="both"/>
        <w:rPr>
          <w:rFonts w:ascii="Calibri" w:eastAsia="Arial" w:hAnsi="Calibri" w:cs="Calibri"/>
          <w:b/>
          <w:bCs/>
          <w:color w:val="000000"/>
          <w:sz w:val="18"/>
          <w:szCs w:val="18"/>
        </w:rPr>
      </w:pPr>
      <w:r w:rsidRPr="001A6919">
        <w:rPr>
          <w:rFonts w:ascii="Calibri" w:eastAsia="Arial" w:hAnsi="Calibri" w:cs="Calibri"/>
          <w:b/>
          <w:bCs/>
          <w:color w:val="000000"/>
          <w:sz w:val="18"/>
          <w:szCs w:val="18"/>
        </w:rPr>
        <w:t xml:space="preserve">Remuneraţia Conducerii Executive </w:t>
      </w:r>
    </w:p>
    <w:p w:rsidR="004E392D" w:rsidRPr="001A6919" w:rsidRDefault="004E392D" w:rsidP="00367E18">
      <w:pPr>
        <w:autoSpaceDE w:val="0"/>
        <w:spacing w:line="22" w:lineRule="atLeast"/>
        <w:jc w:val="both"/>
        <w:rPr>
          <w:rFonts w:ascii="Calibri" w:eastAsia="Arial" w:hAnsi="Calibri" w:cs="Calibri"/>
          <w:b/>
          <w:bCs/>
          <w:color w:val="000000"/>
          <w:sz w:val="18"/>
          <w:szCs w:val="18"/>
        </w:rPr>
      </w:pPr>
    </w:p>
    <w:p w:rsidR="00367E18" w:rsidRPr="001A6919" w:rsidRDefault="00367E18" w:rsidP="00367E18">
      <w:pPr>
        <w:autoSpaceDE w:val="0"/>
        <w:spacing w:line="22" w:lineRule="atLeast"/>
        <w:jc w:val="both"/>
        <w:rPr>
          <w:rFonts w:ascii="Calibri" w:eastAsia="Arial" w:hAnsi="Calibri" w:cs="Calibri"/>
          <w:color w:val="000000"/>
          <w:sz w:val="18"/>
          <w:szCs w:val="18"/>
        </w:rPr>
      </w:pPr>
      <w:r w:rsidRPr="001A6919">
        <w:rPr>
          <w:rFonts w:ascii="Calibri" w:eastAsia="Arial" w:hAnsi="Calibri" w:cs="Calibri"/>
          <w:color w:val="000000"/>
          <w:sz w:val="18"/>
          <w:szCs w:val="18"/>
        </w:rPr>
        <w:t>Directorul general are contract de management, iar evaluarea activitatii sale se face anual pe baza criteriilor de performanta stabilite de catre Consiliul de Administratie.</w:t>
      </w:r>
    </w:p>
    <w:p w:rsidR="00367E18" w:rsidRPr="001A6919" w:rsidRDefault="00367E18" w:rsidP="00367E18">
      <w:pPr>
        <w:spacing w:line="22" w:lineRule="atLeast"/>
        <w:jc w:val="both"/>
        <w:rPr>
          <w:rFonts w:ascii="Calibri" w:hAnsi="Calibri" w:cs="Calibri"/>
          <w:b/>
          <w:i/>
          <w:sz w:val="18"/>
          <w:szCs w:val="18"/>
          <w:lang w:val="it-IT"/>
        </w:rPr>
      </w:pPr>
    </w:p>
    <w:p w:rsidR="00367E18" w:rsidRDefault="00367E18" w:rsidP="00367E18">
      <w:pPr>
        <w:spacing w:line="22" w:lineRule="atLeast"/>
        <w:jc w:val="both"/>
        <w:rPr>
          <w:rFonts w:ascii="Calibri" w:hAnsi="Calibri" w:cs="Calibri"/>
          <w:sz w:val="18"/>
          <w:szCs w:val="18"/>
          <w:lang w:val="it-IT"/>
        </w:rPr>
      </w:pPr>
      <w:r w:rsidRPr="001A6919">
        <w:rPr>
          <w:rFonts w:ascii="Calibri" w:hAnsi="Calibri" w:cs="Calibri"/>
          <w:sz w:val="18"/>
          <w:szCs w:val="18"/>
          <w:lang w:val="it-IT"/>
        </w:rPr>
        <w:t>Directorul general are dreptul la:</w:t>
      </w:r>
    </w:p>
    <w:p w:rsidR="004E392D" w:rsidRPr="001A6919" w:rsidRDefault="004E392D" w:rsidP="00367E18">
      <w:pPr>
        <w:spacing w:line="22" w:lineRule="atLeast"/>
        <w:jc w:val="both"/>
        <w:rPr>
          <w:rFonts w:ascii="Calibri" w:hAnsi="Calibri" w:cs="Calibri"/>
          <w:sz w:val="18"/>
          <w:szCs w:val="18"/>
          <w:lang w:val="it-IT"/>
        </w:rPr>
      </w:pPr>
    </w:p>
    <w:p w:rsidR="00367E18" w:rsidRPr="001A6919" w:rsidRDefault="00367E18" w:rsidP="00367E18">
      <w:pPr>
        <w:spacing w:line="22" w:lineRule="atLeast"/>
        <w:jc w:val="both"/>
        <w:rPr>
          <w:rFonts w:ascii="Calibri" w:hAnsi="Calibri" w:cs="Calibri"/>
          <w:sz w:val="18"/>
          <w:szCs w:val="18"/>
          <w:lang w:val="it-IT"/>
        </w:rPr>
      </w:pPr>
      <w:r w:rsidRPr="001A6919">
        <w:rPr>
          <w:rFonts w:ascii="Calibri" w:hAnsi="Calibri" w:cs="Calibri"/>
          <w:sz w:val="18"/>
          <w:szCs w:val="18"/>
          <w:lang w:val="it-IT"/>
        </w:rPr>
        <w:t>a) o parte fixa a remuneratiei lunare in suma neta;</w:t>
      </w:r>
    </w:p>
    <w:p w:rsidR="004E392D" w:rsidRDefault="004E392D" w:rsidP="00367E18">
      <w:pPr>
        <w:spacing w:line="22" w:lineRule="atLeast"/>
        <w:jc w:val="both"/>
        <w:rPr>
          <w:rFonts w:ascii="Calibri" w:hAnsi="Calibri" w:cs="Calibri"/>
          <w:sz w:val="18"/>
          <w:szCs w:val="18"/>
          <w:lang w:val="it-IT"/>
        </w:rPr>
      </w:pPr>
    </w:p>
    <w:p w:rsidR="00367E18" w:rsidRPr="001A6919" w:rsidRDefault="00367E18" w:rsidP="00367E18">
      <w:pPr>
        <w:spacing w:line="22" w:lineRule="atLeast"/>
        <w:jc w:val="both"/>
        <w:rPr>
          <w:rFonts w:ascii="Calibri" w:hAnsi="Calibri" w:cs="Calibri"/>
          <w:sz w:val="18"/>
          <w:szCs w:val="18"/>
          <w:lang w:val="it-IT"/>
        </w:rPr>
      </w:pPr>
      <w:r w:rsidRPr="001A6919">
        <w:rPr>
          <w:rFonts w:ascii="Calibri" w:hAnsi="Calibri" w:cs="Calibri"/>
          <w:sz w:val="18"/>
          <w:szCs w:val="18"/>
          <w:lang w:val="it-IT"/>
        </w:rPr>
        <w:t>b) o parte variabila, formata din:</w:t>
      </w:r>
    </w:p>
    <w:p w:rsidR="00367E18" w:rsidRPr="001A6919" w:rsidRDefault="00367E18" w:rsidP="00367E18">
      <w:pPr>
        <w:spacing w:line="22" w:lineRule="atLeast"/>
        <w:jc w:val="both"/>
        <w:rPr>
          <w:rFonts w:ascii="Calibri" w:hAnsi="Calibri" w:cs="Calibri"/>
          <w:sz w:val="18"/>
          <w:szCs w:val="18"/>
          <w:lang w:val="it-IT"/>
        </w:rPr>
      </w:pPr>
      <w:r w:rsidRPr="001A6919">
        <w:rPr>
          <w:rFonts w:ascii="Calibri" w:hAnsi="Calibri" w:cs="Calibri"/>
          <w:sz w:val="18"/>
          <w:szCs w:val="18"/>
          <w:lang w:val="it-IT"/>
        </w:rPr>
        <w:t xml:space="preserve">- bonus anual aprobat de CA, stabilita in functie de gradul de realizare a criteriilor  de performanta negociate anual. </w:t>
      </w:r>
    </w:p>
    <w:p w:rsidR="00367E18" w:rsidRPr="001A6919" w:rsidRDefault="00367E18" w:rsidP="00367E18">
      <w:pPr>
        <w:spacing w:line="22" w:lineRule="atLeast"/>
        <w:jc w:val="both"/>
        <w:rPr>
          <w:rFonts w:ascii="Calibri" w:hAnsi="Calibri" w:cs="Calibri"/>
          <w:sz w:val="18"/>
          <w:szCs w:val="18"/>
          <w:lang w:val="it-IT"/>
        </w:rPr>
      </w:pPr>
      <w:r w:rsidRPr="001A6919">
        <w:rPr>
          <w:rFonts w:ascii="Calibri" w:hAnsi="Calibri" w:cs="Calibri"/>
          <w:sz w:val="18"/>
          <w:szCs w:val="18"/>
          <w:lang w:val="it-IT"/>
        </w:rPr>
        <w:t xml:space="preserve">- prima de sarbatori, stabilita de consiliul de administratie. </w:t>
      </w:r>
    </w:p>
    <w:p w:rsidR="004E392D" w:rsidRPr="001A6919" w:rsidRDefault="004E392D" w:rsidP="001A6919">
      <w:pPr>
        <w:tabs>
          <w:tab w:val="left" w:pos="1140"/>
        </w:tabs>
        <w:spacing w:line="22" w:lineRule="atLeast"/>
        <w:jc w:val="both"/>
        <w:rPr>
          <w:rFonts w:ascii="Calibri" w:hAnsi="Calibri" w:cs="Calibri"/>
          <w:sz w:val="18"/>
          <w:szCs w:val="18"/>
          <w:lang w:val="it-IT"/>
        </w:rPr>
      </w:pPr>
    </w:p>
    <w:p w:rsidR="00367E18" w:rsidRPr="001A6919" w:rsidRDefault="00367E18" w:rsidP="008F37E8">
      <w:pPr>
        <w:pStyle w:val="ListParagraph"/>
        <w:numPr>
          <w:ilvl w:val="2"/>
          <w:numId w:val="21"/>
        </w:numPr>
        <w:tabs>
          <w:tab w:val="clear" w:pos="850"/>
          <w:tab w:val="num" w:pos="567"/>
          <w:tab w:val="left" w:pos="1140"/>
        </w:tabs>
        <w:overflowPunct/>
        <w:autoSpaceDE/>
        <w:spacing w:line="22" w:lineRule="atLeast"/>
        <w:ind w:left="180" w:hanging="180"/>
        <w:jc w:val="both"/>
        <w:textAlignment w:val="auto"/>
        <w:rPr>
          <w:rFonts w:ascii="Calibri" w:hAnsi="Calibri" w:cs="Calibri"/>
          <w:sz w:val="18"/>
          <w:szCs w:val="18"/>
          <w:lang w:val="it-IT"/>
        </w:rPr>
      </w:pPr>
      <w:r w:rsidRPr="001A6919">
        <w:rPr>
          <w:rFonts w:ascii="Calibri" w:hAnsi="Calibri" w:cs="Calibri"/>
          <w:sz w:val="18"/>
          <w:szCs w:val="18"/>
          <w:lang w:val="it-IT"/>
        </w:rPr>
        <w:t>Remuneratia Directorului General este asimilata veniturilor din salarii din punct de vedere fiscal, al obligatiilor decurgand din legislatia privind sistemul public de pensii si alte drepturi de asigurari sociale, inclusiv dreptul de asigurare pentru accidente de munca si boli profesionale, precum si din legislatia privind sistemul asigurarilor pentru somaj si asigurarile de sanatate.</w:t>
      </w:r>
    </w:p>
    <w:p w:rsidR="00367E18" w:rsidRPr="001A6919" w:rsidRDefault="00367E18" w:rsidP="00367E18">
      <w:pPr>
        <w:tabs>
          <w:tab w:val="left" w:pos="1140"/>
        </w:tabs>
        <w:spacing w:line="22" w:lineRule="atLeast"/>
        <w:jc w:val="both"/>
        <w:rPr>
          <w:rFonts w:ascii="Calibri" w:hAnsi="Calibri" w:cs="Calibri"/>
          <w:sz w:val="18"/>
          <w:szCs w:val="18"/>
          <w:lang w:val="it-IT"/>
        </w:rPr>
      </w:pPr>
    </w:p>
    <w:p w:rsidR="00367E18" w:rsidRPr="001A6919" w:rsidRDefault="00367E18" w:rsidP="008F37E8">
      <w:pPr>
        <w:pStyle w:val="ListParagraph"/>
        <w:numPr>
          <w:ilvl w:val="0"/>
          <w:numId w:val="23"/>
        </w:numPr>
        <w:overflowPunct/>
        <w:autoSpaceDE/>
        <w:spacing w:line="22" w:lineRule="atLeast"/>
        <w:jc w:val="both"/>
        <w:textAlignment w:val="auto"/>
        <w:rPr>
          <w:rFonts w:ascii="Calibri" w:hAnsi="Calibri" w:cs="Calibri"/>
          <w:sz w:val="18"/>
          <w:szCs w:val="18"/>
          <w:lang w:val="it-IT"/>
        </w:rPr>
      </w:pPr>
      <w:r w:rsidRPr="001A6919">
        <w:rPr>
          <w:rFonts w:ascii="Calibri" w:hAnsi="Calibri" w:cs="Calibri"/>
          <w:sz w:val="18"/>
          <w:szCs w:val="18"/>
          <w:lang w:val="it-IT"/>
        </w:rPr>
        <w:t>Remuneratia poate fi supusa indexarilor aprobate prin hotarare CA/AGA, urmand sa se incheie act aditional la prezentul contract.</w:t>
      </w:r>
    </w:p>
    <w:p w:rsidR="00367E18" w:rsidRPr="001A6919" w:rsidRDefault="00367E18" w:rsidP="008F37E8">
      <w:pPr>
        <w:pStyle w:val="ListParagraph"/>
        <w:numPr>
          <w:ilvl w:val="0"/>
          <w:numId w:val="23"/>
        </w:numPr>
        <w:tabs>
          <w:tab w:val="left" w:pos="750"/>
        </w:tabs>
        <w:overflowPunct/>
        <w:autoSpaceDE/>
        <w:spacing w:line="22" w:lineRule="atLeast"/>
        <w:jc w:val="both"/>
        <w:textAlignment w:val="auto"/>
        <w:rPr>
          <w:rFonts w:ascii="Calibri" w:hAnsi="Calibri" w:cs="Calibri"/>
          <w:sz w:val="18"/>
          <w:szCs w:val="18"/>
          <w:lang w:val="it-IT"/>
        </w:rPr>
      </w:pPr>
      <w:r w:rsidRPr="001A6919">
        <w:rPr>
          <w:rFonts w:ascii="Calibri" w:hAnsi="Calibri" w:cs="Calibri"/>
          <w:sz w:val="18"/>
          <w:szCs w:val="18"/>
          <w:lang w:val="it-IT"/>
        </w:rPr>
        <w:t xml:space="preserve">Prima anuala va fi acordata pe baza situatiilor financiare anuale si va fi aprobata de CA/AGA. </w:t>
      </w:r>
    </w:p>
    <w:p w:rsidR="00367E18" w:rsidRPr="001A6919" w:rsidRDefault="00367E18" w:rsidP="008F37E8">
      <w:pPr>
        <w:pStyle w:val="ListParagraph"/>
        <w:numPr>
          <w:ilvl w:val="0"/>
          <w:numId w:val="23"/>
        </w:numPr>
        <w:overflowPunct/>
        <w:autoSpaceDE/>
        <w:spacing w:line="22" w:lineRule="atLeast"/>
        <w:jc w:val="both"/>
        <w:textAlignment w:val="auto"/>
        <w:rPr>
          <w:rFonts w:ascii="Calibri" w:hAnsi="Calibri" w:cs="Calibri"/>
          <w:sz w:val="18"/>
          <w:szCs w:val="18"/>
          <w:lang w:val="it-IT"/>
        </w:rPr>
      </w:pPr>
      <w:r w:rsidRPr="001A6919">
        <w:rPr>
          <w:rFonts w:ascii="Calibri" w:hAnsi="Calibri" w:cs="Calibri"/>
          <w:sz w:val="18"/>
          <w:szCs w:val="18"/>
          <w:lang w:val="it-IT"/>
        </w:rPr>
        <w:t>Prima de sarbatori va fi stabilita de consiliul de administratie, in conditiile stabilite pentru salariatii societatii si va fi platita odata cu plata primelor catre salariati.</w:t>
      </w:r>
    </w:p>
    <w:p w:rsidR="00367E18" w:rsidRPr="001A6919" w:rsidRDefault="00367E18" w:rsidP="008F37E8">
      <w:pPr>
        <w:pStyle w:val="ListParagraph"/>
        <w:numPr>
          <w:ilvl w:val="0"/>
          <w:numId w:val="23"/>
        </w:numPr>
        <w:overflowPunct/>
        <w:autoSpaceDE/>
        <w:spacing w:line="22" w:lineRule="atLeast"/>
        <w:jc w:val="both"/>
        <w:textAlignment w:val="auto"/>
        <w:rPr>
          <w:rFonts w:ascii="Calibri" w:hAnsi="Calibri" w:cs="Calibri"/>
          <w:sz w:val="18"/>
          <w:szCs w:val="18"/>
          <w:lang w:val="it-IT"/>
        </w:rPr>
      </w:pPr>
      <w:r w:rsidRPr="001A6919">
        <w:rPr>
          <w:rFonts w:ascii="Calibri" w:hAnsi="Calibri" w:cs="Calibri"/>
          <w:sz w:val="18"/>
          <w:szCs w:val="18"/>
          <w:lang w:val="it-IT"/>
        </w:rPr>
        <w:t xml:space="preserve">Plata remuneratiei lunare a directorului general se face la termenele si in conditii similare salariatilor sociatatii. </w:t>
      </w:r>
    </w:p>
    <w:p w:rsidR="00367E18" w:rsidRPr="001A6919" w:rsidRDefault="00367E18" w:rsidP="008F37E8">
      <w:pPr>
        <w:pStyle w:val="ListParagraph"/>
        <w:numPr>
          <w:ilvl w:val="0"/>
          <w:numId w:val="23"/>
        </w:numPr>
        <w:overflowPunct/>
        <w:autoSpaceDE/>
        <w:spacing w:line="22" w:lineRule="atLeast"/>
        <w:jc w:val="both"/>
        <w:textAlignment w:val="auto"/>
        <w:rPr>
          <w:rFonts w:ascii="Calibri" w:hAnsi="Calibri" w:cs="Calibri"/>
          <w:sz w:val="18"/>
          <w:szCs w:val="18"/>
          <w:lang w:val="it-IT"/>
        </w:rPr>
      </w:pPr>
      <w:r w:rsidRPr="001A6919">
        <w:rPr>
          <w:rFonts w:ascii="Calibri" w:hAnsi="Calibri" w:cs="Calibri"/>
          <w:sz w:val="18"/>
          <w:szCs w:val="18"/>
          <w:lang w:val="it-IT"/>
        </w:rPr>
        <w:t>Pe perioada vacantei, directorul general va beneficia de o suma egala cu nivelul indemnizatiei lunare nete stabilita prin prezentul contract.</w:t>
      </w:r>
    </w:p>
    <w:p w:rsidR="00367E18" w:rsidRPr="001A6919" w:rsidRDefault="00367E18" w:rsidP="008F37E8">
      <w:pPr>
        <w:pStyle w:val="ListParagraph"/>
        <w:numPr>
          <w:ilvl w:val="0"/>
          <w:numId w:val="23"/>
        </w:numPr>
        <w:overflowPunct/>
        <w:spacing w:line="22" w:lineRule="atLeast"/>
        <w:jc w:val="both"/>
        <w:textAlignment w:val="auto"/>
        <w:rPr>
          <w:rFonts w:ascii="Calibri" w:eastAsia="Arial" w:hAnsi="Calibri" w:cs="Calibri"/>
          <w:color w:val="000000"/>
          <w:sz w:val="18"/>
          <w:szCs w:val="18"/>
          <w:lang w:val="it-IT"/>
        </w:rPr>
      </w:pPr>
      <w:r w:rsidRPr="001A6919">
        <w:rPr>
          <w:rFonts w:ascii="Calibri" w:eastAsia="Arial" w:hAnsi="Calibri" w:cs="Calibri"/>
          <w:color w:val="000000"/>
          <w:sz w:val="18"/>
          <w:szCs w:val="18"/>
          <w:lang w:val="it-IT"/>
        </w:rPr>
        <w:t>Nu se pot efectua nici un fel de plati cu titlu de salarii sau alte drepturi decurgand dintr-un contract individual de munca cu societatea in perioada in care contractul de mandat este in vigoare.</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b/>
          <w:bCs/>
          <w:color w:val="000000"/>
          <w:sz w:val="18"/>
          <w:szCs w:val="18"/>
          <w:lang w:val="fr-FR"/>
        </w:rPr>
        <w:t>Remunerația lunara</w:t>
      </w:r>
      <w:r w:rsidRPr="001A6919">
        <w:rPr>
          <w:rFonts w:ascii="Calibri" w:eastAsia="Arial" w:hAnsi="Calibri" w:cs="Calibri"/>
          <w:color w:val="000000"/>
          <w:sz w:val="18"/>
          <w:szCs w:val="18"/>
          <w:lang w:val="fr-FR"/>
        </w:rPr>
        <w:t xml:space="preserve">: reprezintă elementul fix al remunerării și reflectă experiența profesională, cerințele funcției, prevăzute în Contractele de mandat, ca parte a conditiilor de angajare. </w:t>
      </w:r>
    </w:p>
    <w:p w:rsidR="004E392D" w:rsidRPr="001A6919" w:rsidRDefault="004E392D"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b/>
          <w:bCs/>
          <w:color w:val="000000"/>
          <w:sz w:val="18"/>
          <w:szCs w:val="18"/>
          <w:lang w:val="fr-FR"/>
        </w:rPr>
        <w:t>Remunerația variabila</w:t>
      </w:r>
      <w:r w:rsidRPr="001A6919">
        <w:rPr>
          <w:rFonts w:ascii="Calibri" w:eastAsia="Arial" w:hAnsi="Calibri" w:cs="Calibri"/>
          <w:color w:val="000000"/>
          <w:sz w:val="18"/>
          <w:szCs w:val="18"/>
          <w:lang w:val="fr-FR"/>
        </w:rPr>
        <w:t xml:space="preserve">: este opțională și include schemele anuale de bonusare functie de performanta financiara a societatii faţă de obiectivele asumate şi aprobate de AGA.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Default="00367E18" w:rsidP="00367E18">
      <w:pPr>
        <w:autoSpaceDE w:val="0"/>
        <w:spacing w:line="22" w:lineRule="atLeast"/>
        <w:jc w:val="both"/>
        <w:rPr>
          <w:rFonts w:ascii="Calibri" w:eastAsia="Arial" w:hAnsi="Calibri" w:cs="Calibri"/>
          <w:color w:val="000000"/>
          <w:sz w:val="18"/>
          <w:szCs w:val="18"/>
        </w:rPr>
      </w:pPr>
      <w:r w:rsidRPr="001A6919">
        <w:rPr>
          <w:rFonts w:ascii="Calibri" w:eastAsia="Arial" w:hAnsi="Calibri" w:cs="Calibri"/>
          <w:color w:val="000000"/>
          <w:sz w:val="18"/>
          <w:szCs w:val="18"/>
        </w:rPr>
        <w:t xml:space="preserve">Performanta financiara a societatii este evaluata functie de urmatoarele criterii: </w:t>
      </w:r>
    </w:p>
    <w:p w:rsidR="004E392D" w:rsidRPr="001A6919" w:rsidRDefault="004E392D" w:rsidP="00367E18">
      <w:pPr>
        <w:autoSpaceDE w:val="0"/>
        <w:spacing w:line="22" w:lineRule="atLeast"/>
        <w:jc w:val="both"/>
        <w:rPr>
          <w:rFonts w:ascii="Calibri" w:eastAsia="Arial" w:hAnsi="Calibri" w:cs="Calibri"/>
          <w:color w:val="000000"/>
          <w:sz w:val="18"/>
          <w:szCs w:val="18"/>
        </w:rPr>
      </w:pPr>
    </w:p>
    <w:p w:rsidR="00367E18" w:rsidRPr="001A6919" w:rsidRDefault="00367E18" w:rsidP="008F37E8">
      <w:pPr>
        <w:pStyle w:val="ListParagraph"/>
        <w:numPr>
          <w:ilvl w:val="0"/>
          <w:numId w:val="22"/>
        </w:numPr>
        <w:overflowPunct/>
        <w:spacing w:line="22" w:lineRule="atLeast"/>
        <w:jc w:val="both"/>
        <w:textAlignment w:val="auto"/>
        <w:rPr>
          <w:rFonts w:ascii="Calibri" w:eastAsia="Arial" w:hAnsi="Calibri" w:cs="Calibri"/>
          <w:color w:val="000000"/>
          <w:sz w:val="18"/>
          <w:szCs w:val="18"/>
        </w:rPr>
      </w:pPr>
      <w:r w:rsidRPr="001A6919">
        <w:rPr>
          <w:rFonts w:ascii="Calibri" w:eastAsia="Arial" w:hAnsi="Calibri" w:cs="Calibri"/>
          <w:color w:val="000000"/>
          <w:sz w:val="18"/>
          <w:szCs w:val="18"/>
        </w:rPr>
        <w:t xml:space="preserve">Cifra de afaceri </w:t>
      </w:r>
    </w:p>
    <w:p w:rsidR="00367E18" w:rsidRPr="001A6919" w:rsidRDefault="00367E18" w:rsidP="008F37E8">
      <w:pPr>
        <w:pStyle w:val="ListParagraph"/>
        <w:numPr>
          <w:ilvl w:val="0"/>
          <w:numId w:val="22"/>
        </w:numPr>
        <w:overflowPunct/>
        <w:spacing w:line="22" w:lineRule="atLeast"/>
        <w:jc w:val="both"/>
        <w:textAlignment w:val="auto"/>
        <w:rPr>
          <w:rFonts w:ascii="Calibri" w:eastAsia="Arial" w:hAnsi="Calibri" w:cs="Calibri"/>
          <w:color w:val="000000"/>
          <w:sz w:val="18"/>
          <w:szCs w:val="18"/>
        </w:rPr>
      </w:pPr>
      <w:r w:rsidRPr="001A6919">
        <w:rPr>
          <w:rFonts w:ascii="Calibri" w:eastAsia="Arial" w:hAnsi="Calibri" w:cs="Calibri"/>
          <w:color w:val="000000"/>
          <w:sz w:val="18"/>
          <w:szCs w:val="18"/>
        </w:rPr>
        <w:t xml:space="preserve">Profit net </w:t>
      </w:r>
    </w:p>
    <w:p w:rsidR="00367E18" w:rsidRPr="001A6919" w:rsidRDefault="00367E18" w:rsidP="008F37E8">
      <w:pPr>
        <w:pStyle w:val="ListParagraph"/>
        <w:numPr>
          <w:ilvl w:val="0"/>
          <w:numId w:val="22"/>
        </w:numPr>
        <w:overflowPunct/>
        <w:spacing w:line="22" w:lineRule="atLeast"/>
        <w:jc w:val="both"/>
        <w:textAlignment w:val="auto"/>
        <w:rPr>
          <w:rFonts w:ascii="Calibri" w:eastAsia="Arial" w:hAnsi="Calibri" w:cs="Calibri"/>
          <w:color w:val="000000"/>
          <w:sz w:val="18"/>
          <w:szCs w:val="18"/>
        </w:rPr>
      </w:pPr>
      <w:r w:rsidRPr="001A6919">
        <w:rPr>
          <w:rFonts w:ascii="Calibri" w:eastAsia="Arial" w:hAnsi="Calibri" w:cs="Calibri"/>
          <w:color w:val="000000"/>
          <w:sz w:val="18"/>
          <w:szCs w:val="18"/>
        </w:rPr>
        <w:t xml:space="preserve">Alte criterii specifice </w:t>
      </w:r>
    </w:p>
    <w:p w:rsidR="00367E18" w:rsidRPr="001A6919" w:rsidRDefault="00367E18" w:rsidP="00367E18">
      <w:pPr>
        <w:autoSpaceDE w:val="0"/>
        <w:spacing w:line="22" w:lineRule="atLeast"/>
        <w:jc w:val="both"/>
        <w:rPr>
          <w:rFonts w:ascii="Calibri" w:eastAsia="Arial" w:hAnsi="Calibri" w:cs="Calibri"/>
          <w:color w:val="000000"/>
          <w:sz w:val="18"/>
          <w:szCs w:val="18"/>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rPr>
        <w:t xml:space="preserve">Drepturile aferente remuneraţiei variabile sunt acordate doar dacă aceasta poate fi susţinută în conformitate cu situaţia financiară a societatii şi dacă poate fi justificată în conformitate cu performanţa. </w:t>
      </w:r>
      <w:r w:rsidRPr="001A6919">
        <w:rPr>
          <w:rFonts w:ascii="Calibri" w:eastAsia="Arial" w:hAnsi="Calibri" w:cs="Calibri"/>
          <w:color w:val="000000"/>
          <w:sz w:val="18"/>
          <w:szCs w:val="18"/>
          <w:lang w:val="fr-FR"/>
        </w:rPr>
        <w:t xml:space="preserve">Nivelul părţii variabile a remuneraţiei este stabilit de catre Consilul de Administratie in urma analizei realizarii bugetului si altor obiective aprobate. Partea variabila se achita anual, in anul urmator celui pentru care se acorda, dupa aprobarea Situatiilor financiare anuale ale Companiei. </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rPr>
      </w:pPr>
      <w:r w:rsidRPr="001A6919">
        <w:rPr>
          <w:rFonts w:ascii="Calibri" w:eastAsia="Arial" w:hAnsi="Calibri" w:cs="Calibri"/>
          <w:color w:val="000000"/>
          <w:sz w:val="18"/>
          <w:szCs w:val="18"/>
        </w:rPr>
        <w:t xml:space="preserve">Beneficii in natura: nu este cazul. </w:t>
      </w:r>
    </w:p>
    <w:p w:rsidR="00367E18" w:rsidRPr="001A6919" w:rsidRDefault="00367E18" w:rsidP="00367E18">
      <w:pPr>
        <w:autoSpaceDE w:val="0"/>
        <w:spacing w:line="22" w:lineRule="atLeast"/>
        <w:jc w:val="both"/>
        <w:rPr>
          <w:rFonts w:ascii="Calibri" w:eastAsia="Arial" w:hAnsi="Calibri" w:cs="Calibri"/>
          <w:color w:val="000000"/>
          <w:sz w:val="18"/>
          <w:szCs w:val="18"/>
        </w:rPr>
      </w:pPr>
    </w:p>
    <w:p w:rsidR="00367E18" w:rsidRPr="001A6919" w:rsidRDefault="00367E18" w:rsidP="00367E18">
      <w:pPr>
        <w:autoSpaceDE w:val="0"/>
        <w:spacing w:line="22" w:lineRule="atLeast"/>
        <w:jc w:val="both"/>
        <w:rPr>
          <w:rFonts w:ascii="Calibri" w:eastAsia="Arial" w:hAnsi="Calibri" w:cs="Calibri"/>
          <w:color w:val="000000"/>
          <w:sz w:val="18"/>
          <w:szCs w:val="18"/>
        </w:rPr>
      </w:pPr>
      <w:r w:rsidRPr="001A6919">
        <w:rPr>
          <w:rFonts w:ascii="Calibri" w:eastAsia="Arial" w:hAnsi="Calibri" w:cs="Calibri"/>
          <w:color w:val="000000"/>
          <w:sz w:val="18"/>
          <w:szCs w:val="18"/>
        </w:rPr>
        <w:t xml:space="preserve">Acțiuni și schemă de pensii – In masura posibilitatilor, in vederea fidelizarii personalului, compania poate acorda, stimulente in actiuni. REGAL SA nu are o schema de pensii pentru personal. </w:t>
      </w:r>
    </w:p>
    <w:p w:rsidR="00367E18" w:rsidRPr="001A6919" w:rsidRDefault="00367E18" w:rsidP="00367E18">
      <w:pPr>
        <w:autoSpaceDE w:val="0"/>
        <w:spacing w:line="22" w:lineRule="atLeast"/>
        <w:jc w:val="both"/>
        <w:rPr>
          <w:rFonts w:ascii="Calibri" w:eastAsia="Arial" w:hAnsi="Calibri" w:cs="Calibri"/>
          <w:color w:val="000000"/>
          <w:sz w:val="18"/>
          <w:szCs w:val="18"/>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Durata contractului de management: 16.09.2018-16.09.2022</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Perioada de preaviz : 60 zile calendaristice in cazul demisiei</w:t>
      </w: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p>
    <w:p w:rsidR="00367E18" w:rsidRPr="001A6919" w:rsidRDefault="00367E18" w:rsidP="00367E18">
      <w:pPr>
        <w:autoSpaceDE w:val="0"/>
        <w:spacing w:line="22" w:lineRule="atLeast"/>
        <w:jc w:val="both"/>
        <w:rPr>
          <w:rFonts w:ascii="Calibri" w:eastAsia="Arial" w:hAnsi="Calibri" w:cs="Calibri"/>
          <w:color w:val="000000"/>
          <w:sz w:val="18"/>
          <w:szCs w:val="18"/>
          <w:lang w:val="fr-FR"/>
        </w:rPr>
      </w:pPr>
      <w:r w:rsidRPr="001A6919">
        <w:rPr>
          <w:rFonts w:ascii="Calibri" w:eastAsia="Arial" w:hAnsi="Calibri" w:cs="Calibri"/>
          <w:color w:val="000000"/>
          <w:sz w:val="18"/>
          <w:szCs w:val="18"/>
          <w:lang w:val="fr-FR"/>
        </w:rPr>
        <w:t xml:space="preserve">Sume compensatorii : despagubire in cuantumul a 6 remuneratii lunare in cazul incetarii mandatului din motive neimputabile Directorului Ganeral. </w:t>
      </w: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p>
    <w:p w:rsidR="00367E18"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Sumele totale incasate in cursul anului 2021 de catre Consiliul de Administratie si   Conducerea executiva sunt prezentate in tabelul de mai jos.</w:t>
      </w:r>
    </w:p>
    <w:p w:rsidR="004E392D" w:rsidRDefault="004E392D" w:rsidP="00367E18">
      <w:pPr>
        <w:overflowPunct w:val="0"/>
        <w:autoSpaceDE w:val="0"/>
        <w:spacing w:line="22" w:lineRule="atLeast"/>
        <w:jc w:val="both"/>
        <w:textAlignment w:val="baseline"/>
        <w:rPr>
          <w:rFonts w:ascii="Calibri" w:hAnsi="Calibri" w:cs="Calibri"/>
          <w:sz w:val="18"/>
          <w:szCs w:val="18"/>
          <w:lang w:val="sq-AL"/>
        </w:rPr>
      </w:pPr>
    </w:p>
    <w:p w:rsidR="004E392D" w:rsidRPr="004E392D" w:rsidRDefault="004E392D" w:rsidP="004E392D">
      <w:pPr>
        <w:rPr>
          <w:rFonts w:ascii="Calibri" w:hAnsi="Calibri" w:cs="Calibri"/>
          <w:sz w:val="18"/>
          <w:szCs w:val="18"/>
          <w:lang w:val="sq-AL"/>
        </w:rPr>
      </w:pPr>
      <w:r w:rsidRPr="004E392D">
        <w:rPr>
          <w:rFonts w:ascii="Calibri" w:hAnsi="Calibri" w:cs="Calibri"/>
          <w:sz w:val="18"/>
          <w:szCs w:val="18"/>
          <w:lang w:val="sq-AL"/>
        </w:rPr>
        <w:t>Sume nete primite de Administratori si Director General in 2021:</w:t>
      </w:r>
    </w:p>
    <w:p w:rsidR="00367E18" w:rsidRDefault="00367E18" w:rsidP="00367E18">
      <w:pPr>
        <w:spacing w:line="22" w:lineRule="atLeast"/>
        <w:rPr>
          <w:rFonts w:ascii="Calibri" w:hAnsi="Calibri" w:cs="Calibri"/>
          <w:sz w:val="18"/>
          <w:szCs w:val="18"/>
        </w:rPr>
      </w:pPr>
    </w:p>
    <w:p w:rsidR="004E392D" w:rsidRPr="001A6919" w:rsidRDefault="004E392D" w:rsidP="00367E18">
      <w:pPr>
        <w:spacing w:line="22" w:lineRule="atLeast"/>
        <w:rPr>
          <w:rFonts w:ascii="Calibri" w:hAnsi="Calibri" w:cs="Calibri"/>
          <w:vanish/>
          <w:sz w:val="18"/>
          <w:szCs w:val="18"/>
        </w:rPr>
      </w:pPr>
    </w:p>
    <w:tbl>
      <w:tblPr>
        <w:tblpPr w:leftFromText="180" w:rightFromText="180" w:vertAnchor="text" w:horzAnchor="margin" w:tblpY="3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80"/>
        <w:gridCol w:w="1710"/>
        <w:gridCol w:w="1620"/>
        <w:gridCol w:w="1710"/>
        <w:gridCol w:w="1620"/>
      </w:tblGrid>
      <w:tr w:rsidR="00367E18" w:rsidRPr="003044DB" w:rsidTr="00981468">
        <w:trPr>
          <w:trHeight w:val="420"/>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367E18" w:rsidRPr="001A6919" w:rsidRDefault="00367E18" w:rsidP="00981468">
            <w:pPr>
              <w:spacing w:line="22" w:lineRule="atLeast"/>
              <w:jc w:val="center"/>
              <w:rPr>
                <w:rFonts w:ascii="Calibri" w:hAnsi="Calibri" w:cs="Calibri"/>
                <w:b/>
                <w:bCs/>
                <w:sz w:val="18"/>
                <w:szCs w:val="18"/>
              </w:rPr>
            </w:pPr>
          </w:p>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Nr. Crt.</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367E18" w:rsidRPr="001A6919" w:rsidRDefault="00367E18" w:rsidP="00981468">
            <w:pPr>
              <w:spacing w:line="22" w:lineRule="atLeast"/>
              <w:jc w:val="center"/>
              <w:rPr>
                <w:rFonts w:ascii="Calibri" w:hAnsi="Calibri" w:cs="Calibri"/>
                <w:b/>
                <w:bCs/>
                <w:sz w:val="18"/>
                <w:szCs w:val="18"/>
              </w:rPr>
            </w:pPr>
          </w:p>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Nume   prenume</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367E18" w:rsidRPr="001A6919" w:rsidRDefault="00367E18" w:rsidP="00981468">
            <w:pPr>
              <w:spacing w:line="22" w:lineRule="atLeast"/>
              <w:jc w:val="center"/>
              <w:rPr>
                <w:rFonts w:ascii="Calibri" w:hAnsi="Calibri" w:cs="Calibri"/>
                <w:b/>
                <w:bCs/>
                <w:sz w:val="18"/>
                <w:szCs w:val="18"/>
              </w:rPr>
            </w:pPr>
          </w:p>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Calitatea</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Total sume nete</w:t>
            </w:r>
            <w:r w:rsidRPr="001A6919">
              <w:rPr>
                <w:rFonts w:ascii="Calibri" w:hAnsi="Calibri" w:cs="Calibri"/>
                <w:b/>
                <w:bCs/>
                <w:sz w:val="18"/>
                <w:szCs w:val="18"/>
              </w:rPr>
              <w:br/>
              <w:t>din care:</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Participare la profit an 2020</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Indemnizatii</w:t>
            </w:r>
          </w:p>
          <w:p w:rsidR="00367E18" w:rsidRPr="001A6919" w:rsidRDefault="00367E18" w:rsidP="00981468">
            <w:pPr>
              <w:spacing w:line="22" w:lineRule="atLeast"/>
              <w:jc w:val="center"/>
              <w:rPr>
                <w:rFonts w:ascii="Calibri" w:hAnsi="Calibri" w:cs="Calibri"/>
                <w:b/>
                <w:bCs/>
                <w:sz w:val="18"/>
                <w:szCs w:val="18"/>
              </w:rPr>
            </w:pPr>
            <w:r w:rsidRPr="001A6919">
              <w:rPr>
                <w:rFonts w:ascii="Calibri" w:hAnsi="Calibri" w:cs="Calibri"/>
                <w:b/>
                <w:bCs/>
                <w:sz w:val="18"/>
                <w:szCs w:val="18"/>
              </w:rPr>
              <w:t>CA/DIR. GEN</w:t>
            </w:r>
          </w:p>
        </w:tc>
      </w:tr>
      <w:tr w:rsidR="00367E18" w:rsidRPr="003044DB" w:rsidTr="00981468">
        <w:trPr>
          <w:trHeight w:val="36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uppressAutoHyphens w:val="0"/>
              <w:spacing w:line="22" w:lineRule="atLeast"/>
              <w:rPr>
                <w:rFonts w:ascii="Calibri" w:hAnsi="Calibri" w:cs="Calibri"/>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uppressAutoHyphens w:val="0"/>
              <w:spacing w:line="22" w:lineRule="atLeast"/>
              <w:rPr>
                <w:rFonts w:ascii="Calibri" w:hAnsi="Calibri" w:cs="Calibri"/>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uppressAutoHyphens w:val="0"/>
              <w:spacing w:line="22" w:lineRule="atLeast"/>
              <w:rPr>
                <w:rFonts w:ascii="Calibri" w:hAnsi="Calibri" w:cs="Calibri"/>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uppressAutoHyphens w:val="0"/>
              <w:spacing w:line="22" w:lineRule="atLeast"/>
              <w:rPr>
                <w:rFonts w:ascii="Calibri" w:hAnsi="Calibri" w:cs="Calibri"/>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uppressAutoHyphens w:val="0"/>
              <w:spacing w:line="22" w:lineRule="atLeast"/>
              <w:rPr>
                <w:rFonts w:ascii="Calibri" w:hAnsi="Calibri" w:cs="Calibri"/>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uppressAutoHyphens w:val="0"/>
              <w:spacing w:line="22" w:lineRule="atLeast"/>
              <w:rPr>
                <w:rFonts w:ascii="Calibri" w:hAnsi="Calibri" w:cs="Calibri"/>
                <w:sz w:val="18"/>
                <w:szCs w:val="18"/>
              </w:rPr>
            </w:pPr>
          </w:p>
        </w:tc>
      </w:tr>
      <w:tr w:rsidR="00367E18" w:rsidRPr="003044DB" w:rsidTr="00981468">
        <w:trPr>
          <w:trHeight w:val="431"/>
        </w:trPr>
        <w:tc>
          <w:tcPr>
            <w:tcW w:w="1008"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Esanu  Romeo</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Presedinte 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25.200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25.200</w:t>
            </w:r>
          </w:p>
        </w:tc>
      </w:tr>
      <w:tr w:rsidR="00367E18" w:rsidRPr="003044DB" w:rsidTr="00981468">
        <w:trPr>
          <w:trHeight w:val="420"/>
        </w:trPr>
        <w:tc>
          <w:tcPr>
            <w:tcW w:w="1008"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Albastrel Mikhela</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Membru     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8.400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8.400</w:t>
            </w:r>
          </w:p>
        </w:tc>
      </w:tr>
      <w:tr w:rsidR="00367E18" w:rsidRPr="003044DB" w:rsidTr="00981468">
        <w:trPr>
          <w:trHeight w:val="383"/>
        </w:trPr>
        <w:tc>
          <w:tcPr>
            <w:tcW w:w="1008"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Nijnic Marin Ilie</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Membru     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8.400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8.400</w:t>
            </w:r>
          </w:p>
        </w:tc>
      </w:tr>
      <w:tr w:rsidR="00367E18" w:rsidRPr="003044DB" w:rsidTr="00981468">
        <w:trPr>
          <w:trHeight w:val="431"/>
        </w:trPr>
        <w:tc>
          <w:tcPr>
            <w:tcW w:w="1008"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Trandafir Elena</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rPr>
                <w:rFonts w:ascii="Calibri" w:hAnsi="Calibri" w:cs="Calibri"/>
                <w:sz w:val="18"/>
                <w:szCs w:val="18"/>
              </w:rPr>
            </w:pPr>
            <w:r w:rsidRPr="001A6919">
              <w:rPr>
                <w:rFonts w:ascii="Calibri" w:hAnsi="Calibri" w:cs="Calibri"/>
                <w:sz w:val="18"/>
                <w:szCs w:val="18"/>
              </w:rPr>
              <w:t>Director General</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63.000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sz w:val="18"/>
                <w:szCs w:val="18"/>
              </w:rPr>
            </w:pPr>
            <w:r w:rsidRPr="001A6919">
              <w:rPr>
                <w:rFonts w:ascii="Calibri" w:hAnsi="Calibri" w:cs="Calibri"/>
                <w:sz w:val="18"/>
                <w:szCs w:val="18"/>
              </w:rPr>
              <w:t>63.000</w:t>
            </w:r>
          </w:p>
        </w:tc>
      </w:tr>
      <w:tr w:rsidR="00367E18" w:rsidRPr="004E392D" w:rsidTr="00981468">
        <w:trPr>
          <w:trHeight w:val="355"/>
        </w:trPr>
        <w:tc>
          <w:tcPr>
            <w:tcW w:w="4698" w:type="dxa"/>
            <w:gridSpan w:val="3"/>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b/>
                <w:bCs/>
                <w:sz w:val="18"/>
                <w:szCs w:val="18"/>
              </w:rPr>
            </w:pPr>
            <w:r w:rsidRPr="001A6919">
              <w:rPr>
                <w:rFonts w:ascii="Calibri" w:hAnsi="Calibri" w:cs="Calibri"/>
                <w:b/>
                <w:bCs/>
                <w:sz w:val="18"/>
                <w:szCs w:val="18"/>
              </w:rPr>
              <w:t>TOTAL</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b/>
                <w:bCs/>
                <w:sz w:val="18"/>
                <w:szCs w:val="18"/>
              </w:rPr>
            </w:pPr>
            <w:r w:rsidRPr="001A6919">
              <w:rPr>
                <w:rFonts w:ascii="Calibri" w:hAnsi="Calibri" w:cs="Calibri"/>
                <w:b/>
                <w:bCs/>
                <w:sz w:val="18"/>
                <w:szCs w:val="18"/>
              </w:rPr>
              <w:t>105.000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b/>
                <w:bCs/>
                <w:sz w:val="18"/>
                <w:szCs w:val="18"/>
              </w:rPr>
            </w:pPr>
            <w:r w:rsidRPr="001A6919">
              <w:rPr>
                <w:rFonts w:ascii="Calibri" w:hAnsi="Calibri" w:cs="Calibri"/>
                <w:b/>
                <w:bCs/>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7E18" w:rsidRPr="001A6919" w:rsidRDefault="00367E18" w:rsidP="00981468">
            <w:pPr>
              <w:spacing w:line="22" w:lineRule="atLeast"/>
              <w:jc w:val="right"/>
              <w:rPr>
                <w:rFonts w:ascii="Calibri" w:hAnsi="Calibri" w:cs="Calibri"/>
                <w:b/>
                <w:bCs/>
                <w:sz w:val="18"/>
                <w:szCs w:val="18"/>
              </w:rPr>
            </w:pPr>
            <w:r w:rsidRPr="001A6919">
              <w:rPr>
                <w:rFonts w:ascii="Calibri" w:hAnsi="Calibri" w:cs="Calibri"/>
                <w:b/>
                <w:bCs/>
                <w:sz w:val="18"/>
                <w:szCs w:val="18"/>
              </w:rPr>
              <w:t>105.000</w:t>
            </w:r>
          </w:p>
        </w:tc>
      </w:tr>
    </w:tbl>
    <w:p w:rsidR="00367E18" w:rsidRPr="001A6919" w:rsidRDefault="00367E18" w:rsidP="00367E18">
      <w:pPr>
        <w:overflowPunct w:val="0"/>
        <w:autoSpaceDE w:val="0"/>
        <w:spacing w:line="22" w:lineRule="atLeast"/>
        <w:jc w:val="both"/>
        <w:textAlignment w:val="baseline"/>
        <w:rPr>
          <w:rFonts w:ascii="Calibri" w:hAnsi="Calibri" w:cs="Calibri"/>
          <w:b/>
          <w:bCs/>
          <w:sz w:val="18"/>
          <w:szCs w:val="18"/>
          <w:lang w:val="sq-AL"/>
        </w:rPr>
      </w:pPr>
    </w:p>
    <w:p w:rsidR="00367E18" w:rsidRPr="001A6919" w:rsidRDefault="00367E18" w:rsidP="00367E18">
      <w:pPr>
        <w:spacing w:line="22" w:lineRule="atLeast"/>
        <w:jc w:val="both"/>
        <w:rPr>
          <w:rFonts w:ascii="Calibri" w:hAnsi="Calibri" w:cs="Calibri"/>
          <w:vanish/>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4.4. Membrii consiliului de administratie nu au participatii la capitalul Societatii. </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Persoanele prezentate mai sus nu au fost implicate in litigii sau proceduri administrative in ultimii 5 ani. Mentionam ca au fost respectate  prevederile art.126 din Legea nr.31/1990 republicata.</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Intre admistratorii Societatii nu exista nici un acord , intelegere sau legaturi de familie.</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Directorul general al societatii este actionar la Regal S.A, detinand un numar de 73 de actiuni.</w:t>
      </w:r>
    </w:p>
    <w:p w:rsidR="004E392D" w:rsidRDefault="004E392D"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In cursul anului 2021 au avut loc 13 sedinte ale Consiliului de Administatie. </w:t>
      </w: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     </w:t>
      </w:r>
    </w:p>
    <w:p w:rsidR="00367E18" w:rsidRPr="001A6919" w:rsidRDefault="00367E18" w:rsidP="008F37E8">
      <w:pPr>
        <w:widowControl w:val="0"/>
        <w:numPr>
          <w:ilvl w:val="0"/>
          <w:numId w:val="19"/>
        </w:numPr>
        <w:spacing w:line="22" w:lineRule="atLeast"/>
        <w:ind w:left="0" w:firstLine="0"/>
        <w:jc w:val="both"/>
        <w:rPr>
          <w:rFonts w:ascii="Calibri" w:hAnsi="Calibri" w:cs="Calibri"/>
          <w:b/>
          <w:sz w:val="18"/>
          <w:szCs w:val="18"/>
        </w:rPr>
      </w:pPr>
      <w:r w:rsidRPr="001A6919">
        <w:rPr>
          <w:rFonts w:ascii="Calibri" w:hAnsi="Calibri" w:cs="Calibri"/>
          <w:b/>
          <w:sz w:val="18"/>
          <w:szCs w:val="18"/>
        </w:rPr>
        <w:t>Situatia financiar – contabila</w:t>
      </w:r>
    </w:p>
    <w:p w:rsidR="00367E18" w:rsidRPr="001A6919" w:rsidRDefault="00367E18" w:rsidP="00367E18">
      <w:pPr>
        <w:spacing w:line="22" w:lineRule="atLeast"/>
        <w:jc w:val="both"/>
        <w:rPr>
          <w:rFonts w:ascii="Calibri" w:hAnsi="Calibri" w:cs="Calibri"/>
          <w:b/>
          <w:sz w:val="18"/>
          <w:szCs w:val="18"/>
          <w:u w:val="single"/>
        </w:rPr>
      </w:pPr>
    </w:p>
    <w:p w:rsidR="00367E18" w:rsidRPr="001A6919" w:rsidRDefault="00367E18" w:rsidP="001A6919">
      <w:pPr>
        <w:widowControl w:val="0"/>
        <w:numPr>
          <w:ilvl w:val="0"/>
          <w:numId w:val="18"/>
        </w:numPr>
        <w:tabs>
          <w:tab w:val="left" w:pos="426"/>
        </w:tabs>
        <w:spacing w:line="22" w:lineRule="atLeast"/>
        <w:ind w:left="0" w:firstLine="0"/>
        <w:jc w:val="both"/>
        <w:rPr>
          <w:rFonts w:ascii="Calibri" w:hAnsi="Calibri" w:cs="Calibri"/>
          <w:sz w:val="18"/>
          <w:szCs w:val="18"/>
        </w:rPr>
      </w:pPr>
      <w:r w:rsidRPr="001A6919">
        <w:rPr>
          <w:rFonts w:ascii="Calibri" w:hAnsi="Calibri" w:cs="Calibri"/>
          <w:sz w:val="18"/>
          <w:szCs w:val="18"/>
        </w:rPr>
        <w:t>Referitor la evolutia potentialului financiar al societatii pe ultimii trei ani (2019,2020,2021) mentionam datele din tabelul urmator:</w:t>
      </w:r>
    </w:p>
    <w:p w:rsidR="00367E18" w:rsidRPr="001A6919" w:rsidRDefault="00367E18" w:rsidP="00367E18">
      <w:pPr>
        <w:spacing w:line="22" w:lineRule="atLeast"/>
        <w:jc w:val="both"/>
        <w:rPr>
          <w:rFonts w:ascii="Calibri" w:hAnsi="Calibri" w:cs="Calibri"/>
          <w:sz w:val="18"/>
          <w:szCs w:val="18"/>
        </w:rPr>
      </w:pPr>
    </w:p>
    <w:tbl>
      <w:tblPr>
        <w:tblW w:w="9481" w:type="dxa"/>
        <w:tblLayout w:type="fixed"/>
        <w:tblCellMar>
          <w:top w:w="55" w:type="dxa"/>
          <w:left w:w="55" w:type="dxa"/>
          <w:bottom w:w="55" w:type="dxa"/>
          <w:right w:w="55" w:type="dxa"/>
        </w:tblCellMar>
        <w:tblLook w:val="0000"/>
      </w:tblPr>
      <w:tblGrid>
        <w:gridCol w:w="3827"/>
        <w:gridCol w:w="1969"/>
        <w:gridCol w:w="1842"/>
        <w:gridCol w:w="1843"/>
      </w:tblGrid>
      <w:tr w:rsidR="00367E18" w:rsidRPr="003044DB" w:rsidTr="001A6919">
        <w:trPr>
          <w:cantSplit/>
          <w:trHeight w:val="60"/>
          <w:tblHeader/>
        </w:trPr>
        <w:tc>
          <w:tcPr>
            <w:tcW w:w="3827" w:type="dxa"/>
            <w:tcBorders>
              <w:top w:val="single" w:sz="1" w:space="0" w:color="000000"/>
              <w:left w:val="single" w:sz="1" w:space="0" w:color="000000"/>
              <w:bottom w:val="single" w:sz="1" w:space="0" w:color="000000"/>
            </w:tcBorders>
          </w:tcPr>
          <w:p w:rsidR="00367E18" w:rsidRPr="001A6919" w:rsidRDefault="00367E18" w:rsidP="001A6919">
            <w:pPr>
              <w:pStyle w:val="TableHeading"/>
              <w:spacing w:line="22" w:lineRule="atLeast"/>
              <w:jc w:val="left"/>
              <w:rPr>
                <w:rFonts w:ascii="Calibri" w:hAnsi="Calibri" w:cs="Calibri"/>
                <w:i w:val="0"/>
                <w:iCs w:val="0"/>
                <w:sz w:val="18"/>
                <w:szCs w:val="18"/>
              </w:rPr>
            </w:pPr>
            <w:r w:rsidRPr="001A6919">
              <w:rPr>
                <w:rFonts w:ascii="Calibri" w:hAnsi="Calibri" w:cs="Calibri"/>
                <w:i w:val="0"/>
                <w:iCs w:val="0"/>
                <w:sz w:val="18"/>
                <w:szCs w:val="18"/>
              </w:rPr>
              <w:t>Evolutia potentialului financiar</w:t>
            </w:r>
          </w:p>
        </w:tc>
        <w:tc>
          <w:tcPr>
            <w:tcW w:w="1969" w:type="dxa"/>
            <w:tcBorders>
              <w:top w:val="single" w:sz="1" w:space="0" w:color="000000"/>
              <w:left w:val="single" w:sz="1" w:space="0" w:color="000000"/>
              <w:bottom w:val="single" w:sz="1" w:space="0" w:color="000000"/>
            </w:tcBorders>
            <w:vAlign w:val="bottom"/>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2019</w:t>
            </w:r>
          </w:p>
        </w:tc>
        <w:tc>
          <w:tcPr>
            <w:tcW w:w="1842" w:type="dxa"/>
            <w:tcBorders>
              <w:top w:val="single" w:sz="1" w:space="0" w:color="000000"/>
              <w:left w:val="single" w:sz="1" w:space="0" w:color="000000"/>
              <w:bottom w:val="single" w:sz="1" w:space="0" w:color="000000"/>
            </w:tcBorders>
            <w:vAlign w:val="bottom"/>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2020</w:t>
            </w:r>
          </w:p>
        </w:tc>
        <w:tc>
          <w:tcPr>
            <w:tcW w:w="1843" w:type="dxa"/>
            <w:tcBorders>
              <w:top w:val="single" w:sz="1" w:space="0" w:color="000000"/>
              <w:left w:val="single" w:sz="1" w:space="0" w:color="000000"/>
              <w:bottom w:val="single" w:sz="1" w:space="0" w:color="000000"/>
              <w:right w:val="single" w:sz="1" w:space="0" w:color="000000"/>
            </w:tcBorders>
            <w:vAlign w:val="bottom"/>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2021</w:t>
            </w:r>
          </w:p>
        </w:tc>
      </w:tr>
      <w:tr w:rsidR="00367E18" w:rsidRPr="003044DB" w:rsidTr="001A6919">
        <w:trPr>
          <w:cantSplit/>
          <w:trHeight w:val="125"/>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1. ACTIV total</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11.374.610</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10.027.806</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10.703.656</w:t>
            </w:r>
          </w:p>
        </w:tc>
      </w:tr>
      <w:tr w:rsidR="00367E18" w:rsidRPr="003044DB" w:rsidTr="001A6919">
        <w:trPr>
          <w:cantSplit/>
          <w:trHeight w:val="278"/>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1.1.Active imobilizate</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7.407.174</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8.069.016</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7.276.336</w:t>
            </w:r>
          </w:p>
        </w:tc>
      </w:tr>
      <w:tr w:rsidR="00367E18" w:rsidRPr="003044DB" w:rsidTr="001A6919">
        <w:trPr>
          <w:cantSplit/>
          <w:trHeight w:val="287"/>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1.2.Active circulante nete</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3.967.436</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1.958.790</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3.427.320</w:t>
            </w:r>
          </w:p>
        </w:tc>
      </w:tr>
      <w:tr w:rsidR="00367E18" w:rsidRPr="003044DB" w:rsidTr="001A6919">
        <w:trPr>
          <w:cantSplit/>
          <w:trHeight w:val="152"/>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disponibilitati</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3.860.707</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1.886.016</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3.347.105</w:t>
            </w:r>
          </w:p>
        </w:tc>
      </w:tr>
      <w:tr w:rsidR="00367E18" w:rsidRPr="003044DB" w:rsidTr="001A6919">
        <w:trPr>
          <w:cantSplit/>
          <w:trHeight w:val="19"/>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1.3.Conturi de regularizare</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1A6919">
        <w:trPr>
          <w:cantSplit/>
          <w:trHeight w:val="19"/>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2. PASIV  total</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11.374.610</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10.027.806</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10.703.656</w:t>
            </w:r>
          </w:p>
        </w:tc>
      </w:tr>
      <w:tr w:rsidR="00367E18" w:rsidRPr="003044DB" w:rsidTr="001A6919">
        <w:trPr>
          <w:cantSplit/>
          <w:trHeight w:val="80"/>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2.1. Capitaluri proprii</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10.662.233</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9.611.057</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10.216.430</w:t>
            </w:r>
          </w:p>
        </w:tc>
      </w:tr>
      <w:tr w:rsidR="00367E18" w:rsidRPr="003044DB" w:rsidTr="001A6919">
        <w:trPr>
          <w:cantSplit/>
          <w:trHeight w:val="19"/>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2.2.Obligatii totale</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577.377</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416.749</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432.363</w:t>
            </w:r>
          </w:p>
        </w:tc>
      </w:tr>
      <w:tr w:rsidR="00367E18" w:rsidRPr="003044DB" w:rsidTr="001A6919">
        <w:trPr>
          <w:cantSplit/>
          <w:trHeight w:val="19"/>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2.3. Conturi de regularizare</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1A6919">
        <w:trPr>
          <w:cantSplit/>
          <w:trHeight w:val="19"/>
        </w:trPr>
        <w:tc>
          <w:tcPr>
            <w:tcW w:w="3827"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2.4. Provizioane</w:t>
            </w:r>
          </w:p>
        </w:tc>
        <w:tc>
          <w:tcPr>
            <w:tcW w:w="1969"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135.000</w:t>
            </w:r>
          </w:p>
        </w:tc>
        <w:tc>
          <w:tcPr>
            <w:tcW w:w="184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43"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54.863</w:t>
            </w:r>
          </w:p>
        </w:tc>
      </w:tr>
    </w:tbl>
    <w:p w:rsidR="004E392D" w:rsidRDefault="004E392D" w:rsidP="00367E18">
      <w:pPr>
        <w:spacing w:line="22" w:lineRule="atLeast"/>
        <w:rPr>
          <w:rFonts w:ascii="Calibri" w:hAnsi="Calibri" w:cs="Calibri"/>
          <w:b/>
          <w:bCs/>
          <w:sz w:val="18"/>
          <w:szCs w:val="18"/>
        </w:rPr>
        <w:sectPr w:rsidR="004E392D" w:rsidSect="00F25B81">
          <w:footnotePr>
            <w:pos w:val="beneathText"/>
          </w:footnotePr>
          <w:pgSz w:w="11906" w:h="16838"/>
          <w:pgMar w:top="1985" w:right="1134" w:bottom="1134" w:left="1134" w:header="720" w:footer="720" w:gutter="0"/>
          <w:cols w:space="720"/>
          <w:docGrid w:linePitch="326"/>
        </w:sectPr>
      </w:pPr>
    </w:p>
    <w:p w:rsidR="00367E18" w:rsidRPr="001A6919" w:rsidRDefault="00367E18" w:rsidP="00367E18">
      <w:pPr>
        <w:spacing w:line="22" w:lineRule="atLeast"/>
        <w:rPr>
          <w:rFonts w:ascii="Calibri" w:hAnsi="Calibri" w:cs="Calibri"/>
          <w:b/>
          <w:sz w:val="18"/>
          <w:szCs w:val="18"/>
        </w:rPr>
      </w:pPr>
      <w:r w:rsidRPr="001A6919">
        <w:rPr>
          <w:rFonts w:ascii="Calibri" w:hAnsi="Calibri" w:cs="Calibri"/>
          <w:b/>
          <w:sz w:val="18"/>
          <w:szCs w:val="18"/>
        </w:rPr>
        <w:lastRenderedPageBreak/>
        <w:t>Situatia activelor circulante</w:t>
      </w:r>
    </w:p>
    <w:p w:rsidR="00367E18" w:rsidRPr="001A6919" w:rsidRDefault="00367E18" w:rsidP="00367E18">
      <w:pPr>
        <w:spacing w:line="22" w:lineRule="atLeast"/>
        <w:rPr>
          <w:rFonts w:ascii="Calibri" w:hAnsi="Calibri" w:cs="Calibri"/>
          <w:b/>
          <w:sz w:val="18"/>
          <w:szCs w:val="18"/>
        </w:rPr>
      </w:pPr>
    </w:p>
    <w:p w:rsidR="00367E18" w:rsidRPr="001A6919" w:rsidRDefault="00367E18" w:rsidP="00367E18">
      <w:pPr>
        <w:spacing w:line="22" w:lineRule="atLeast"/>
        <w:rPr>
          <w:rFonts w:ascii="Calibri" w:hAnsi="Calibri" w:cs="Calibri"/>
          <w:sz w:val="18"/>
          <w:szCs w:val="18"/>
        </w:rPr>
      </w:pPr>
      <w:r w:rsidRPr="001A6919">
        <w:rPr>
          <w:rFonts w:ascii="Calibri" w:hAnsi="Calibri" w:cs="Calibri"/>
          <w:bCs/>
          <w:sz w:val="18"/>
          <w:szCs w:val="18"/>
        </w:rPr>
        <w:t>1</w:t>
      </w:r>
      <w:r w:rsidRPr="001A6919">
        <w:rPr>
          <w:rFonts w:ascii="Calibri" w:hAnsi="Calibri" w:cs="Calibri"/>
          <w:sz w:val="18"/>
          <w:szCs w:val="18"/>
        </w:rPr>
        <w:t>) Situatia inventarierilor</w:t>
      </w:r>
    </w:p>
    <w:p w:rsidR="00367E18" w:rsidRPr="001A6919" w:rsidRDefault="00367E18" w:rsidP="00367E18">
      <w:pPr>
        <w:spacing w:line="22" w:lineRule="atLeast"/>
        <w:rPr>
          <w:rFonts w:ascii="Calibri" w:hAnsi="Calibri" w:cs="Calibri"/>
          <w:sz w:val="18"/>
          <w:szCs w:val="18"/>
          <w:u w:val="single"/>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rPr>
        <w:t xml:space="preserve">In conformitate cu prevederile Legii contabilitatii nr.82/1991 republicata, a OMF 1802/2014 si a OMF nr.2861/2009 compartimentul financiar a inventariat disponibilitatile banesti din conturile bancare si casa. </w:t>
      </w:r>
      <w:r w:rsidRPr="001A6919">
        <w:rPr>
          <w:rFonts w:ascii="Calibri" w:hAnsi="Calibri" w:cs="Calibri"/>
          <w:sz w:val="18"/>
          <w:szCs w:val="18"/>
          <w:lang w:val="fr-FR"/>
        </w:rPr>
        <w:t>De asemenea prin trimiterea extraselor de cont spre confirmare s-a inventariat situatia soldurilor conturilor de furnizori si clienti.</w:t>
      </w:r>
    </w:p>
    <w:p w:rsidR="004E392D" w:rsidRDefault="004E392D"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rPr>
        <w:t xml:space="preserve">In baza deciziei nr. </w:t>
      </w:r>
      <w:r w:rsidRPr="001A6919">
        <w:rPr>
          <w:rFonts w:ascii="Calibri" w:hAnsi="Calibri" w:cs="Calibri"/>
          <w:color w:val="000000" w:themeColor="text1"/>
          <w:sz w:val="18"/>
          <w:szCs w:val="18"/>
        </w:rPr>
        <w:t>2 din 02.11.2021</w:t>
      </w:r>
      <w:r w:rsidRPr="001A6919">
        <w:rPr>
          <w:rFonts w:ascii="Calibri" w:hAnsi="Calibri" w:cs="Calibri"/>
          <w:sz w:val="18"/>
          <w:szCs w:val="18"/>
        </w:rPr>
        <w:t xml:space="preserve"> s-a efectuat inventarierea patrimoniului. Din valorificarea </w:t>
      </w:r>
      <w:r w:rsidR="004E392D" w:rsidRPr="004E392D">
        <w:rPr>
          <w:rFonts w:ascii="Calibri" w:hAnsi="Calibri" w:cs="Calibri"/>
          <w:sz w:val="18"/>
          <w:szCs w:val="18"/>
        </w:rPr>
        <w:t>inventarelor nu</w:t>
      </w:r>
      <w:r w:rsidRPr="001A6919">
        <w:rPr>
          <w:rFonts w:ascii="Calibri" w:hAnsi="Calibri" w:cs="Calibri"/>
          <w:sz w:val="18"/>
          <w:szCs w:val="18"/>
        </w:rPr>
        <w:t xml:space="preserve"> au rezultat diferente.</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rPr>
          <w:rFonts w:ascii="Calibri" w:hAnsi="Calibri" w:cs="Calibri"/>
          <w:sz w:val="18"/>
          <w:szCs w:val="18"/>
        </w:rPr>
      </w:pPr>
      <w:r w:rsidRPr="001A6919">
        <w:rPr>
          <w:rFonts w:ascii="Calibri" w:hAnsi="Calibri" w:cs="Calibri"/>
          <w:sz w:val="18"/>
          <w:szCs w:val="18"/>
        </w:rPr>
        <w:t>2) Situatia creantelor</w:t>
      </w:r>
    </w:p>
    <w:tbl>
      <w:tblPr>
        <w:tblpPr w:leftFromText="180" w:rightFromText="180" w:vertAnchor="text" w:horzAnchor="margin" w:tblpY="189"/>
        <w:tblW w:w="9813" w:type="dxa"/>
        <w:tblLayout w:type="fixed"/>
        <w:tblCellMar>
          <w:top w:w="55" w:type="dxa"/>
          <w:left w:w="55" w:type="dxa"/>
          <w:bottom w:w="55" w:type="dxa"/>
          <w:right w:w="55" w:type="dxa"/>
        </w:tblCellMar>
        <w:tblLook w:val="0000"/>
      </w:tblPr>
      <w:tblGrid>
        <w:gridCol w:w="845"/>
        <w:gridCol w:w="6635"/>
        <w:gridCol w:w="2333"/>
      </w:tblGrid>
      <w:tr w:rsidR="00367E18" w:rsidRPr="003044DB" w:rsidTr="00981468">
        <w:trPr>
          <w:cantSplit/>
          <w:trHeight w:val="124"/>
          <w:tblHeader/>
        </w:trPr>
        <w:tc>
          <w:tcPr>
            <w:tcW w:w="845"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Nr.crt</w:t>
            </w:r>
          </w:p>
        </w:tc>
        <w:tc>
          <w:tcPr>
            <w:tcW w:w="6635"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DENUMIREA INDICATORILOR</w:t>
            </w:r>
          </w:p>
        </w:tc>
        <w:tc>
          <w:tcPr>
            <w:tcW w:w="2333" w:type="dxa"/>
            <w:tcBorders>
              <w:top w:val="single" w:sz="1" w:space="0" w:color="000000"/>
              <w:left w:val="single" w:sz="1" w:space="0" w:color="000000"/>
              <w:bottom w:val="single" w:sz="1" w:space="0" w:color="000000"/>
              <w:right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SUMA</w:t>
            </w:r>
          </w:p>
        </w:tc>
      </w:tr>
      <w:tr w:rsidR="00367E18" w:rsidRPr="003044DB" w:rsidTr="00981468">
        <w:trPr>
          <w:cantSplit/>
          <w:trHeight w:val="207"/>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Furnizori debitori</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17"/>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2</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Clienti – ajustari </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28.222</w:t>
            </w:r>
          </w:p>
        </w:tc>
      </w:tr>
      <w:tr w:rsidR="00367E18" w:rsidRPr="003044DB" w:rsidTr="00981468">
        <w:trPr>
          <w:cantSplit/>
          <w:trHeight w:val="306"/>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3</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Impozit pe profit</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62"/>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4</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Debitori - ajustari</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261"/>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5</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TVA colectat ( de recuperat)</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9.726</w:t>
            </w:r>
          </w:p>
        </w:tc>
      </w:tr>
      <w:tr w:rsidR="00367E18" w:rsidRPr="003044DB" w:rsidTr="00981468">
        <w:trPr>
          <w:cantSplit/>
          <w:trHeight w:val="153"/>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6</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lang w:val="fr-FR"/>
              </w:rPr>
            </w:pPr>
            <w:r w:rsidRPr="001A6919">
              <w:rPr>
                <w:rFonts w:ascii="Calibri" w:hAnsi="Calibri" w:cs="Calibri"/>
                <w:sz w:val="18"/>
                <w:szCs w:val="18"/>
                <w:lang w:val="fr-FR"/>
              </w:rPr>
              <w:t>Foduri speciale de incasat de la buget(concedii medicale)</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62"/>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7</w:t>
            </w: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Dobanda de incasat</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3.236</w:t>
            </w:r>
          </w:p>
        </w:tc>
      </w:tr>
      <w:tr w:rsidR="00367E18" w:rsidRPr="003044DB" w:rsidTr="00981468">
        <w:trPr>
          <w:cantSplit/>
          <w:trHeight w:val="162"/>
        </w:trPr>
        <w:tc>
          <w:tcPr>
            <w:tcW w:w="84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p>
        </w:tc>
        <w:tc>
          <w:tcPr>
            <w:tcW w:w="6635"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T O T A L</w:t>
            </w:r>
          </w:p>
        </w:tc>
        <w:tc>
          <w:tcPr>
            <w:tcW w:w="2333"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41.184</w:t>
            </w:r>
          </w:p>
        </w:tc>
      </w:tr>
    </w:tbl>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rPr>
          <w:rFonts w:ascii="Calibri" w:hAnsi="Calibri" w:cs="Calibri"/>
          <w:sz w:val="18"/>
          <w:szCs w:val="18"/>
          <w:lang w:val="fr-FR"/>
        </w:rPr>
      </w:pPr>
      <w:r w:rsidRPr="001A6919">
        <w:rPr>
          <w:rFonts w:ascii="Calibri" w:hAnsi="Calibri" w:cs="Calibri"/>
          <w:sz w:val="18"/>
          <w:szCs w:val="18"/>
          <w:lang w:val="fr-FR"/>
        </w:rPr>
        <w:t xml:space="preserve"> Perioada de recuperare a creantelor la 31.12.2021 = 50,15 zile &gt; 39,80 zile la 31.12.2020</w:t>
      </w:r>
    </w:p>
    <w:p w:rsidR="00367E18" w:rsidRPr="001A6919" w:rsidRDefault="00367E18" w:rsidP="00367E18">
      <w:pPr>
        <w:spacing w:line="22" w:lineRule="atLeast"/>
        <w:rPr>
          <w:rFonts w:ascii="Calibri" w:hAnsi="Calibri" w:cs="Calibri"/>
          <w:sz w:val="18"/>
          <w:szCs w:val="18"/>
          <w:lang w:val="fr-FR"/>
        </w:rPr>
      </w:pPr>
    </w:p>
    <w:p w:rsidR="00367E18" w:rsidRPr="001A6919" w:rsidRDefault="00367E18" w:rsidP="00367E18">
      <w:pPr>
        <w:spacing w:line="22" w:lineRule="atLeast"/>
        <w:rPr>
          <w:rFonts w:ascii="Calibri" w:hAnsi="Calibri" w:cs="Calibri"/>
          <w:sz w:val="18"/>
          <w:szCs w:val="18"/>
        </w:rPr>
      </w:pPr>
      <w:r w:rsidRPr="001A6919">
        <w:rPr>
          <w:rFonts w:ascii="Calibri" w:hAnsi="Calibri" w:cs="Calibri"/>
          <w:sz w:val="18"/>
          <w:szCs w:val="18"/>
          <w:lang w:val="fr-FR"/>
        </w:rPr>
        <w:t xml:space="preserve"> </w:t>
      </w:r>
      <w:r w:rsidRPr="001A6919">
        <w:rPr>
          <w:rFonts w:ascii="Calibri" w:hAnsi="Calibri" w:cs="Calibri"/>
          <w:sz w:val="18"/>
          <w:szCs w:val="18"/>
        </w:rPr>
        <w:t>3) Situatia datoriilor societatii</w:t>
      </w:r>
    </w:p>
    <w:tbl>
      <w:tblPr>
        <w:tblpPr w:leftFromText="180" w:rightFromText="180" w:vertAnchor="text" w:horzAnchor="margin" w:tblpY="200"/>
        <w:tblW w:w="9722" w:type="dxa"/>
        <w:tblLayout w:type="fixed"/>
        <w:tblCellMar>
          <w:top w:w="55" w:type="dxa"/>
          <w:left w:w="55" w:type="dxa"/>
          <w:bottom w:w="55" w:type="dxa"/>
          <w:right w:w="55" w:type="dxa"/>
        </w:tblCellMar>
        <w:tblLook w:val="0000"/>
      </w:tblPr>
      <w:tblGrid>
        <w:gridCol w:w="765"/>
        <w:gridCol w:w="4123"/>
        <w:gridCol w:w="1717"/>
        <w:gridCol w:w="1629"/>
        <w:gridCol w:w="1488"/>
      </w:tblGrid>
      <w:tr w:rsidR="00367E18" w:rsidRPr="003044DB" w:rsidTr="00981468">
        <w:trPr>
          <w:cantSplit/>
          <w:trHeight w:val="212"/>
          <w:tblHeader/>
        </w:trPr>
        <w:tc>
          <w:tcPr>
            <w:tcW w:w="765"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Nr.crt</w:t>
            </w:r>
          </w:p>
        </w:tc>
        <w:tc>
          <w:tcPr>
            <w:tcW w:w="4123"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DENUMIRE INDICATORI</w:t>
            </w:r>
          </w:p>
        </w:tc>
        <w:tc>
          <w:tcPr>
            <w:tcW w:w="1717" w:type="dxa"/>
            <w:tcBorders>
              <w:top w:val="single" w:sz="1" w:space="0" w:color="000000"/>
              <w:left w:val="single" w:sz="1" w:space="0" w:color="000000"/>
              <w:bottom w:val="single" w:sz="1" w:space="0" w:color="000000"/>
            </w:tcBorders>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TOTAL</w:t>
            </w:r>
          </w:p>
        </w:tc>
        <w:tc>
          <w:tcPr>
            <w:tcW w:w="1629" w:type="dxa"/>
            <w:tcBorders>
              <w:top w:val="single" w:sz="1" w:space="0" w:color="000000"/>
              <w:left w:val="single" w:sz="1" w:space="0" w:color="000000"/>
              <w:bottom w:val="single" w:sz="1" w:space="0" w:color="000000"/>
            </w:tcBorders>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PANA LA 1 AN</w:t>
            </w:r>
          </w:p>
        </w:tc>
        <w:tc>
          <w:tcPr>
            <w:tcW w:w="1488" w:type="dxa"/>
            <w:tcBorders>
              <w:top w:val="single" w:sz="1" w:space="0" w:color="000000"/>
              <w:left w:val="single" w:sz="1" w:space="0" w:color="000000"/>
              <w:bottom w:val="single" w:sz="1" w:space="0" w:color="000000"/>
              <w:right w:val="single" w:sz="1" w:space="0" w:color="000000"/>
            </w:tcBorders>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PESTE 1 AN</w:t>
            </w:r>
          </w:p>
        </w:tc>
      </w:tr>
      <w:tr w:rsidR="00367E18" w:rsidRPr="003044DB" w:rsidTr="00981468">
        <w:trPr>
          <w:cantSplit/>
          <w:trHeight w:val="214"/>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Furnizori pentru activitatea curenta</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3.612</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3.612</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223"/>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2</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Furnizori facturi nesosite</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22.961</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22.961</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42"/>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3</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Clienti creditori</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305"/>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4</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Datorii cu personalul</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3.636</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3.636</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70"/>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5</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Garantii materiale</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23.671</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23.671</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98"/>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6</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Datorii cu asigurarile sociale </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8.722</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8.722</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79"/>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7</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TVA de plata</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242"/>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8</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Contributie asiguratorie de munca</w:t>
            </w:r>
          </w:p>
        </w:tc>
        <w:tc>
          <w:tcPr>
            <w:tcW w:w="1717"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560</w:t>
            </w:r>
          </w:p>
        </w:tc>
        <w:tc>
          <w:tcPr>
            <w:tcW w:w="1629" w:type="dxa"/>
            <w:tcBorders>
              <w:left w:val="single" w:sz="1" w:space="0" w:color="000000"/>
              <w:bottom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560</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4E392D">
            <w:pPr>
              <w:pStyle w:val="TableContents"/>
              <w:spacing w:line="22" w:lineRule="atLeast"/>
              <w:jc w:val="right"/>
              <w:rPr>
                <w:rFonts w:ascii="Calibri" w:hAnsi="Calibri" w:cs="Calibri"/>
                <w:sz w:val="18"/>
                <w:szCs w:val="18"/>
              </w:rPr>
            </w:pPr>
          </w:p>
        </w:tc>
      </w:tr>
      <w:tr w:rsidR="00367E18" w:rsidRPr="003044DB" w:rsidTr="00981468">
        <w:trPr>
          <w:cantSplit/>
          <w:trHeight w:val="188"/>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9</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Impozit pe salarii</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1.580</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1.580</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07"/>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10</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Impozit profit</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167.079</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167.079</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9"/>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11</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Impozit dividende</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16"/>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12</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Decontari cu actionarii</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24.069</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24.069</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206"/>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13</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Dividende de plata</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140.425</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140.425</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35"/>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14</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Imprumuturi si datorii asimilate</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35.712</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35.712</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44"/>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15</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Creditori diversi</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336</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336</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44"/>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16</w:t>
            </w: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Decont.in cadrul grupului (anticipatii)</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9"/>
        </w:trPr>
        <w:tc>
          <w:tcPr>
            <w:tcW w:w="765"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p>
        </w:tc>
        <w:tc>
          <w:tcPr>
            <w:tcW w:w="4123"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T O T AL</w:t>
            </w:r>
          </w:p>
        </w:tc>
        <w:tc>
          <w:tcPr>
            <w:tcW w:w="1717"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432.363</w:t>
            </w:r>
          </w:p>
        </w:tc>
        <w:tc>
          <w:tcPr>
            <w:tcW w:w="1629" w:type="dxa"/>
            <w:tcBorders>
              <w:left w:val="single" w:sz="1" w:space="0" w:color="000000"/>
              <w:bottom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432.363</w:t>
            </w:r>
          </w:p>
        </w:tc>
        <w:tc>
          <w:tcPr>
            <w:tcW w:w="1488" w:type="dxa"/>
            <w:tcBorders>
              <w:left w:val="single" w:sz="1" w:space="0" w:color="000000"/>
              <w:bottom w:val="single" w:sz="1" w:space="0" w:color="000000"/>
              <w:right w:val="single" w:sz="1" w:space="0" w:color="000000"/>
            </w:tcBorders>
            <w:vAlign w:val="bottom"/>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bl>
    <w:p w:rsidR="00367E18" w:rsidRPr="001A6919" w:rsidRDefault="00367E18" w:rsidP="00367E18">
      <w:pPr>
        <w:spacing w:line="22" w:lineRule="atLeast"/>
        <w:rPr>
          <w:rFonts w:ascii="Calibri" w:hAnsi="Calibri" w:cs="Calibri"/>
          <w:sz w:val="18"/>
          <w:szCs w:val="18"/>
        </w:rPr>
      </w:pPr>
      <w:r w:rsidRPr="001A6919">
        <w:rPr>
          <w:rFonts w:ascii="Calibri" w:hAnsi="Calibri" w:cs="Calibri"/>
          <w:sz w:val="18"/>
          <w:szCs w:val="18"/>
        </w:rPr>
        <w:tab/>
      </w:r>
    </w:p>
    <w:p w:rsidR="00367E18" w:rsidRPr="001A6919" w:rsidRDefault="00367E18" w:rsidP="00367E18">
      <w:pPr>
        <w:spacing w:line="22" w:lineRule="atLeast"/>
        <w:rPr>
          <w:rFonts w:ascii="Calibri" w:hAnsi="Calibri" w:cs="Calibri"/>
          <w:sz w:val="18"/>
          <w:szCs w:val="18"/>
          <w:lang w:val="fr-FR"/>
        </w:rPr>
      </w:pPr>
      <w:r w:rsidRPr="001A6919">
        <w:rPr>
          <w:rFonts w:ascii="Calibri" w:hAnsi="Calibri" w:cs="Calibri"/>
          <w:sz w:val="18"/>
          <w:szCs w:val="18"/>
          <w:lang w:val="fr-FR"/>
        </w:rPr>
        <w:t>Perioada de rotatie a datoriilor la 31.12.2021  =  526,54 zile &lt; 550,86 zile la 31.12.2020</w:t>
      </w:r>
    </w:p>
    <w:p w:rsidR="00367E18" w:rsidRPr="001A6919" w:rsidRDefault="00367E18" w:rsidP="00367E18">
      <w:pPr>
        <w:spacing w:line="22" w:lineRule="atLeast"/>
        <w:rPr>
          <w:rFonts w:ascii="Calibri" w:hAnsi="Calibri" w:cs="Calibri"/>
          <w:sz w:val="18"/>
          <w:szCs w:val="18"/>
          <w:lang w:val="fr-FR"/>
        </w:rPr>
      </w:pPr>
    </w:p>
    <w:p w:rsidR="00367E18" w:rsidRPr="001A6919" w:rsidRDefault="00367E18" w:rsidP="00367E18">
      <w:pPr>
        <w:spacing w:line="22" w:lineRule="atLeast"/>
        <w:rPr>
          <w:rFonts w:ascii="Calibri" w:hAnsi="Calibri" w:cs="Calibri"/>
          <w:sz w:val="18"/>
          <w:szCs w:val="18"/>
          <w:lang w:val="fr-FR"/>
        </w:rPr>
      </w:pPr>
      <w:r w:rsidRPr="001A6919">
        <w:rPr>
          <w:rFonts w:ascii="Calibri" w:hAnsi="Calibri" w:cs="Calibri"/>
          <w:b/>
          <w:sz w:val="18"/>
          <w:szCs w:val="18"/>
          <w:lang w:val="fr-FR"/>
        </w:rPr>
        <w:lastRenderedPageBreak/>
        <w:t xml:space="preserve">b) Contul de profit si pierderi </w:t>
      </w:r>
      <w:r w:rsidRPr="001A6919">
        <w:rPr>
          <w:rFonts w:ascii="Calibri" w:hAnsi="Calibri" w:cs="Calibri"/>
          <w:sz w:val="18"/>
          <w:szCs w:val="18"/>
          <w:lang w:val="fr-FR"/>
        </w:rPr>
        <w:t>pe ultimii trei ani (2019, 2020, 2021) exprima evolutia economico – financiara  a societatii conform datelor din tabelul de mai jos:</w:t>
      </w:r>
    </w:p>
    <w:p w:rsidR="00367E18" w:rsidRPr="001A6919" w:rsidRDefault="00367E18" w:rsidP="00367E18">
      <w:pPr>
        <w:spacing w:line="22" w:lineRule="atLeast"/>
        <w:rPr>
          <w:rFonts w:ascii="Calibri" w:hAnsi="Calibri" w:cs="Calibri"/>
          <w:sz w:val="18"/>
          <w:szCs w:val="18"/>
          <w:lang w:val="fr-FR"/>
        </w:rPr>
      </w:pPr>
    </w:p>
    <w:tbl>
      <w:tblPr>
        <w:tblW w:w="0" w:type="auto"/>
        <w:tblInd w:w="-35" w:type="dxa"/>
        <w:tblLayout w:type="fixed"/>
        <w:tblCellMar>
          <w:top w:w="55" w:type="dxa"/>
          <w:left w:w="55" w:type="dxa"/>
          <w:bottom w:w="55" w:type="dxa"/>
          <w:right w:w="55" w:type="dxa"/>
        </w:tblCellMar>
        <w:tblLook w:val="0000"/>
      </w:tblPr>
      <w:tblGrid>
        <w:gridCol w:w="4332"/>
        <w:gridCol w:w="1791"/>
        <w:gridCol w:w="1762"/>
        <w:gridCol w:w="1815"/>
      </w:tblGrid>
      <w:tr w:rsidR="00367E18" w:rsidRPr="003044DB" w:rsidTr="00981468">
        <w:trPr>
          <w:cantSplit/>
          <w:trHeight w:val="177"/>
          <w:tblHeader/>
        </w:trPr>
        <w:tc>
          <w:tcPr>
            <w:tcW w:w="4332" w:type="dxa"/>
            <w:tcBorders>
              <w:top w:val="single" w:sz="1" w:space="0" w:color="000000"/>
              <w:left w:val="single" w:sz="1" w:space="0" w:color="000000"/>
              <w:bottom w:val="single" w:sz="1" w:space="0" w:color="000000"/>
            </w:tcBorders>
          </w:tcPr>
          <w:p w:rsidR="00367E18" w:rsidRPr="001A6919" w:rsidRDefault="00367E18" w:rsidP="00981468">
            <w:pPr>
              <w:pStyle w:val="TableHeading"/>
              <w:spacing w:line="22" w:lineRule="atLeast"/>
              <w:rPr>
                <w:rFonts w:ascii="Calibri" w:hAnsi="Calibri" w:cs="Calibri"/>
                <w:i w:val="0"/>
                <w:iCs w:val="0"/>
                <w:sz w:val="18"/>
                <w:szCs w:val="18"/>
              </w:rPr>
            </w:pPr>
            <w:r w:rsidRPr="001A6919">
              <w:rPr>
                <w:rFonts w:ascii="Calibri" w:hAnsi="Calibri" w:cs="Calibri"/>
                <w:i w:val="0"/>
                <w:iCs w:val="0"/>
                <w:sz w:val="18"/>
                <w:szCs w:val="18"/>
              </w:rPr>
              <w:t xml:space="preserve">Evolutia potentialului financiar </w:t>
            </w:r>
          </w:p>
        </w:tc>
        <w:tc>
          <w:tcPr>
            <w:tcW w:w="1791" w:type="dxa"/>
            <w:tcBorders>
              <w:top w:val="single" w:sz="1" w:space="0" w:color="000000"/>
              <w:left w:val="single" w:sz="1" w:space="0" w:color="000000"/>
              <w:bottom w:val="single" w:sz="1" w:space="0" w:color="000000"/>
            </w:tcBorders>
            <w:vAlign w:val="bottom"/>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2019</w:t>
            </w:r>
          </w:p>
        </w:tc>
        <w:tc>
          <w:tcPr>
            <w:tcW w:w="1762" w:type="dxa"/>
            <w:tcBorders>
              <w:top w:val="single" w:sz="1" w:space="0" w:color="000000"/>
              <w:left w:val="single" w:sz="1" w:space="0" w:color="000000"/>
              <w:bottom w:val="single" w:sz="1" w:space="0" w:color="000000"/>
            </w:tcBorders>
            <w:vAlign w:val="bottom"/>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2020</w:t>
            </w:r>
          </w:p>
        </w:tc>
        <w:tc>
          <w:tcPr>
            <w:tcW w:w="1815" w:type="dxa"/>
            <w:tcBorders>
              <w:top w:val="single" w:sz="1" w:space="0" w:color="000000"/>
              <w:left w:val="single" w:sz="1" w:space="0" w:color="000000"/>
              <w:bottom w:val="single" w:sz="1" w:space="0" w:color="000000"/>
              <w:right w:val="single" w:sz="1" w:space="0" w:color="000000"/>
            </w:tcBorders>
            <w:vAlign w:val="bottom"/>
          </w:tcPr>
          <w:p w:rsidR="00367E18" w:rsidRPr="001A6919" w:rsidRDefault="00367E18" w:rsidP="001A6919">
            <w:pPr>
              <w:pStyle w:val="TableHeading"/>
              <w:spacing w:line="22" w:lineRule="atLeast"/>
              <w:jc w:val="right"/>
              <w:rPr>
                <w:rFonts w:ascii="Calibri" w:hAnsi="Calibri" w:cs="Calibri"/>
                <w:i w:val="0"/>
                <w:iCs w:val="0"/>
                <w:sz w:val="18"/>
                <w:szCs w:val="18"/>
              </w:rPr>
            </w:pPr>
            <w:r w:rsidRPr="001A6919">
              <w:rPr>
                <w:rFonts w:ascii="Calibri" w:hAnsi="Calibri" w:cs="Calibri"/>
                <w:i w:val="0"/>
                <w:iCs w:val="0"/>
                <w:sz w:val="18"/>
                <w:szCs w:val="18"/>
              </w:rPr>
              <w:t>2021</w:t>
            </w:r>
          </w:p>
        </w:tc>
      </w:tr>
      <w:tr w:rsidR="00367E18" w:rsidRPr="003044DB" w:rsidTr="00981468">
        <w:trPr>
          <w:cantSplit/>
          <w:trHeight w:val="98"/>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 VENITURI TOTALE ,din care: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2.640.096</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958.595</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2.183.827</w:t>
            </w:r>
          </w:p>
        </w:tc>
      </w:tr>
      <w:tr w:rsidR="00367E18" w:rsidRPr="003044DB" w:rsidTr="00981468">
        <w:trPr>
          <w:cantSplit/>
          <w:trHeight w:val="19"/>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cifra de afaceri</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436.356</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276.893</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299.718</w:t>
            </w:r>
          </w:p>
        </w:tc>
      </w:tr>
      <w:tr w:rsidR="00367E18" w:rsidRPr="003044DB" w:rsidTr="00981468">
        <w:trPr>
          <w:cantSplit/>
          <w:trHeight w:val="287"/>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1.1. Venituri din exploatare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2.568.208</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920.033</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2.147.272</w:t>
            </w:r>
          </w:p>
        </w:tc>
      </w:tr>
      <w:tr w:rsidR="00367E18" w:rsidRPr="003044DB" w:rsidTr="00981468">
        <w:trPr>
          <w:cantSplit/>
          <w:trHeight w:val="161"/>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vanzari de marfuri</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61"/>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venituri din productie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70"/>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lang w:val="fr-FR"/>
              </w:rPr>
            </w:pPr>
            <w:r w:rsidRPr="001A6919">
              <w:rPr>
                <w:rFonts w:ascii="Calibri" w:hAnsi="Calibri" w:cs="Calibri"/>
                <w:sz w:val="18"/>
                <w:szCs w:val="18"/>
                <w:lang w:val="fr-FR"/>
              </w:rPr>
              <w:t xml:space="preserve">  - venituri din inchirieri si leasing</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436.356</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276.893</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299.718</w:t>
            </w:r>
          </w:p>
        </w:tc>
      </w:tr>
      <w:tr w:rsidR="00367E18" w:rsidRPr="003044DB" w:rsidTr="00981468">
        <w:trPr>
          <w:cantSplit/>
          <w:trHeight w:val="80"/>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venituri din activitati diverse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89"/>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venituri din lucrari executate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9"/>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alte venituri (vanzari active)*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2.131.852</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643.140</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1.847.554</w:t>
            </w:r>
          </w:p>
        </w:tc>
      </w:tr>
      <w:tr w:rsidR="00367E18" w:rsidRPr="003044DB" w:rsidTr="00981468">
        <w:trPr>
          <w:cantSplit/>
          <w:trHeight w:val="188"/>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1.2. Venituri financiare </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71.888</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38.562</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36.555</w:t>
            </w:r>
          </w:p>
        </w:tc>
      </w:tr>
      <w:tr w:rsidR="00367E18" w:rsidRPr="003044DB" w:rsidTr="00981468">
        <w:trPr>
          <w:cantSplit/>
          <w:trHeight w:val="107"/>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II.CHELTUIELI TOTALE, din care: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2.467.907</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1.044.070</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1.711.515</w:t>
            </w:r>
          </w:p>
        </w:tc>
      </w:tr>
      <w:tr w:rsidR="00367E18" w:rsidRPr="003044DB" w:rsidTr="00981468">
        <w:trPr>
          <w:cantSplit/>
          <w:trHeight w:val="107"/>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cheltuieli priv.marfurile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16"/>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cheltuieli materiale</w:t>
            </w:r>
          </w:p>
        </w:tc>
        <w:tc>
          <w:tcPr>
            <w:tcW w:w="1791"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31.725</w:t>
            </w:r>
          </w:p>
        </w:tc>
        <w:tc>
          <w:tcPr>
            <w:tcW w:w="1762" w:type="dxa"/>
            <w:tcBorders>
              <w:left w:val="single" w:sz="1" w:space="0" w:color="000000"/>
              <w:bottom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27.600</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4E392D">
            <w:pPr>
              <w:pStyle w:val="TableContents"/>
              <w:spacing w:line="22" w:lineRule="atLeast"/>
              <w:jc w:val="right"/>
              <w:rPr>
                <w:rFonts w:ascii="Calibri" w:hAnsi="Calibri" w:cs="Calibri"/>
                <w:sz w:val="18"/>
                <w:szCs w:val="18"/>
              </w:rPr>
            </w:pPr>
            <w:r w:rsidRPr="001A6919">
              <w:rPr>
                <w:rFonts w:ascii="Calibri" w:hAnsi="Calibri" w:cs="Calibri"/>
                <w:sz w:val="18"/>
                <w:szCs w:val="18"/>
              </w:rPr>
              <w:t>27.945</w:t>
            </w:r>
          </w:p>
        </w:tc>
      </w:tr>
      <w:tr w:rsidR="00367E18" w:rsidRPr="003044DB" w:rsidTr="00981468">
        <w:trPr>
          <w:cantSplit/>
          <w:trHeight w:val="215"/>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cheltuieli cu personalul </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502.949</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388.269</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304.649</w:t>
            </w:r>
          </w:p>
        </w:tc>
      </w:tr>
      <w:tr w:rsidR="00367E18" w:rsidRPr="003044DB" w:rsidTr="00981468">
        <w:trPr>
          <w:cantSplit/>
          <w:trHeight w:val="35"/>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cheltuieli lucrari servicii terti</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134.522</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105.145</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107.160</w:t>
            </w:r>
          </w:p>
        </w:tc>
      </w:tr>
      <w:tr w:rsidR="00367E18" w:rsidRPr="003044DB" w:rsidTr="00981468">
        <w:trPr>
          <w:cantSplit/>
          <w:trHeight w:val="19"/>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lang w:val="fr-FR"/>
              </w:rPr>
            </w:pPr>
            <w:r w:rsidRPr="001A6919">
              <w:rPr>
                <w:rFonts w:ascii="Calibri" w:hAnsi="Calibri" w:cs="Calibri"/>
                <w:sz w:val="18"/>
                <w:szCs w:val="18"/>
                <w:lang w:val="fr-FR"/>
              </w:rPr>
              <w:t xml:space="preserve">  - chelt cu impozite si taxe</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55.592</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43.174</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36.146</w:t>
            </w:r>
          </w:p>
        </w:tc>
      </w:tr>
      <w:tr w:rsidR="00367E18" w:rsidRPr="003044DB" w:rsidTr="00981468">
        <w:trPr>
          <w:cantSplit/>
          <w:trHeight w:val="62"/>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cheltuieli cu amortizarea </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250.015</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240.084</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209.610</w:t>
            </w:r>
          </w:p>
        </w:tc>
      </w:tr>
      <w:tr w:rsidR="00367E18" w:rsidRPr="003044DB" w:rsidTr="00981468">
        <w:trPr>
          <w:cantSplit/>
          <w:trHeight w:val="62"/>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 xml:space="preserve">  - alte cheltuieli exploatare*</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1.492.991</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230.060</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1.024.764</w:t>
            </w:r>
          </w:p>
        </w:tc>
      </w:tr>
      <w:tr w:rsidR="00367E18" w:rsidRPr="003044DB" w:rsidTr="00981468">
        <w:trPr>
          <w:cantSplit/>
          <w:trHeight w:val="71"/>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2. Cheltuieli financiare</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 xml:space="preserve">      113</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9.738</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1.241</w:t>
            </w:r>
          </w:p>
        </w:tc>
      </w:tr>
      <w:tr w:rsidR="00367E18" w:rsidRPr="003044DB" w:rsidTr="00981468">
        <w:trPr>
          <w:cantSplit/>
          <w:trHeight w:val="71"/>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3. Cheltuieli extraordinare</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w:t>
            </w:r>
          </w:p>
        </w:tc>
      </w:tr>
      <w:tr w:rsidR="00367E18" w:rsidRPr="003044DB" w:rsidTr="00981468">
        <w:trPr>
          <w:cantSplit/>
          <w:trHeight w:val="19"/>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III.PROFIT BRUT</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172.189</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-85.475</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472.312</w:t>
            </w:r>
          </w:p>
        </w:tc>
      </w:tr>
      <w:tr w:rsidR="00367E18" w:rsidRPr="003044DB" w:rsidTr="00981468">
        <w:trPr>
          <w:cantSplit/>
          <w:trHeight w:val="19"/>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IV.IMPOZIT PE PROFIT</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245.521</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46.041</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171.963</w:t>
            </w:r>
          </w:p>
        </w:tc>
      </w:tr>
      <w:tr w:rsidR="00367E18" w:rsidRPr="003044DB" w:rsidTr="00981468">
        <w:trPr>
          <w:cantSplit/>
          <w:trHeight w:val="44"/>
        </w:trPr>
        <w:tc>
          <w:tcPr>
            <w:tcW w:w="4332" w:type="dxa"/>
            <w:tcBorders>
              <w:left w:val="single" w:sz="1" w:space="0" w:color="000000"/>
              <w:bottom w:val="single" w:sz="1" w:space="0" w:color="000000"/>
            </w:tcBorders>
          </w:tcPr>
          <w:p w:rsidR="00367E18" w:rsidRPr="001A6919" w:rsidRDefault="00367E18" w:rsidP="00981468">
            <w:pPr>
              <w:pStyle w:val="TableContents"/>
              <w:spacing w:line="22" w:lineRule="atLeast"/>
              <w:rPr>
                <w:rFonts w:ascii="Calibri" w:hAnsi="Calibri" w:cs="Calibri"/>
                <w:sz w:val="18"/>
                <w:szCs w:val="18"/>
              </w:rPr>
            </w:pPr>
            <w:r w:rsidRPr="001A6919">
              <w:rPr>
                <w:rFonts w:ascii="Calibri" w:hAnsi="Calibri" w:cs="Calibri"/>
                <w:sz w:val="18"/>
                <w:szCs w:val="18"/>
              </w:rPr>
              <w:t>V. PROFIT NET</w:t>
            </w:r>
          </w:p>
        </w:tc>
        <w:tc>
          <w:tcPr>
            <w:tcW w:w="1791"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-73.332</w:t>
            </w:r>
          </w:p>
        </w:tc>
        <w:tc>
          <w:tcPr>
            <w:tcW w:w="1762" w:type="dxa"/>
            <w:tcBorders>
              <w:left w:val="single" w:sz="1" w:space="0" w:color="000000"/>
              <w:bottom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-131.516</w:t>
            </w:r>
          </w:p>
        </w:tc>
        <w:tc>
          <w:tcPr>
            <w:tcW w:w="1815" w:type="dxa"/>
            <w:tcBorders>
              <w:left w:val="single" w:sz="1" w:space="0" w:color="000000"/>
              <w:bottom w:val="single" w:sz="1" w:space="0" w:color="000000"/>
              <w:right w:val="single" w:sz="1" w:space="0" w:color="000000"/>
            </w:tcBorders>
            <w:vAlign w:val="center"/>
          </w:tcPr>
          <w:p w:rsidR="00367E18" w:rsidRPr="001A6919" w:rsidRDefault="00367E18" w:rsidP="00981468">
            <w:pPr>
              <w:pStyle w:val="TableContents"/>
              <w:spacing w:line="22" w:lineRule="atLeast"/>
              <w:jc w:val="right"/>
              <w:rPr>
                <w:rFonts w:ascii="Calibri" w:hAnsi="Calibri" w:cs="Calibri"/>
                <w:sz w:val="18"/>
                <w:szCs w:val="18"/>
              </w:rPr>
            </w:pPr>
            <w:r w:rsidRPr="001A6919">
              <w:rPr>
                <w:rFonts w:ascii="Calibri" w:hAnsi="Calibri" w:cs="Calibri"/>
                <w:sz w:val="18"/>
                <w:szCs w:val="18"/>
              </w:rPr>
              <w:t>300.349</w:t>
            </w:r>
          </w:p>
        </w:tc>
      </w:tr>
    </w:tbl>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rPr>
        <w:t>*Societatea a vandut in cursul anului 2021 doua imobilizari corporale cu valoare ramasa neamortizata de 898.396 lei, cheltuiala scoaterii din gestiune si venitul brut in suma de 1.618.245 lei fiind incluse in linia „Alte venituri din exploatare” in situatiile financiare, obtinand astfel un castig brut in urma tranzactiei de 719.849 lei.</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Conform tabelului de mai sus in perioada analizata Regal SA a obtinut venituri totale in suma de 2.183.827 si a inregistrat cheltuieli totale in suma de 1.711.515 lei, rezultand un profit brut in suma de 472.312 lei. Impozitul pe profit calculat este de 171.963 lei, rezultand profit net in suma de 300.349 lei.</w:t>
      </w:r>
    </w:p>
    <w:p w:rsidR="00367E18" w:rsidRPr="001A6919" w:rsidRDefault="00367E18" w:rsidP="00367E18">
      <w:pPr>
        <w:spacing w:line="22" w:lineRule="atLeast"/>
        <w:jc w:val="both"/>
        <w:rPr>
          <w:rFonts w:ascii="Calibri" w:hAnsi="Calibri" w:cs="Calibri"/>
          <w:color w:val="000000"/>
          <w:sz w:val="18"/>
          <w:szCs w:val="18"/>
          <w:lang w:val="fr-FR"/>
        </w:rPr>
      </w:pPr>
    </w:p>
    <w:p w:rsidR="00367E18" w:rsidRPr="001A6919" w:rsidRDefault="00367E18" w:rsidP="008F37E8">
      <w:pPr>
        <w:pStyle w:val="ListParagraph"/>
        <w:numPr>
          <w:ilvl w:val="0"/>
          <w:numId w:val="26"/>
        </w:numPr>
        <w:overflowPunct/>
        <w:autoSpaceDE/>
        <w:spacing w:line="22" w:lineRule="atLeast"/>
        <w:ind w:left="270" w:hanging="270"/>
        <w:textAlignment w:val="auto"/>
        <w:rPr>
          <w:rFonts w:ascii="Calibri" w:hAnsi="Calibri" w:cs="Calibri"/>
          <w:sz w:val="18"/>
          <w:szCs w:val="18"/>
          <w:u w:val="single"/>
        </w:rPr>
      </w:pPr>
      <w:r w:rsidRPr="001A6919">
        <w:rPr>
          <w:rFonts w:ascii="Calibri" w:hAnsi="Calibri" w:cs="Calibri"/>
          <w:sz w:val="18"/>
          <w:szCs w:val="18"/>
          <w:u w:val="single"/>
        </w:rPr>
        <w:t>VENITURI</w:t>
      </w:r>
    </w:p>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Analizand veniturile exercitiului financiar 2021 se observa ca 74,11% din totalul veniturilor il reprezinta veniturile obtinute din vanzarile de active, 13,73% reprezinta veniturile din inchirieri, 1,68 % veniturile financiare si 10,48 % din alte venituri. </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Analizand veniturile obtinute in anul 2021 comparativ cu cele obtinute in anul 2020 se constata ca in anul 2021 s-au obtinut venituri totale mai mari cu 1.225.232 lei, urmare a faptului ca in anul 2020 s-au inregistrat  venituri din vanzarea de active mai mici fata de veniturile din  vanzarea activelor in 2021. </w:t>
      </w:r>
    </w:p>
    <w:p w:rsidR="00367E18" w:rsidRPr="001A6919" w:rsidRDefault="00367E18" w:rsidP="00367E18">
      <w:pPr>
        <w:spacing w:line="22" w:lineRule="atLeast"/>
        <w:jc w:val="both"/>
        <w:rPr>
          <w:rFonts w:ascii="Calibri" w:hAnsi="Calibri" w:cs="Calibri"/>
          <w:sz w:val="18"/>
          <w:szCs w:val="18"/>
          <w:lang w:val="fr-FR"/>
        </w:rPr>
      </w:pPr>
    </w:p>
    <w:p w:rsidR="00367E18"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La data de 31.12.2021 disponibilitatile erau in suma de 3.347.105 lei cu 1.461.089 lei mai mari fata de inceputul anului. </w:t>
      </w:r>
    </w:p>
    <w:p w:rsidR="004E392D" w:rsidRDefault="004E392D" w:rsidP="00367E18">
      <w:pPr>
        <w:spacing w:line="22" w:lineRule="atLeast"/>
        <w:jc w:val="both"/>
        <w:rPr>
          <w:rFonts w:ascii="Calibri" w:hAnsi="Calibri" w:cs="Calibri"/>
          <w:sz w:val="18"/>
          <w:szCs w:val="18"/>
          <w:lang w:val="fr-FR"/>
        </w:rPr>
      </w:pPr>
    </w:p>
    <w:p w:rsidR="004E392D" w:rsidRDefault="004E392D" w:rsidP="00367E18">
      <w:pPr>
        <w:spacing w:line="22" w:lineRule="atLeast"/>
        <w:jc w:val="both"/>
        <w:rPr>
          <w:rFonts w:ascii="Calibri" w:hAnsi="Calibri" w:cs="Calibri"/>
          <w:sz w:val="18"/>
          <w:szCs w:val="18"/>
          <w:lang w:val="fr-FR"/>
        </w:rPr>
      </w:pPr>
    </w:p>
    <w:p w:rsidR="004E392D" w:rsidRDefault="004E392D" w:rsidP="00367E18">
      <w:pPr>
        <w:spacing w:line="22" w:lineRule="atLeast"/>
        <w:jc w:val="both"/>
        <w:rPr>
          <w:rFonts w:ascii="Calibri" w:hAnsi="Calibri" w:cs="Calibri"/>
          <w:sz w:val="18"/>
          <w:szCs w:val="18"/>
          <w:lang w:val="fr-FR"/>
        </w:rPr>
      </w:pPr>
    </w:p>
    <w:p w:rsidR="004E392D" w:rsidRPr="001A6919" w:rsidRDefault="004E392D" w:rsidP="00367E18">
      <w:pPr>
        <w:spacing w:line="22" w:lineRule="atLeast"/>
        <w:jc w:val="both"/>
        <w:rPr>
          <w:rFonts w:ascii="Calibri" w:hAnsi="Calibri" w:cs="Calibri"/>
          <w:sz w:val="18"/>
          <w:szCs w:val="18"/>
          <w:lang w:val="fr-FR"/>
        </w:rPr>
      </w:pPr>
    </w:p>
    <w:p w:rsidR="00367E18"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lastRenderedPageBreak/>
        <w:t xml:space="preserve">Aceste disponibiltati se regasesc in depozite pe termen scurt la urmatoarele banci: </w:t>
      </w:r>
    </w:p>
    <w:p w:rsidR="004E392D" w:rsidRPr="001A6919" w:rsidRDefault="004E392D" w:rsidP="00367E18">
      <w:pPr>
        <w:spacing w:line="22" w:lineRule="atLeast"/>
        <w:jc w:val="both"/>
        <w:rPr>
          <w:rFonts w:ascii="Calibri" w:hAnsi="Calibri" w:cs="Calibri"/>
          <w:sz w:val="18"/>
          <w:szCs w:val="18"/>
          <w:lang w:val="fr-FR"/>
        </w:rPr>
      </w:pPr>
    </w:p>
    <w:p w:rsidR="00367E18" w:rsidRPr="001A6919" w:rsidRDefault="00367E18" w:rsidP="008F37E8">
      <w:pPr>
        <w:widowControl w:val="0"/>
        <w:numPr>
          <w:ilvl w:val="0"/>
          <w:numId w:val="16"/>
        </w:numPr>
        <w:spacing w:line="22" w:lineRule="atLeast"/>
        <w:ind w:left="0" w:firstLine="0"/>
        <w:jc w:val="both"/>
        <w:rPr>
          <w:rFonts w:ascii="Calibri" w:hAnsi="Calibri" w:cs="Calibri"/>
          <w:sz w:val="18"/>
          <w:szCs w:val="18"/>
        </w:rPr>
      </w:pPr>
      <w:r w:rsidRPr="001A6919">
        <w:rPr>
          <w:rFonts w:ascii="Calibri" w:hAnsi="Calibri" w:cs="Calibri"/>
          <w:sz w:val="18"/>
          <w:szCs w:val="18"/>
        </w:rPr>
        <w:t>Banca Comerciala Romana ( Ideal)</w:t>
      </w:r>
      <w:r w:rsidRPr="001A6919">
        <w:rPr>
          <w:rFonts w:ascii="Calibri" w:hAnsi="Calibri" w:cs="Calibri"/>
          <w:sz w:val="18"/>
          <w:szCs w:val="18"/>
        </w:rPr>
        <w:tab/>
        <w:t xml:space="preserve">                                 2.233.937 lei</w:t>
      </w:r>
    </w:p>
    <w:p w:rsidR="00367E18" w:rsidRPr="001A6919" w:rsidRDefault="00367E18" w:rsidP="008F37E8">
      <w:pPr>
        <w:widowControl w:val="0"/>
        <w:numPr>
          <w:ilvl w:val="0"/>
          <w:numId w:val="16"/>
        </w:numPr>
        <w:spacing w:line="22" w:lineRule="atLeast"/>
        <w:ind w:left="0" w:firstLine="0"/>
        <w:jc w:val="both"/>
        <w:rPr>
          <w:rFonts w:ascii="Calibri" w:hAnsi="Calibri" w:cs="Calibri"/>
          <w:sz w:val="18"/>
          <w:szCs w:val="18"/>
        </w:rPr>
      </w:pPr>
      <w:r w:rsidRPr="001A6919">
        <w:rPr>
          <w:rFonts w:ascii="Calibri" w:hAnsi="Calibri" w:cs="Calibri"/>
          <w:sz w:val="18"/>
          <w:szCs w:val="18"/>
        </w:rPr>
        <w:t xml:space="preserve">Banca Comerciala Romana(garantii)     </w:t>
      </w:r>
      <w:r w:rsidRPr="001A6919">
        <w:rPr>
          <w:rFonts w:ascii="Calibri" w:hAnsi="Calibri" w:cs="Calibri"/>
          <w:sz w:val="18"/>
          <w:szCs w:val="18"/>
        </w:rPr>
        <w:tab/>
        <w:t xml:space="preserve">                       23.671 lei</w:t>
      </w:r>
    </w:p>
    <w:p w:rsidR="00367E18" w:rsidRPr="001A6919" w:rsidRDefault="00367E18" w:rsidP="008F37E8">
      <w:pPr>
        <w:widowControl w:val="0"/>
        <w:numPr>
          <w:ilvl w:val="0"/>
          <w:numId w:val="16"/>
        </w:numPr>
        <w:spacing w:line="22" w:lineRule="atLeast"/>
        <w:ind w:left="0" w:firstLine="0"/>
        <w:jc w:val="both"/>
        <w:rPr>
          <w:rFonts w:ascii="Calibri" w:hAnsi="Calibri" w:cs="Calibri"/>
          <w:sz w:val="18"/>
          <w:szCs w:val="18"/>
        </w:rPr>
      </w:pPr>
      <w:r w:rsidRPr="001A6919">
        <w:rPr>
          <w:rFonts w:ascii="Calibri" w:hAnsi="Calibri" w:cs="Calibri"/>
          <w:sz w:val="18"/>
          <w:szCs w:val="18"/>
        </w:rPr>
        <w:t>Garanti Bank</w:t>
      </w:r>
      <w:r w:rsidRPr="001A6919">
        <w:rPr>
          <w:rFonts w:ascii="Calibri" w:hAnsi="Calibri" w:cs="Calibri"/>
          <w:sz w:val="18"/>
          <w:szCs w:val="18"/>
        </w:rPr>
        <w:tab/>
      </w:r>
      <w:r w:rsidRPr="001A6919">
        <w:rPr>
          <w:rFonts w:ascii="Calibri" w:hAnsi="Calibri" w:cs="Calibri"/>
          <w:sz w:val="18"/>
          <w:szCs w:val="18"/>
        </w:rPr>
        <w:tab/>
      </w:r>
      <w:r w:rsidRPr="001A6919">
        <w:rPr>
          <w:rFonts w:ascii="Calibri" w:hAnsi="Calibri" w:cs="Calibri"/>
          <w:sz w:val="18"/>
          <w:szCs w:val="18"/>
        </w:rPr>
        <w:tab/>
      </w:r>
      <w:r w:rsidRPr="001A6919">
        <w:rPr>
          <w:rFonts w:ascii="Calibri" w:hAnsi="Calibri" w:cs="Calibri"/>
          <w:sz w:val="18"/>
          <w:szCs w:val="18"/>
        </w:rPr>
        <w:tab/>
        <w:t xml:space="preserve">                     485.304 lei</w:t>
      </w:r>
    </w:p>
    <w:p w:rsidR="00367E18" w:rsidRPr="001A6919" w:rsidRDefault="00367E18" w:rsidP="008F37E8">
      <w:pPr>
        <w:widowControl w:val="0"/>
        <w:numPr>
          <w:ilvl w:val="0"/>
          <w:numId w:val="16"/>
        </w:numPr>
        <w:spacing w:line="22" w:lineRule="atLeast"/>
        <w:ind w:left="0" w:firstLine="0"/>
        <w:jc w:val="both"/>
        <w:rPr>
          <w:rFonts w:ascii="Calibri" w:hAnsi="Calibri" w:cs="Calibri"/>
          <w:sz w:val="18"/>
          <w:szCs w:val="18"/>
        </w:rPr>
      </w:pPr>
      <w:r w:rsidRPr="001A6919">
        <w:rPr>
          <w:rFonts w:ascii="Calibri" w:hAnsi="Calibri" w:cs="Calibri"/>
          <w:sz w:val="18"/>
          <w:szCs w:val="18"/>
        </w:rPr>
        <w:t>First Bank</w:t>
      </w:r>
      <w:r w:rsidRPr="001A6919">
        <w:rPr>
          <w:rFonts w:ascii="Calibri" w:hAnsi="Calibri" w:cs="Calibri"/>
          <w:sz w:val="18"/>
          <w:szCs w:val="18"/>
        </w:rPr>
        <w:tab/>
      </w:r>
      <w:r w:rsidRPr="001A6919">
        <w:rPr>
          <w:rFonts w:ascii="Calibri" w:hAnsi="Calibri" w:cs="Calibri"/>
          <w:sz w:val="18"/>
          <w:szCs w:val="18"/>
        </w:rPr>
        <w:tab/>
      </w:r>
      <w:r w:rsidRPr="001A6919">
        <w:rPr>
          <w:rFonts w:ascii="Calibri" w:hAnsi="Calibri" w:cs="Calibri"/>
          <w:sz w:val="18"/>
          <w:szCs w:val="18"/>
        </w:rPr>
        <w:tab/>
      </w:r>
      <w:r w:rsidRPr="001A6919">
        <w:rPr>
          <w:rFonts w:ascii="Calibri" w:hAnsi="Calibri" w:cs="Calibri"/>
          <w:sz w:val="18"/>
          <w:szCs w:val="18"/>
        </w:rPr>
        <w:tab/>
        <w:t xml:space="preserve">                     519.500 lei</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rPr>
      </w:pPr>
      <w:r w:rsidRPr="001A6919">
        <w:rPr>
          <w:rFonts w:ascii="Calibri" w:hAnsi="Calibri" w:cs="Calibri"/>
          <w:sz w:val="18"/>
          <w:szCs w:val="18"/>
        </w:rPr>
        <w:t>b) CHELTUIELI</w:t>
      </w:r>
    </w:p>
    <w:p w:rsidR="00367E18" w:rsidRPr="001A6919" w:rsidRDefault="00367E18" w:rsidP="00367E18">
      <w:pPr>
        <w:spacing w:line="22" w:lineRule="atLeast"/>
        <w:jc w:val="both"/>
        <w:rPr>
          <w:rFonts w:ascii="Calibri" w:hAnsi="Calibri" w:cs="Calibri"/>
          <w:sz w:val="18"/>
          <w:szCs w:val="18"/>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rPr>
        <w:t xml:space="preserve">Cheltuielile totale efectuate in perioada analizata in suma de 1.711.515 lei (anexa 1) s-au incadrat in cele prognozate in BVC pe anul 2021 realizandu-se in procent de 95,99 %. </w:t>
      </w:r>
      <w:r w:rsidRPr="001A6919">
        <w:rPr>
          <w:rFonts w:ascii="Calibri" w:hAnsi="Calibri" w:cs="Calibri"/>
          <w:sz w:val="18"/>
          <w:szCs w:val="18"/>
          <w:lang w:val="fr-FR"/>
        </w:rPr>
        <w:t>Fata de anul 2020 s-au realizat in procent de 163,93 %. Cheltuielile financiare in anul 2021 au valoarea 1.241 lei.</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 xml:space="preserve">c) PROFIT </w:t>
      </w:r>
    </w:p>
    <w:p w:rsidR="00367E18" w:rsidRPr="001A6919" w:rsidRDefault="00367E18" w:rsidP="00367E18">
      <w:pPr>
        <w:spacing w:line="22" w:lineRule="atLeast"/>
        <w:jc w:val="both"/>
        <w:rPr>
          <w:rFonts w:ascii="Calibri" w:hAnsi="Calibri" w:cs="Calibri"/>
          <w:sz w:val="18"/>
          <w:szCs w:val="18"/>
          <w:lang w:val="fr-FR"/>
        </w:rPr>
      </w:pPr>
    </w:p>
    <w:p w:rsidR="00367E18" w:rsidRPr="001A6919" w:rsidRDefault="00367E18" w:rsidP="00367E18">
      <w:pPr>
        <w:spacing w:line="22" w:lineRule="atLeast"/>
        <w:jc w:val="both"/>
        <w:rPr>
          <w:rFonts w:ascii="Calibri" w:hAnsi="Calibri" w:cs="Calibri"/>
          <w:sz w:val="18"/>
          <w:szCs w:val="18"/>
          <w:lang w:val="fr-FR"/>
        </w:rPr>
      </w:pPr>
      <w:r w:rsidRPr="001A6919">
        <w:rPr>
          <w:rFonts w:ascii="Calibri" w:hAnsi="Calibri" w:cs="Calibri"/>
          <w:sz w:val="18"/>
          <w:szCs w:val="18"/>
          <w:lang w:val="fr-FR"/>
        </w:rPr>
        <w:t>Activitatea Regal Galati in exercitiul financiar 2021 s-a incheiat cu un profit brut de 472.312 lei, impozitul  pe profit a fost de 171.963 lei, inregistrand un profit net in suma de 300.349 lei,Conform OUG nr. 153/2020 urmare calculului indicatorilor prevazuti de ordonanta societatea a obtinut o reducere de 12% a impozitului pe profit datorat pentru anul 2021 in suma de 23.449 lei.</w:t>
      </w:r>
    </w:p>
    <w:p w:rsidR="00367E18" w:rsidRPr="001A6919" w:rsidRDefault="00367E18" w:rsidP="00367E18">
      <w:pPr>
        <w:pStyle w:val="Normal1"/>
        <w:tabs>
          <w:tab w:val="left" w:pos="709"/>
        </w:tabs>
        <w:spacing w:line="22" w:lineRule="atLeast"/>
        <w:jc w:val="both"/>
        <w:rPr>
          <w:rFonts w:ascii="Calibri" w:hAnsi="Calibri" w:cs="Calibri"/>
          <w:b/>
          <w:sz w:val="18"/>
          <w:szCs w:val="18"/>
          <w:lang w:val="sq-AL"/>
        </w:rPr>
      </w:pPr>
    </w:p>
    <w:p w:rsidR="00367E18" w:rsidRPr="001A6919" w:rsidRDefault="00367E18" w:rsidP="008F37E8">
      <w:pPr>
        <w:pStyle w:val="Normal1"/>
        <w:numPr>
          <w:ilvl w:val="0"/>
          <w:numId w:val="25"/>
        </w:numPr>
        <w:tabs>
          <w:tab w:val="left" w:pos="360"/>
        </w:tabs>
        <w:overflowPunct/>
        <w:autoSpaceDE/>
        <w:spacing w:line="22" w:lineRule="atLeast"/>
        <w:ind w:hanging="720"/>
        <w:jc w:val="both"/>
        <w:textAlignment w:val="auto"/>
        <w:rPr>
          <w:rFonts w:ascii="Calibri" w:hAnsi="Calibri" w:cs="Calibri"/>
          <w:sz w:val="18"/>
          <w:szCs w:val="18"/>
          <w:lang w:val="sq-AL"/>
        </w:rPr>
      </w:pPr>
      <w:r w:rsidRPr="001A6919">
        <w:rPr>
          <w:rFonts w:ascii="Calibri" w:hAnsi="Calibri" w:cs="Calibri"/>
          <w:sz w:val="18"/>
          <w:szCs w:val="18"/>
          <w:lang w:val="sq-AL"/>
        </w:rPr>
        <w:t>INVESTITII</w:t>
      </w:r>
    </w:p>
    <w:p w:rsidR="00367E18" w:rsidRPr="001A6919" w:rsidRDefault="00367E18" w:rsidP="00367E18">
      <w:pPr>
        <w:pStyle w:val="Normal1"/>
        <w:tabs>
          <w:tab w:val="left" w:pos="360"/>
        </w:tabs>
        <w:spacing w:line="22" w:lineRule="atLeast"/>
        <w:ind w:left="720"/>
        <w:jc w:val="both"/>
        <w:rPr>
          <w:rFonts w:ascii="Calibri" w:hAnsi="Calibri" w:cs="Calibri"/>
          <w:sz w:val="18"/>
          <w:szCs w:val="18"/>
          <w:u w:val="single"/>
          <w:lang w:val="sq-AL"/>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In perioada 01.01.2021 -  31.12.2021 societatea nu a efectuat cheltuieli pentru investitii.</w:t>
      </w:r>
    </w:p>
    <w:p w:rsidR="00367E18" w:rsidRPr="001A6919" w:rsidRDefault="00367E18" w:rsidP="00367E18">
      <w:pPr>
        <w:spacing w:line="22" w:lineRule="atLeast"/>
        <w:jc w:val="both"/>
        <w:rPr>
          <w:rFonts w:ascii="Calibri" w:hAnsi="Calibri" w:cs="Calibri"/>
          <w:sz w:val="18"/>
          <w:szCs w:val="18"/>
          <w:u w:val="single"/>
        </w:rPr>
      </w:pPr>
    </w:p>
    <w:p w:rsidR="00367E18" w:rsidRPr="001A6919" w:rsidRDefault="00367E18" w:rsidP="00367E18">
      <w:pPr>
        <w:spacing w:line="22" w:lineRule="atLeast"/>
        <w:jc w:val="both"/>
        <w:rPr>
          <w:rFonts w:ascii="Calibri" w:hAnsi="Calibri" w:cs="Calibri"/>
          <w:b/>
          <w:sz w:val="18"/>
          <w:szCs w:val="18"/>
          <w:lang w:val="sq-AL"/>
        </w:rPr>
      </w:pPr>
      <w:r w:rsidRPr="001A6919">
        <w:rPr>
          <w:rFonts w:ascii="Calibri" w:hAnsi="Calibri" w:cs="Calibri"/>
          <w:b/>
          <w:sz w:val="18"/>
          <w:szCs w:val="18"/>
          <w:lang w:val="sq-AL"/>
        </w:rPr>
        <w:t>Numele auditorului financiar extern</w:t>
      </w:r>
    </w:p>
    <w:p w:rsidR="00367E18" w:rsidRPr="001A6919" w:rsidRDefault="00367E18" w:rsidP="00367E18">
      <w:pPr>
        <w:spacing w:line="22" w:lineRule="atLeast"/>
        <w:jc w:val="both"/>
        <w:rPr>
          <w:rFonts w:ascii="Calibri" w:hAnsi="Calibri" w:cs="Calibri"/>
          <w:b/>
          <w:sz w:val="18"/>
          <w:szCs w:val="18"/>
          <w:u w:val="single"/>
          <w:lang w:val="sq-AL"/>
        </w:rPr>
      </w:pPr>
    </w:p>
    <w:p w:rsidR="00367E18" w:rsidRPr="001A6919" w:rsidRDefault="00367E18" w:rsidP="00367E18">
      <w:pPr>
        <w:overflowPunct w:val="0"/>
        <w:autoSpaceDE w:val="0"/>
        <w:spacing w:line="22" w:lineRule="atLeast"/>
        <w:jc w:val="both"/>
        <w:textAlignment w:val="baseline"/>
        <w:rPr>
          <w:rFonts w:ascii="Calibri" w:hAnsi="Calibri" w:cs="Calibri"/>
          <w:sz w:val="18"/>
          <w:szCs w:val="18"/>
          <w:lang w:val="fr-FR"/>
        </w:rPr>
      </w:pPr>
      <w:r w:rsidRPr="001A6919">
        <w:rPr>
          <w:rFonts w:ascii="Calibri" w:hAnsi="Calibri" w:cs="Calibri"/>
          <w:sz w:val="18"/>
          <w:szCs w:val="18"/>
          <w:lang w:val="sq-AL"/>
        </w:rPr>
        <w:t>Auditorul societatii este DELOITTE AUDIT SRL, inregistrata la Registrul Public Electronic al Auditorilor Financiari si Firmelor de Audit cu nr. 25, numit de AGOA din data de 16.04.2021. Situatiile financiare la 31.12.2021 vor fi auditate dupa emiterea spre aprobare a acestora.</w:t>
      </w:r>
    </w:p>
    <w:p w:rsidR="00367E18" w:rsidRPr="001A6919" w:rsidRDefault="00367E18" w:rsidP="00367E18">
      <w:pPr>
        <w:spacing w:line="22" w:lineRule="atLeast"/>
        <w:jc w:val="both"/>
        <w:rPr>
          <w:rFonts w:ascii="Calibri" w:hAnsi="Calibri" w:cs="Calibri"/>
          <w:sz w:val="18"/>
          <w:szCs w:val="18"/>
          <w:u w:val="single"/>
          <w:lang w:val="fr-FR"/>
        </w:rPr>
      </w:pPr>
    </w:p>
    <w:p w:rsidR="00367E18" w:rsidRPr="001A6919" w:rsidRDefault="00367E18" w:rsidP="00367E18">
      <w:pPr>
        <w:spacing w:line="22" w:lineRule="atLeast"/>
        <w:jc w:val="both"/>
        <w:rPr>
          <w:rFonts w:ascii="Calibri" w:hAnsi="Calibri" w:cs="Calibri"/>
          <w:b/>
          <w:sz w:val="18"/>
          <w:szCs w:val="18"/>
          <w:lang w:val="fr-FR"/>
        </w:rPr>
      </w:pPr>
      <w:r w:rsidRPr="001A6919">
        <w:rPr>
          <w:rFonts w:ascii="Calibri" w:hAnsi="Calibri" w:cs="Calibri"/>
          <w:b/>
          <w:sz w:val="18"/>
          <w:szCs w:val="18"/>
          <w:lang w:val="fr-FR"/>
        </w:rPr>
        <w:t>Situatia litigiilor</w:t>
      </w:r>
    </w:p>
    <w:p w:rsidR="00367E18" w:rsidRPr="001A6919" w:rsidRDefault="00367E18" w:rsidP="00367E18">
      <w:pPr>
        <w:spacing w:line="22" w:lineRule="atLeast"/>
        <w:jc w:val="both"/>
        <w:rPr>
          <w:rFonts w:ascii="Calibri" w:hAnsi="Calibri" w:cs="Calibri"/>
          <w:sz w:val="18"/>
          <w:szCs w:val="18"/>
          <w:lang w:val="fr-FR"/>
        </w:rPr>
      </w:pPr>
    </w:p>
    <w:p w:rsidR="00367E18"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fr-FR"/>
        </w:rPr>
      </w:pPr>
      <w:r w:rsidRPr="001A6919">
        <w:rPr>
          <w:rFonts w:ascii="Calibri" w:hAnsi="Calibri" w:cs="Calibri"/>
          <w:sz w:val="18"/>
          <w:szCs w:val="18"/>
          <w:lang w:val="fr-FR"/>
        </w:rPr>
        <w:t>In tot cursul anului societatea a depus eforturi pentru incasarea prin cont si prin sistemul de compensare. La 31 decembrie 2021, un singur debitor este in curs de executare silita.</w:t>
      </w:r>
    </w:p>
    <w:p w:rsidR="004E392D" w:rsidRPr="001A6919" w:rsidRDefault="004E392D" w:rsidP="00367E18">
      <w:pPr>
        <w:overflowPunct w:val="0"/>
        <w:autoSpaceDE w:val="0"/>
        <w:autoSpaceDN w:val="0"/>
        <w:adjustRightInd w:val="0"/>
        <w:spacing w:line="22" w:lineRule="atLeast"/>
        <w:jc w:val="both"/>
        <w:textAlignment w:val="baseline"/>
        <w:rPr>
          <w:rFonts w:ascii="Calibri" w:hAnsi="Calibri" w:cs="Calibri"/>
          <w:b/>
          <w:sz w:val="18"/>
          <w:szCs w:val="18"/>
          <w:lang w:val="fr-FR"/>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fr-FR"/>
        </w:rPr>
      </w:pPr>
      <w:r w:rsidRPr="001A6919">
        <w:rPr>
          <w:rFonts w:ascii="Calibri" w:hAnsi="Calibri" w:cs="Calibri"/>
          <w:sz w:val="18"/>
          <w:szCs w:val="18"/>
          <w:lang w:val="fr-FR"/>
        </w:rPr>
        <w:t>Pentru clientii si debitorii care nu si-au achitat obligatiile fata de societate si cu dosare in curs de judecata s-au constituit provizioane. Valoarea acestora la 31.12.2021 este de 13.012 lei.</w:t>
      </w:r>
    </w:p>
    <w:p w:rsidR="00367E18" w:rsidRPr="001A6919" w:rsidRDefault="00367E18" w:rsidP="00367E18">
      <w:pPr>
        <w:spacing w:line="22" w:lineRule="atLeast"/>
        <w:jc w:val="both"/>
        <w:rPr>
          <w:rFonts w:ascii="Calibri" w:hAnsi="Calibri" w:cs="Calibri"/>
          <w:sz w:val="18"/>
          <w:szCs w:val="18"/>
          <w:lang w:val="sq-AL"/>
        </w:rPr>
      </w:pPr>
    </w:p>
    <w:p w:rsidR="00367E18" w:rsidRPr="001A6919" w:rsidRDefault="00367E18" w:rsidP="00367E18">
      <w:pPr>
        <w:spacing w:line="22" w:lineRule="atLeast"/>
        <w:jc w:val="both"/>
        <w:rPr>
          <w:rFonts w:ascii="Calibri" w:hAnsi="Calibri" w:cs="Calibri"/>
          <w:sz w:val="18"/>
          <w:szCs w:val="18"/>
          <w:lang w:val="sq-AL"/>
        </w:rPr>
      </w:pPr>
      <w:r w:rsidRPr="001A6919">
        <w:rPr>
          <w:rFonts w:ascii="Calibri" w:hAnsi="Calibri" w:cs="Calibri"/>
          <w:sz w:val="18"/>
          <w:szCs w:val="18"/>
          <w:lang w:val="sq-AL"/>
        </w:rPr>
        <w:t>SITUATIA LISTA LITIGIILOR REGAL SA existente la 31.12.2021. Dosare pe rol:</w:t>
      </w:r>
    </w:p>
    <w:p w:rsidR="00367E18" w:rsidRPr="001A6919" w:rsidRDefault="00367E18" w:rsidP="00367E18">
      <w:pPr>
        <w:pStyle w:val="Normal1"/>
        <w:spacing w:line="22" w:lineRule="atLeast"/>
        <w:jc w:val="both"/>
        <w:rPr>
          <w:rFonts w:ascii="Calibri" w:hAnsi="Calibri" w:cs="Calibri"/>
          <w:sz w:val="18"/>
          <w:szCs w:val="18"/>
          <w:lang w:val="sq-AL"/>
        </w:rPr>
      </w:pPr>
    </w:p>
    <w:tbl>
      <w:tblPr>
        <w:tblW w:w="9639" w:type="dxa"/>
        <w:tblLayout w:type="fixed"/>
        <w:tblCellMar>
          <w:top w:w="55" w:type="dxa"/>
          <w:left w:w="55" w:type="dxa"/>
          <w:bottom w:w="55" w:type="dxa"/>
          <w:right w:w="55" w:type="dxa"/>
        </w:tblCellMar>
        <w:tblLook w:val="0000"/>
      </w:tblPr>
      <w:tblGrid>
        <w:gridCol w:w="441"/>
        <w:gridCol w:w="1504"/>
        <w:gridCol w:w="1145"/>
        <w:gridCol w:w="1375"/>
        <w:gridCol w:w="1349"/>
        <w:gridCol w:w="1531"/>
        <w:gridCol w:w="1170"/>
        <w:gridCol w:w="1124"/>
      </w:tblGrid>
      <w:tr w:rsidR="00367E18" w:rsidRPr="003044DB" w:rsidTr="00981468">
        <w:trPr>
          <w:cantSplit/>
          <w:trHeight w:val="514"/>
          <w:tblHeader/>
        </w:trPr>
        <w:tc>
          <w:tcPr>
            <w:tcW w:w="441" w:type="dxa"/>
            <w:tcBorders>
              <w:top w:val="single" w:sz="1" w:space="0" w:color="000000"/>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Nr</w:t>
            </w:r>
          </w:p>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crt</w:t>
            </w:r>
          </w:p>
        </w:tc>
        <w:tc>
          <w:tcPr>
            <w:tcW w:w="1504" w:type="dxa"/>
            <w:tcBorders>
              <w:top w:val="single" w:sz="1" w:space="0" w:color="000000"/>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Nr.Dosar</w:t>
            </w:r>
          </w:p>
        </w:tc>
        <w:tc>
          <w:tcPr>
            <w:tcW w:w="1145" w:type="dxa"/>
            <w:tcBorders>
              <w:top w:val="single" w:sz="1" w:space="0" w:color="000000"/>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Reclamant</w:t>
            </w:r>
          </w:p>
        </w:tc>
        <w:tc>
          <w:tcPr>
            <w:tcW w:w="1375" w:type="dxa"/>
            <w:tcBorders>
              <w:top w:val="single" w:sz="1" w:space="0" w:color="000000"/>
              <w:left w:val="single" w:sz="1" w:space="0" w:color="000000"/>
              <w:bottom w:val="single" w:sz="1" w:space="0" w:color="000000"/>
              <w:right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Parat</w:t>
            </w:r>
          </w:p>
        </w:tc>
        <w:tc>
          <w:tcPr>
            <w:tcW w:w="1349" w:type="dxa"/>
            <w:tcBorders>
              <w:top w:val="single" w:sz="1" w:space="0" w:color="000000"/>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Motivul</w:t>
            </w:r>
          </w:p>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litigiului</w:t>
            </w:r>
          </w:p>
        </w:tc>
        <w:tc>
          <w:tcPr>
            <w:tcW w:w="1531" w:type="dxa"/>
            <w:tcBorders>
              <w:top w:val="single" w:sz="1" w:space="0" w:color="000000"/>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Valoare Pretentii</w:t>
            </w:r>
          </w:p>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(lei)</w:t>
            </w:r>
          </w:p>
        </w:tc>
        <w:tc>
          <w:tcPr>
            <w:tcW w:w="1170" w:type="dxa"/>
            <w:tcBorders>
              <w:top w:val="single" w:sz="1" w:space="0" w:color="000000"/>
              <w:left w:val="single" w:sz="1" w:space="0" w:color="000000"/>
              <w:bottom w:val="single" w:sz="1" w:space="0" w:color="000000"/>
              <w:right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Instanta</w:t>
            </w:r>
          </w:p>
        </w:tc>
        <w:tc>
          <w:tcPr>
            <w:tcW w:w="1124" w:type="dxa"/>
            <w:tcBorders>
              <w:top w:val="single" w:sz="1" w:space="0" w:color="000000"/>
              <w:left w:val="single" w:sz="1" w:space="0" w:color="000000"/>
              <w:bottom w:val="single" w:sz="1" w:space="0" w:color="000000"/>
              <w:right w:val="single" w:sz="1" w:space="0" w:color="000000"/>
            </w:tcBorders>
          </w:tcPr>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Stadiul</w:t>
            </w:r>
          </w:p>
          <w:p w:rsidR="00367E18" w:rsidRPr="001A6919" w:rsidRDefault="00367E18" w:rsidP="00981468">
            <w:pPr>
              <w:pStyle w:val="TableHeading"/>
              <w:snapToGrid w:val="0"/>
              <w:spacing w:line="22" w:lineRule="atLeast"/>
              <w:rPr>
                <w:rFonts w:ascii="Calibri" w:hAnsi="Calibri" w:cs="Calibri"/>
                <w:b w:val="0"/>
                <w:i w:val="0"/>
                <w:iCs w:val="0"/>
                <w:sz w:val="18"/>
                <w:szCs w:val="18"/>
                <w:lang w:val="sq-AL"/>
              </w:rPr>
            </w:pPr>
            <w:r w:rsidRPr="001A6919">
              <w:rPr>
                <w:rFonts w:ascii="Calibri" w:hAnsi="Calibri" w:cs="Calibri"/>
                <w:i w:val="0"/>
                <w:iCs w:val="0"/>
                <w:sz w:val="18"/>
                <w:szCs w:val="18"/>
                <w:lang w:val="sq-AL"/>
              </w:rPr>
              <w:t>actual</w:t>
            </w:r>
          </w:p>
        </w:tc>
      </w:tr>
      <w:tr w:rsidR="00367E18" w:rsidRPr="003044DB" w:rsidTr="00981468">
        <w:trPr>
          <w:cantSplit/>
          <w:trHeight w:val="173"/>
        </w:trPr>
        <w:tc>
          <w:tcPr>
            <w:tcW w:w="441" w:type="dxa"/>
            <w:tcBorders>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sz w:val="18"/>
                <w:szCs w:val="18"/>
                <w:lang w:val="sq-AL"/>
              </w:rPr>
            </w:pPr>
            <w:r w:rsidRPr="001A6919">
              <w:rPr>
                <w:rFonts w:ascii="Calibri" w:hAnsi="Calibri" w:cs="Calibri"/>
                <w:sz w:val="18"/>
                <w:szCs w:val="18"/>
                <w:lang w:val="sq-AL"/>
              </w:rPr>
              <w:t>2</w:t>
            </w:r>
          </w:p>
        </w:tc>
        <w:tc>
          <w:tcPr>
            <w:tcW w:w="1504" w:type="dxa"/>
            <w:tcBorders>
              <w:left w:val="single" w:sz="1" w:space="0" w:color="000000"/>
              <w:bottom w:val="single" w:sz="1" w:space="0" w:color="000000"/>
            </w:tcBorders>
          </w:tcPr>
          <w:p w:rsidR="00367E18" w:rsidRPr="001A6919" w:rsidRDefault="00367E18" w:rsidP="00981468">
            <w:pPr>
              <w:suppressLineNumbers/>
              <w:snapToGrid w:val="0"/>
              <w:spacing w:line="22" w:lineRule="atLeast"/>
              <w:jc w:val="center"/>
              <w:rPr>
                <w:rFonts w:ascii="Calibri" w:hAnsi="Calibri" w:cs="Calibri"/>
                <w:sz w:val="18"/>
                <w:szCs w:val="18"/>
                <w:lang w:val="sq-AL"/>
              </w:rPr>
            </w:pPr>
            <w:r w:rsidRPr="001A6919">
              <w:rPr>
                <w:rFonts w:ascii="Calibri" w:hAnsi="Calibri" w:cs="Calibri"/>
                <w:sz w:val="18"/>
                <w:szCs w:val="18"/>
              </w:rPr>
              <w:t>625/324/2020</w:t>
            </w:r>
          </w:p>
        </w:tc>
        <w:tc>
          <w:tcPr>
            <w:tcW w:w="1145"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REGAL SA</w:t>
            </w:r>
          </w:p>
        </w:tc>
        <w:tc>
          <w:tcPr>
            <w:tcW w:w="1375"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VITIMAS  SA</w:t>
            </w:r>
          </w:p>
        </w:tc>
        <w:tc>
          <w:tcPr>
            <w:tcW w:w="1349"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pretentii</w:t>
            </w:r>
          </w:p>
        </w:tc>
        <w:tc>
          <w:tcPr>
            <w:tcW w:w="1531"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76.513.00</w:t>
            </w:r>
          </w:p>
        </w:tc>
        <w:tc>
          <w:tcPr>
            <w:tcW w:w="1170"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Tribunalul Gl</w:t>
            </w:r>
          </w:p>
        </w:tc>
        <w:tc>
          <w:tcPr>
            <w:tcW w:w="1124"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In curs</w:t>
            </w:r>
          </w:p>
        </w:tc>
      </w:tr>
      <w:tr w:rsidR="00367E18" w:rsidRPr="003044DB" w:rsidTr="00981468">
        <w:trPr>
          <w:cantSplit/>
          <w:trHeight w:val="173"/>
        </w:trPr>
        <w:tc>
          <w:tcPr>
            <w:tcW w:w="441" w:type="dxa"/>
            <w:tcBorders>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sz w:val="18"/>
                <w:szCs w:val="18"/>
                <w:lang w:val="sq-AL"/>
              </w:rPr>
            </w:pPr>
            <w:r w:rsidRPr="001A6919">
              <w:rPr>
                <w:rFonts w:ascii="Calibri" w:hAnsi="Calibri" w:cs="Calibri"/>
                <w:sz w:val="18"/>
                <w:szCs w:val="18"/>
                <w:lang w:val="sq-AL"/>
              </w:rPr>
              <w:t>3</w:t>
            </w:r>
          </w:p>
        </w:tc>
        <w:tc>
          <w:tcPr>
            <w:tcW w:w="1504" w:type="dxa"/>
            <w:tcBorders>
              <w:left w:val="single" w:sz="1" w:space="0" w:color="000000"/>
              <w:bottom w:val="single" w:sz="1" w:space="0" w:color="000000"/>
            </w:tcBorders>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1611/121/2016</w:t>
            </w:r>
          </w:p>
        </w:tc>
        <w:tc>
          <w:tcPr>
            <w:tcW w:w="1145" w:type="dxa"/>
            <w:tcBorders>
              <w:left w:val="single" w:sz="1" w:space="0" w:color="000000"/>
              <w:bottom w:val="single" w:sz="1" w:space="0" w:color="000000"/>
            </w:tcBorders>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REGAL SA</w:t>
            </w:r>
          </w:p>
        </w:tc>
        <w:tc>
          <w:tcPr>
            <w:tcW w:w="1375" w:type="dxa"/>
            <w:tcBorders>
              <w:left w:val="single" w:sz="1" w:space="0" w:color="000000"/>
              <w:bottom w:val="single" w:sz="1" w:space="0" w:color="000000"/>
              <w:right w:val="single" w:sz="1" w:space="0" w:color="000000"/>
            </w:tcBorders>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ARCBLANK SRL</w:t>
            </w:r>
          </w:p>
        </w:tc>
        <w:tc>
          <w:tcPr>
            <w:tcW w:w="1349" w:type="dxa"/>
            <w:tcBorders>
              <w:left w:val="single" w:sz="1" w:space="0" w:color="000000"/>
              <w:bottom w:val="single" w:sz="1" w:space="0" w:color="000000"/>
            </w:tcBorders>
          </w:tcPr>
          <w:p w:rsidR="00367E18" w:rsidRPr="001A6919" w:rsidRDefault="00367E18" w:rsidP="00981468">
            <w:pPr>
              <w:pStyle w:val="TableContents"/>
              <w:spacing w:line="22" w:lineRule="atLeast"/>
              <w:jc w:val="center"/>
              <w:rPr>
                <w:rFonts w:ascii="Calibri" w:hAnsi="Calibri" w:cs="Calibri"/>
                <w:sz w:val="18"/>
                <w:szCs w:val="18"/>
              </w:rPr>
            </w:pPr>
            <w:r w:rsidRPr="001A6919">
              <w:rPr>
                <w:rFonts w:ascii="Calibri" w:hAnsi="Calibri" w:cs="Calibri"/>
                <w:sz w:val="18"/>
                <w:szCs w:val="18"/>
              </w:rPr>
              <w:t>creanta</w:t>
            </w:r>
          </w:p>
        </w:tc>
        <w:tc>
          <w:tcPr>
            <w:tcW w:w="1531"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19.440,00</w:t>
            </w:r>
          </w:p>
        </w:tc>
        <w:tc>
          <w:tcPr>
            <w:tcW w:w="1170"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Tribunalul Gl</w:t>
            </w:r>
          </w:p>
        </w:tc>
        <w:tc>
          <w:tcPr>
            <w:tcW w:w="1124"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In curs</w:t>
            </w:r>
          </w:p>
        </w:tc>
      </w:tr>
      <w:tr w:rsidR="00367E18" w:rsidRPr="003044DB" w:rsidTr="00981468">
        <w:trPr>
          <w:cantSplit/>
          <w:trHeight w:val="173"/>
        </w:trPr>
        <w:tc>
          <w:tcPr>
            <w:tcW w:w="441" w:type="dxa"/>
            <w:tcBorders>
              <w:left w:val="single" w:sz="1" w:space="0" w:color="000000"/>
              <w:bottom w:val="single" w:sz="1" w:space="0" w:color="000000"/>
            </w:tcBorders>
          </w:tcPr>
          <w:p w:rsidR="00367E18" w:rsidRPr="001A6919" w:rsidRDefault="00367E18" w:rsidP="00981468">
            <w:pPr>
              <w:pStyle w:val="TableHeading"/>
              <w:snapToGrid w:val="0"/>
              <w:spacing w:line="22" w:lineRule="atLeast"/>
              <w:rPr>
                <w:rFonts w:ascii="Calibri" w:hAnsi="Calibri" w:cs="Calibri"/>
                <w:sz w:val="18"/>
                <w:szCs w:val="18"/>
                <w:lang w:val="sq-AL"/>
              </w:rPr>
            </w:pPr>
            <w:r w:rsidRPr="001A6919">
              <w:rPr>
                <w:rFonts w:ascii="Calibri" w:hAnsi="Calibri" w:cs="Calibri"/>
                <w:sz w:val="18"/>
                <w:szCs w:val="18"/>
                <w:lang w:val="sq-AL"/>
              </w:rPr>
              <w:t>4</w:t>
            </w:r>
          </w:p>
        </w:tc>
        <w:tc>
          <w:tcPr>
            <w:tcW w:w="1504" w:type="dxa"/>
            <w:tcBorders>
              <w:left w:val="single" w:sz="1" w:space="0" w:color="000000"/>
              <w:bottom w:val="single" w:sz="1" w:space="0" w:color="000000"/>
            </w:tcBorders>
          </w:tcPr>
          <w:p w:rsidR="00367E18" w:rsidRPr="001A6919" w:rsidRDefault="00367E18" w:rsidP="00981468">
            <w:pPr>
              <w:suppressLineNumbers/>
              <w:snapToGrid w:val="0"/>
              <w:spacing w:line="22" w:lineRule="atLeast"/>
              <w:jc w:val="center"/>
              <w:rPr>
                <w:rFonts w:ascii="Calibri" w:hAnsi="Calibri" w:cs="Calibri"/>
                <w:sz w:val="18"/>
                <w:szCs w:val="18"/>
                <w:lang w:val="sq-AL"/>
              </w:rPr>
            </w:pPr>
            <w:r w:rsidRPr="001A6919">
              <w:rPr>
                <w:rFonts w:ascii="Calibri" w:hAnsi="Calibri" w:cs="Calibri"/>
                <w:sz w:val="18"/>
                <w:szCs w:val="18"/>
              </w:rPr>
              <w:t>12390/233/2020</w:t>
            </w:r>
          </w:p>
        </w:tc>
        <w:tc>
          <w:tcPr>
            <w:tcW w:w="1145"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REGAL SA</w:t>
            </w:r>
          </w:p>
        </w:tc>
        <w:tc>
          <w:tcPr>
            <w:tcW w:w="1375"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BRATES  PRUT FRUMUSITA SA</w:t>
            </w:r>
          </w:p>
        </w:tc>
        <w:tc>
          <w:tcPr>
            <w:tcW w:w="1349"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Pretentii folosinta teren</w:t>
            </w:r>
          </w:p>
        </w:tc>
        <w:tc>
          <w:tcPr>
            <w:tcW w:w="1531" w:type="dxa"/>
            <w:tcBorders>
              <w:left w:val="single" w:sz="1" w:space="0" w:color="000000"/>
              <w:bottom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71.090,00</w:t>
            </w:r>
          </w:p>
        </w:tc>
        <w:tc>
          <w:tcPr>
            <w:tcW w:w="1170"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Judecatoria Gl</w:t>
            </w:r>
          </w:p>
        </w:tc>
        <w:tc>
          <w:tcPr>
            <w:tcW w:w="1124" w:type="dxa"/>
            <w:tcBorders>
              <w:left w:val="single" w:sz="1" w:space="0" w:color="000000"/>
              <w:bottom w:val="single" w:sz="1" w:space="0" w:color="000000"/>
              <w:right w:val="single" w:sz="1" w:space="0" w:color="000000"/>
            </w:tcBorders>
          </w:tcPr>
          <w:p w:rsidR="00367E18" w:rsidRPr="001A6919" w:rsidRDefault="00367E18" w:rsidP="00981468">
            <w:pPr>
              <w:pStyle w:val="TableContents"/>
              <w:snapToGrid w:val="0"/>
              <w:spacing w:line="22" w:lineRule="atLeast"/>
              <w:jc w:val="center"/>
              <w:rPr>
                <w:rFonts w:ascii="Calibri" w:hAnsi="Calibri" w:cs="Calibri"/>
                <w:sz w:val="18"/>
                <w:szCs w:val="18"/>
                <w:lang w:val="sq-AL"/>
              </w:rPr>
            </w:pPr>
            <w:r w:rsidRPr="001A6919">
              <w:rPr>
                <w:rFonts w:ascii="Calibri" w:hAnsi="Calibri" w:cs="Calibri"/>
                <w:sz w:val="18"/>
                <w:szCs w:val="18"/>
                <w:lang w:val="sq-AL"/>
              </w:rPr>
              <w:t>Cerere admisa</w:t>
            </w:r>
          </w:p>
        </w:tc>
      </w:tr>
    </w:tbl>
    <w:p w:rsidR="00367E18" w:rsidRPr="001A6919" w:rsidRDefault="00367E18" w:rsidP="00367E18">
      <w:pPr>
        <w:pStyle w:val="Normal1"/>
        <w:spacing w:line="22" w:lineRule="atLeast"/>
        <w:jc w:val="both"/>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u w:val="single"/>
          <w:lang w:val="sq-AL"/>
        </w:rPr>
      </w:pPr>
      <w:r w:rsidRPr="001A6919">
        <w:rPr>
          <w:rFonts w:ascii="Calibri" w:hAnsi="Calibri" w:cs="Calibri"/>
          <w:sz w:val="18"/>
          <w:szCs w:val="18"/>
          <w:u w:val="single"/>
          <w:lang w:val="sq-AL"/>
        </w:rPr>
        <w:t>Modificari survenite in Societate</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b/>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In Societate nu au intervenit modificari importante in structura actionariatului si nu s-au produs evenimente care sa intre sub incidenta Legii nr.64/1995.</w:t>
      </w:r>
    </w:p>
    <w:p w:rsidR="004E392D"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De asemenea nu au existat situatii de conflict de interese si nu au fost situatii in care sa se aplice art. 225 si 241 din Legea 297/2004.</w:t>
      </w:r>
    </w:p>
    <w:p w:rsidR="004E392D"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Au fost respectate sarcinile prevazute de art.11 din Legea contabilitatii nr. 82/1991, republicata, privind organizarea si evidenta corecta si la zi a contabilitatii in cadrul Societatii.</w:t>
      </w:r>
    </w:p>
    <w:p w:rsidR="004E392D"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Operatiunile economico-financiare privind exercitiul financiar expirat au fost consemnate in documente legale si contabilizate, asa cum rezulta din balanta sintetica si bilatul contabil intocmit la 31.12.2021 intocmirea bilantului contabil s-a tinut cont de art.28 din Legea 82/1991, republicata.</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lastRenderedPageBreak/>
        <w:t>Toate posturile inscrise in bilant corespund cu datele inregistrate si concorda cu situatia reala a elementelor patrimoniale pe baza inventarierii.</w:t>
      </w:r>
    </w:p>
    <w:p w:rsidR="004E392D"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Nu s-au facut compensari intre conturile bilantiere si nici intre veniturile si cheltuielile contului de profit si pierdere.</w:t>
      </w:r>
    </w:p>
    <w:p w:rsidR="004E392D"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Politicile contabile utilizate la intocmirea situatiilor financiare anuale sunt in conformitate cu reglementarile contabile aplicate.</w:t>
      </w:r>
    </w:p>
    <w:p w:rsidR="004E392D"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Situatiile financiare la 31.12.2021 ofera o imagine fidela a pozitiei financiare, performantei financiare  si a celorlalte informatii referitoare la activitatea desfasurata.</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4C5FEA"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Conflictul militar ruso-ucrainian</w:t>
      </w:r>
    </w:p>
    <w:p w:rsidR="004C5FEA" w:rsidRPr="004C5FEA" w:rsidRDefault="004C5FEA" w:rsidP="004C5FEA">
      <w:pPr>
        <w:tabs>
          <w:tab w:val="left" w:pos="567"/>
        </w:tabs>
        <w:rPr>
          <w:rFonts w:ascii="Calibri" w:hAnsi="Calibri" w:cs="Calibri"/>
          <w:sz w:val="18"/>
          <w:szCs w:val="18"/>
          <w:lang w:val="pt-BR"/>
        </w:rPr>
      </w:pPr>
    </w:p>
    <w:p w:rsidR="004C5FEA"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În data de 24 februarie 2022, Rusia a început operațiunile militare împotriva Ucrainei. Aceasta a fost precedată de o comasare a trupelor la granița cu Ucraina și de recunoașterea diplomatică de către Rusia, în 21 februarie 2022, a Republicii Populare Donețk și a Republicii Populare Lugansk.</w:t>
      </w:r>
    </w:p>
    <w:p w:rsidR="004C5FEA" w:rsidRPr="004C5FEA" w:rsidRDefault="004C5FEA" w:rsidP="004C5FEA">
      <w:pPr>
        <w:tabs>
          <w:tab w:val="left" w:pos="567"/>
        </w:tabs>
        <w:rPr>
          <w:rFonts w:ascii="Calibri" w:hAnsi="Calibri" w:cs="Calibri"/>
          <w:sz w:val="18"/>
          <w:szCs w:val="18"/>
          <w:lang w:val="pt-BR"/>
        </w:rPr>
      </w:pPr>
    </w:p>
    <w:p w:rsidR="004C5FEA" w:rsidRPr="004C5FEA"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Societatea nu are expuneri directe sau indirecte în relatie cu Ucraina sau Rusia. Conducerea Societății a analizat, pe baza datelor existente, posibilele evoluții ale mediului economic intern și internațional ca urmare a acestui eveniment.  În această etapă, Conducerea Societății nu poate estima în mod fiabil impactul, dar, având în vedere lipsa de expunere în zona de conflict, nu îl estimează ca fiind semnificativ.</w:t>
      </w:r>
    </w:p>
    <w:p w:rsidR="004C5FEA" w:rsidRPr="004C5FEA" w:rsidRDefault="004C5FEA" w:rsidP="004C5FEA">
      <w:pPr>
        <w:tabs>
          <w:tab w:val="left" w:pos="567"/>
        </w:tabs>
        <w:rPr>
          <w:rFonts w:ascii="Calibri" w:hAnsi="Calibri" w:cs="Calibri"/>
          <w:sz w:val="18"/>
          <w:szCs w:val="18"/>
          <w:lang w:val="pt-BR"/>
        </w:rPr>
      </w:pPr>
    </w:p>
    <w:p w:rsidR="004C5FEA" w:rsidRDefault="004C5FEA" w:rsidP="004C5FEA">
      <w:pPr>
        <w:tabs>
          <w:tab w:val="left" w:pos="567"/>
        </w:tabs>
        <w:rPr>
          <w:rFonts w:ascii="Calibri" w:hAnsi="Calibri" w:cs="Calibri"/>
          <w:sz w:val="18"/>
          <w:szCs w:val="18"/>
          <w:lang w:val="pt-BR"/>
        </w:rPr>
      </w:pPr>
      <w:r w:rsidRPr="004C5FEA">
        <w:rPr>
          <w:rFonts w:ascii="Calibri" w:hAnsi="Calibri" w:cs="Calibri"/>
          <w:sz w:val="18"/>
          <w:szCs w:val="18"/>
          <w:lang w:val="pt-BR"/>
        </w:rPr>
        <w:t>Societatea monitorizează atent evoluția acestui conflict, impactul acestuia și a măsurilor luate la nivel internațional asupra mediului economic intern.</w:t>
      </w:r>
    </w:p>
    <w:p w:rsidR="004C5FEA" w:rsidRPr="003044DB" w:rsidRDefault="004C5FEA" w:rsidP="004C5FEA">
      <w:pPr>
        <w:tabs>
          <w:tab w:val="left" w:pos="567"/>
        </w:tabs>
        <w:rPr>
          <w:rFonts w:ascii="Calibri" w:hAnsi="Calibri" w:cs="Calibri"/>
          <w:sz w:val="18"/>
          <w:szCs w:val="18"/>
          <w:lang w:val="pt-BR"/>
        </w:rPr>
      </w:pPr>
    </w:p>
    <w:p w:rsidR="004C5FEA" w:rsidRDefault="004C5FEA" w:rsidP="004C5FEA">
      <w:pPr>
        <w:tabs>
          <w:tab w:val="left" w:pos="567"/>
        </w:tabs>
        <w:rPr>
          <w:rFonts w:ascii="Calibri" w:hAnsi="Calibri" w:cs="Calibri"/>
          <w:sz w:val="18"/>
          <w:szCs w:val="18"/>
          <w:lang w:val="pt-BR"/>
        </w:rPr>
      </w:pPr>
      <w:r w:rsidRPr="003044DB">
        <w:rPr>
          <w:rFonts w:ascii="Calibri" w:hAnsi="Calibri" w:cs="Calibri"/>
          <w:sz w:val="18"/>
          <w:szCs w:val="18"/>
          <w:lang w:val="pt-BR"/>
        </w:rPr>
        <w:t>Pana la data aprobarii acestor situatii financiare nu au avut loc alte evenimente, in afara celor descrise mai sus, care sa determine reflectarea acestora in prezentele situatii financiare.</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Raportul de activitate are  urmatoarele anexe:</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1.Gradul de realizare a BVC pe 2021</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2.Situatiile financiare la 31.12.2021 (Bilant, CPP, Notele la situatiile financiare)</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3. Cash flow</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4.Declaratia PGC.</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r w:rsidRPr="001A6919">
        <w:rPr>
          <w:rFonts w:ascii="Calibri" w:hAnsi="Calibri" w:cs="Calibri"/>
          <w:sz w:val="18"/>
          <w:szCs w:val="18"/>
          <w:lang w:val="sq-AL"/>
        </w:rPr>
        <w:t>5. CV-uri administratori</w:t>
      </w:r>
    </w:p>
    <w:p w:rsidR="00367E18"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4E392D" w:rsidRPr="001A6919" w:rsidRDefault="004E392D"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b/>
          <w:bCs/>
          <w:sz w:val="18"/>
          <w:szCs w:val="18"/>
          <w:lang w:val="sq-AL"/>
        </w:rPr>
      </w:pPr>
    </w:p>
    <w:p w:rsidR="00367E18" w:rsidRPr="001A6919" w:rsidRDefault="00367E18" w:rsidP="001A6919">
      <w:pPr>
        <w:tabs>
          <w:tab w:val="left" w:pos="3969"/>
          <w:tab w:val="right" w:pos="9461"/>
        </w:tabs>
        <w:overflowPunct w:val="0"/>
        <w:autoSpaceDE w:val="0"/>
        <w:autoSpaceDN w:val="0"/>
        <w:adjustRightIn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Director General,                                                           Contabil Sef,</w:t>
      </w:r>
    </w:p>
    <w:p w:rsidR="00367E18" w:rsidRPr="001A6919" w:rsidRDefault="00367E18" w:rsidP="001A6919">
      <w:pPr>
        <w:tabs>
          <w:tab w:val="left" w:pos="3969"/>
          <w:tab w:val="right" w:pos="9461"/>
        </w:tabs>
        <w:overflowPunct w:val="0"/>
        <w:autoSpaceDE w:val="0"/>
        <w:autoSpaceDN w:val="0"/>
        <w:adjustRightIn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Elena Trandafir                                                              Aurora Mocanu</w:t>
      </w:r>
    </w:p>
    <w:p w:rsidR="00367E18" w:rsidRPr="001A6919" w:rsidRDefault="00367E18" w:rsidP="001A6919">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367E18" w:rsidRPr="001A6919" w:rsidRDefault="00367E18" w:rsidP="001A6919">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367E18" w:rsidRDefault="00367E18" w:rsidP="004E392D">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4E392D" w:rsidRDefault="004E392D" w:rsidP="004E392D">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4E392D" w:rsidRPr="001A6919" w:rsidRDefault="004E392D" w:rsidP="001A6919">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367E18" w:rsidRPr="001A6919" w:rsidRDefault="00367E18" w:rsidP="001A6919">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367E18" w:rsidRPr="001A6919" w:rsidRDefault="00367E18" w:rsidP="001A6919">
      <w:pPr>
        <w:tabs>
          <w:tab w:val="left" w:pos="2977"/>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Presedinte CA,</w:t>
      </w:r>
    </w:p>
    <w:p w:rsidR="00367E18" w:rsidRDefault="00367E18" w:rsidP="004E392D">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Esanu  Vasile Romeo</w:t>
      </w:r>
    </w:p>
    <w:p w:rsidR="004E392D" w:rsidRDefault="004E392D" w:rsidP="004E392D">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4E392D" w:rsidRDefault="004E392D" w:rsidP="004E392D">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p>
    <w:p w:rsidR="004E392D" w:rsidRPr="001A6919" w:rsidRDefault="004E392D" w:rsidP="001A6919">
      <w:pPr>
        <w:tabs>
          <w:tab w:val="left" w:pos="3969"/>
        </w:tabs>
        <w:overflowPunct w:val="0"/>
        <w:autoSpaceDE w:val="0"/>
        <w:autoSpaceDN w:val="0"/>
        <w:adjustRightInd w:val="0"/>
        <w:spacing w:line="22" w:lineRule="atLeast"/>
        <w:textAlignment w:val="baseline"/>
        <w:rPr>
          <w:rFonts w:ascii="Calibri" w:hAnsi="Calibri" w:cs="Calibri"/>
          <w:b/>
          <w:bCs/>
          <w:sz w:val="18"/>
          <w:szCs w:val="18"/>
          <w:lang w:val="sq-AL"/>
        </w:rPr>
      </w:pPr>
      <w:r w:rsidRPr="00227B91">
        <w:rPr>
          <w:rFonts w:ascii="Calibri" w:hAnsi="Calibri" w:cs="Calibri"/>
          <w:b/>
          <w:bCs/>
          <w:sz w:val="18"/>
          <w:szCs w:val="18"/>
          <w:lang w:val="sq-AL"/>
        </w:rPr>
        <w:t xml:space="preserve">Data </w:t>
      </w:r>
      <w:r w:rsidR="00227B91">
        <w:rPr>
          <w:rFonts w:ascii="Calibri" w:hAnsi="Calibri" w:cs="Calibri"/>
          <w:b/>
          <w:bCs/>
          <w:sz w:val="18"/>
          <w:szCs w:val="18"/>
          <w:lang w:val="sq-AL"/>
        </w:rPr>
        <w:t>09.03.</w:t>
      </w:r>
      <w:r w:rsidRPr="00227B91">
        <w:rPr>
          <w:rFonts w:ascii="Calibri" w:hAnsi="Calibri" w:cs="Calibri"/>
          <w:b/>
          <w:bCs/>
          <w:sz w:val="18"/>
          <w:szCs w:val="18"/>
          <w:lang w:val="sq-AL"/>
        </w:rPr>
        <w:t>2022</w:t>
      </w:r>
    </w:p>
    <w:p w:rsidR="00367E18" w:rsidRPr="001A6919" w:rsidRDefault="00367E18" w:rsidP="00367E18">
      <w:pPr>
        <w:overflowPunct w:val="0"/>
        <w:autoSpaceDE w:val="0"/>
        <w:autoSpaceDN w:val="0"/>
        <w:adjustRightInd w:val="0"/>
        <w:spacing w:line="22" w:lineRule="atLeast"/>
        <w:jc w:val="both"/>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center"/>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center"/>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center"/>
        <w:textAlignment w:val="baseline"/>
        <w:rPr>
          <w:rFonts w:ascii="Calibri" w:hAnsi="Calibri" w:cs="Calibri"/>
          <w:sz w:val="18"/>
          <w:szCs w:val="18"/>
          <w:lang w:val="sq-AL"/>
        </w:rPr>
      </w:pPr>
    </w:p>
    <w:p w:rsidR="00D85801" w:rsidRPr="001A6919" w:rsidRDefault="00D85801" w:rsidP="00367E18">
      <w:pPr>
        <w:overflowPunct w:val="0"/>
        <w:autoSpaceDE w:val="0"/>
        <w:autoSpaceDN w:val="0"/>
        <w:adjustRightInd w:val="0"/>
        <w:spacing w:line="22" w:lineRule="atLeast"/>
        <w:jc w:val="center"/>
        <w:textAlignment w:val="baseline"/>
        <w:rPr>
          <w:rFonts w:ascii="Calibri" w:hAnsi="Calibri" w:cs="Calibri"/>
          <w:sz w:val="18"/>
          <w:szCs w:val="18"/>
          <w:lang w:val="sq-AL"/>
        </w:rPr>
        <w:sectPr w:rsidR="00D85801" w:rsidRPr="001A6919" w:rsidSect="001A6919">
          <w:footnotePr>
            <w:pos w:val="beneathText"/>
          </w:footnotePr>
          <w:pgSz w:w="11906" w:h="16838"/>
          <w:pgMar w:top="1985" w:right="1134" w:bottom="1134" w:left="1134" w:header="720" w:footer="720" w:gutter="0"/>
          <w:cols w:space="720"/>
          <w:docGrid w:linePitch="326"/>
        </w:sectPr>
      </w:pPr>
    </w:p>
    <w:p w:rsidR="00367E18" w:rsidRPr="001A6919" w:rsidRDefault="00367E18" w:rsidP="00367E18">
      <w:pPr>
        <w:overflowPunct w:val="0"/>
        <w:autoSpaceDE w:val="0"/>
        <w:autoSpaceDN w:val="0"/>
        <w:adjustRightInd w:val="0"/>
        <w:spacing w:line="22" w:lineRule="atLeast"/>
        <w:jc w:val="center"/>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textAlignment w:val="baseline"/>
        <w:rPr>
          <w:rFonts w:ascii="Calibri" w:hAnsi="Calibri" w:cs="Calibri"/>
          <w:b/>
          <w:bCs/>
          <w:sz w:val="18"/>
          <w:szCs w:val="18"/>
          <w:lang w:val="sq-AL"/>
        </w:rPr>
      </w:pPr>
      <w:r w:rsidRPr="001A6919">
        <w:rPr>
          <w:rFonts w:ascii="Calibri" w:hAnsi="Calibri" w:cs="Calibri"/>
          <w:b/>
          <w:bCs/>
          <w:sz w:val="18"/>
          <w:szCs w:val="18"/>
          <w:lang w:val="sq-AL"/>
        </w:rPr>
        <w:t xml:space="preserve">Anexa nr.1 </w:t>
      </w:r>
    </w:p>
    <w:p w:rsidR="00367E18" w:rsidRPr="001A6919" w:rsidRDefault="00367E18" w:rsidP="00367E18">
      <w:pPr>
        <w:overflowPunct w:val="0"/>
        <w:autoSpaceDE w:val="0"/>
        <w:autoSpaceDN w:val="0"/>
        <w:adjustRightInd w:val="0"/>
        <w:spacing w:line="22" w:lineRule="atLeast"/>
        <w:jc w:val="center"/>
        <w:textAlignment w:val="baseline"/>
        <w:rPr>
          <w:rFonts w:ascii="Calibri" w:hAnsi="Calibri" w:cs="Calibri"/>
          <w:sz w:val="18"/>
          <w:szCs w:val="18"/>
          <w:lang w:val="sq-AL"/>
        </w:rPr>
      </w:pPr>
    </w:p>
    <w:p w:rsidR="00367E18" w:rsidRPr="001A6919" w:rsidRDefault="00367E18" w:rsidP="00367E18">
      <w:pPr>
        <w:overflowPunct w:val="0"/>
        <w:autoSpaceDE w:val="0"/>
        <w:autoSpaceDN w:val="0"/>
        <w:adjustRightInd w:val="0"/>
        <w:spacing w:line="22" w:lineRule="atLeast"/>
        <w:jc w:val="center"/>
        <w:textAlignment w:val="baseline"/>
        <w:rPr>
          <w:rFonts w:ascii="Calibri" w:hAnsi="Calibri" w:cs="Calibri"/>
          <w:b/>
          <w:bCs/>
          <w:sz w:val="18"/>
          <w:szCs w:val="18"/>
          <w:lang w:val="sq-AL"/>
        </w:rPr>
      </w:pPr>
      <w:r w:rsidRPr="001A6919">
        <w:rPr>
          <w:rFonts w:ascii="Calibri" w:hAnsi="Calibri" w:cs="Calibri"/>
          <w:b/>
          <w:bCs/>
          <w:sz w:val="18"/>
          <w:szCs w:val="18"/>
          <w:lang w:val="sq-AL"/>
        </w:rPr>
        <w:t>SITUATIA GRADULUI DE REALIZARE A BVC. PE ANUL 2021</w:t>
      </w:r>
    </w:p>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rPr>
          <w:rFonts w:ascii="Calibri" w:hAnsi="Calibri" w:cs="Calibri"/>
          <w:sz w:val="18"/>
          <w:szCs w:val="18"/>
        </w:rPr>
      </w:pPr>
    </w:p>
    <w:tbl>
      <w:tblPr>
        <w:tblW w:w="0" w:type="auto"/>
        <w:tblLayout w:type="fixed"/>
        <w:tblCellMar>
          <w:top w:w="18" w:type="dxa"/>
        </w:tblCellMar>
        <w:tblLook w:val="0000"/>
      </w:tblPr>
      <w:tblGrid>
        <w:gridCol w:w="608"/>
        <w:gridCol w:w="3200"/>
        <w:gridCol w:w="1530"/>
        <w:gridCol w:w="1330"/>
        <w:gridCol w:w="1456"/>
        <w:gridCol w:w="1250"/>
      </w:tblGrid>
      <w:tr w:rsidR="00367E18" w:rsidRPr="003044DB" w:rsidTr="00981468">
        <w:trPr>
          <w:cantSplit/>
          <w:trHeight w:val="410"/>
        </w:trPr>
        <w:tc>
          <w:tcPr>
            <w:tcW w:w="608" w:type="dxa"/>
            <w:tcBorders>
              <w:top w:val="single" w:sz="1" w:space="0" w:color="000000"/>
              <w:left w:val="single" w:sz="1" w:space="0" w:color="000000"/>
            </w:tcBorders>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Nr.crt.</w:t>
            </w:r>
          </w:p>
        </w:tc>
        <w:tc>
          <w:tcPr>
            <w:tcW w:w="3200" w:type="dxa"/>
            <w:tcBorders>
              <w:top w:val="single" w:sz="1" w:space="0" w:color="000000"/>
              <w:left w:val="single" w:sz="1" w:space="0" w:color="000000"/>
            </w:tcBorders>
          </w:tcPr>
          <w:p w:rsidR="00367E18" w:rsidRPr="001A6919" w:rsidRDefault="00367E18" w:rsidP="00981468">
            <w:pPr>
              <w:pStyle w:val="Heading71"/>
              <w:spacing w:line="22" w:lineRule="atLeast"/>
              <w:rPr>
                <w:rFonts w:ascii="Calibri" w:hAnsi="Calibri" w:cs="Calibri"/>
                <w:sz w:val="18"/>
                <w:szCs w:val="18"/>
                <w:lang w:val="ro-RO"/>
              </w:rPr>
            </w:pPr>
            <w:r w:rsidRPr="001A6919">
              <w:rPr>
                <w:rFonts w:ascii="Calibri" w:hAnsi="Calibri" w:cs="Calibri"/>
                <w:sz w:val="18"/>
                <w:szCs w:val="18"/>
                <w:lang w:val="ro-RO"/>
              </w:rPr>
              <w:t>Specificatie</w:t>
            </w:r>
          </w:p>
        </w:tc>
        <w:tc>
          <w:tcPr>
            <w:tcW w:w="1530" w:type="dxa"/>
            <w:tcBorders>
              <w:top w:val="single" w:sz="1" w:space="0" w:color="000000"/>
              <w:left w:val="single" w:sz="1" w:space="0" w:color="000000"/>
            </w:tcBorders>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Realizat</w:t>
            </w:r>
          </w:p>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31.12.2020</w:t>
            </w:r>
          </w:p>
        </w:tc>
        <w:tc>
          <w:tcPr>
            <w:tcW w:w="2786" w:type="dxa"/>
            <w:gridSpan w:val="2"/>
            <w:tcBorders>
              <w:top w:val="single" w:sz="1" w:space="0" w:color="000000"/>
              <w:left w:val="single" w:sz="1" w:space="0" w:color="000000"/>
              <w:bottom w:val="single" w:sz="1" w:space="0" w:color="000000"/>
            </w:tcBorders>
            <w:vAlign w:val="bottom"/>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31.12 2021</w:t>
            </w:r>
          </w:p>
        </w:tc>
        <w:tc>
          <w:tcPr>
            <w:tcW w:w="1250" w:type="dxa"/>
            <w:tcBorders>
              <w:top w:val="single" w:sz="1" w:space="0" w:color="000000"/>
              <w:left w:val="single" w:sz="1" w:space="0" w:color="000000"/>
              <w:right w:val="single" w:sz="1" w:space="0" w:color="000000"/>
            </w:tcBorders>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Gr realiz.</w:t>
            </w:r>
          </w:p>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w:t>
            </w:r>
          </w:p>
        </w:tc>
      </w:tr>
      <w:tr w:rsidR="00367E18" w:rsidRPr="003044DB" w:rsidTr="00981468">
        <w:trPr>
          <w:cantSplit/>
          <w:trHeight w:val="410"/>
        </w:trPr>
        <w:tc>
          <w:tcPr>
            <w:tcW w:w="608" w:type="dxa"/>
            <w:tcBorders>
              <w:left w:val="single" w:sz="1" w:space="0" w:color="000000"/>
              <w:bottom w:val="single" w:sz="1" w:space="0" w:color="000000"/>
            </w:tcBorders>
            <w:tcMar>
              <w:top w:w="0" w:type="dxa"/>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top w:w="0" w:type="dxa"/>
              <w:bottom w:w="18" w:type="dxa"/>
            </w:tcMar>
          </w:tcPr>
          <w:p w:rsidR="00367E18" w:rsidRPr="001A6919" w:rsidRDefault="00367E18" w:rsidP="00981468">
            <w:pPr>
              <w:pStyle w:val="Heading71"/>
              <w:spacing w:line="22" w:lineRule="atLeast"/>
              <w:rPr>
                <w:rFonts w:ascii="Calibri" w:hAnsi="Calibri" w:cs="Calibri"/>
                <w:caps/>
                <w:sz w:val="18"/>
                <w:szCs w:val="18"/>
                <w:lang w:val="ro-RO"/>
              </w:rPr>
            </w:pPr>
          </w:p>
        </w:tc>
        <w:tc>
          <w:tcPr>
            <w:tcW w:w="1530" w:type="dxa"/>
            <w:tcBorders>
              <w:left w:val="single" w:sz="1" w:space="0" w:color="000000"/>
              <w:bottom w:val="single" w:sz="1" w:space="0" w:color="000000"/>
            </w:tcBorders>
            <w:tcMar>
              <w:top w:w="0" w:type="dxa"/>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1330" w:type="dxa"/>
            <w:tcBorders>
              <w:left w:val="single" w:sz="1" w:space="0" w:color="000000"/>
              <w:bottom w:val="single" w:sz="1" w:space="0" w:color="000000"/>
            </w:tcBorders>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BVC</w:t>
            </w:r>
          </w:p>
        </w:tc>
        <w:tc>
          <w:tcPr>
            <w:tcW w:w="1456" w:type="dxa"/>
            <w:tcBorders>
              <w:left w:val="single" w:sz="1" w:space="0" w:color="000000"/>
              <w:bottom w:val="single" w:sz="1" w:space="0" w:color="000000"/>
            </w:tcBorders>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Realizat</w:t>
            </w:r>
          </w:p>
        </w:tc>
        <w:tc>
          <w:tcPr>
            <w:tcW w:w="1250" w:type="dxa"/>
            <w:tcBorders>
              <w:left w:val="single" w:sz="1" w:space="0" w:color="000000"/>
              <w:bottom w:val="single" w:sz="1" w:space="0" w:color="000000"/>
              <w:right w:val="single" w:sz="1" w:space="0" w:color="000000"/>
            </w:tcBorders>
          </w:tcPr>
          <w:p w:rsidR="00367E18" w:rsidRPr="001A6919" w:rsidRDefault="00367E18" w:rsidP="00981468">
            <w:pPr>
              <w:pStyle w:val="Normal1"/>
              <w:spacing w:line="22" w:lineRule="atLeast"/>
              <w:jc w:val="center"/>
              <w:rPr>
                <w:rFonts w:ascii="Calibri" w:hAnsi="Calibri" w:cs="Calibri"/>
                <w:b/>
                <w:sz w:val="18"/>
                <w:szCs w:val="18"/>
                <w:lang w:val="ro-RO"/>
              </w:rPr>
            </w:pP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I.</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Heading31"/>
              <w:spacing w:line="22" w:lineRule="atLeast"/>
              <w:rPr>
                <w:rFonts w:ascii="Calibri" w:hAnsi="Calibri" w:cs="Calibri"/>
                <w:b w:val="0"/>
                <w:sz w:val="18"/>
                <w:szCs w:val="18"/>
                <w:lang w:val="ro-RO"/>
              </w:rPr>
            </w:pPr>
            <w:r w:rsidRPr="001A6919">
              <w:rPr>
                <w:rFonts w:ascii="Calibri" w:hAnsi="Calibri" w:cs="Calibri"/>
                <w:b w:val="0"/>
                <w:sz w:val="18"/>
                <w:szCs w:val="18"/>
                <w:lang w:val="ro-RO"/>
              </w:rPr>
              <w:t>VENITURI TOTALE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958.595</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1.880.600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2.183.827</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116,13</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 xml:space="preserve"> 1.</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Venituri exploatar, din care: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920.033</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1.866.600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2.147.272</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115,04</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a</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 din activ. baza</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27.6893</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375.600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299.718</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79,80</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vanzari cu amanunt.</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venituri productie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r>
      <w:tr w:rsidR="00367E18" w:rsidRPr="003044DB" w:rsidTr="00981468">
        <w:trPr>
          <w:cantSplit/>
          <w:trHeight w:val="254"/>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venit.,inchirieri</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276.893</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375.600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299.718</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79,80</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b</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Venituri alte activitati</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643.140</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1.491.000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1.847.554</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123,92</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venit din activ. div.</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 vanzare active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500.533</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1.440.000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1.618.245</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112,38</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alte venituri</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142.607</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51.000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229.309</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449,63</w:t>
            </w:r>
          </w:p>
        </w:tc>
      </w:tr>
      <w:tr w:rsidR="00367E18" w:rsidRPr="003044DB" w:rsidTr="00981468">
        <w:trPr>
          <w:cantSplit/>
        </w:trPr>
        <w:tc>
          <w:tcPr>
            <w:tcW w:w="608"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2</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Venituri financiare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38.562</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14.000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36.555</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261,11</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venit din dobanzi</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31.947</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10.000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19.510</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195,10</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venit.din inv.financiare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2.970</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1.500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9.438</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629,20</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 diferente curs</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2.495</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1.500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6.328</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421,87</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-venit dividende primite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1.150</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1.279</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127,90</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venit.din sconturi</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II.</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 TOTALE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1.044.070</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1.783.010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1.711.515</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95,99</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1.</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Cheltuieli exploatare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1.034.332</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1.777.010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1.710.274</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96,25</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a</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Cheltuieli materiale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13.986</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32.000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27.945</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87,33</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-chelt.privind marf.</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chelt.materiale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13.986</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32.000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27.945</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87,33</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b</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 cu personalul</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388.269</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337.200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304.649</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90,35</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c</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 amortizarea</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240.084</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219.000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209.610</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95,72</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d</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Impoz.taxe si vars.</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43.174</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40.000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36.146</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90,37</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e</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Chelt.cedari active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303.241</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973.000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898.396</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92,34</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f</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 xml:space="preserve"> Alte cheltuieli </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45.578</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175.810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233.528</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132,83</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2.</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Cheltuieli financiare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9.738</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6.000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1.241</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20,69</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3.</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Cheltuieli extraordinare</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III</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PROFIT BRUT</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-85.475</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97.590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472.312</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483,98</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IV</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IMPOZIT PE PROFIT</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46.041</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15.500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171.963</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1109,44</w:t>
            </w:r>
          </w:p>
        </w:tc>
      </w:tr>
      <w:tr w:rsidR="00367E18" w:rsidRPr="003044DB" w:rsidTr="00981468">
        <w:trPr>
          <w:cantSplit/>
        </w:trPr>
        <w:tc>
          <w:tcPr>
            <w:tcW w:w="608"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jc w:val="center"/>
              <w:rPr>
                <w:rFonts w:ascii="Calibri" w:hAnsi="Calibri" w:cs="Calibri"/>
                <w:sz w:val="18"/>
                <w:szCs w:val="18"/>
                <w:lang w:val="ro-RO"/>
              </w:rPr>
            </w:pPr>
            <w:r w:rsidRPr="001A6919">
              <w:rPr>
                <w:rFonts w:ascii="Calibri" w:hAnsi="Calibri" w:cs="Calibri"/>
                <w:sz w:val="18"/>
                <w:szCs w:val="18"/>
                <w:lang w:val="ro-RO"/>
              </w:rPr>
              <w:t>V</w:t>
            </w:r>
          </w:p>
        </w:tc>
        <w:tc>
          <w:tcPr>
            <w:tcW w:w="3200" w:type="dxa"/>
            <w:tcBorders>
              <w:left w:val="single" w:sz="1" w:space="0" w:color="000000"/>
              <w:bottom w:val="single" w:sz="1" w:space="0" w:color="000000"/>
            </w:tcBorders>
            <w:tcMar>
              <w:bottom w:w="18" w:type="dxa"/>
            </w:tcMar>
          </w:tcPr>
          <w:p w:rsidR="00367E18" w:rsidRPr="001A6919" w:rsidRDefault="00367E18" w:rsidP="00981468">
            <w:pPr>
              <w:pStyle w:val="Normal1"/>
              <w:spacing w:line="22" w:lineRule="atLeast"/>
              <w:rPr>
                <w:rFonts w:ascii="Calibri" w:hAnsi="Calibri" w:cs="Calibri"/>
                <w:sz w:val="18"/>
                <w:szCs w:val="18"/>
                <w:lang w:val="ro-RO"/>
              </w:rPr>
            </w:pPr>
            <w:r w:rsidRPr="001A6919">
              <w:rPr>
                <w:rFonts w:ascii="Calibri" w:hAnsi="Calibri" w:cs="Calibri"/>
                <w:sz w:val="18"/>
                <w:szCs w:val="18"/>
                <w:lang w:val="ro-RO"/>
              </w:rPr>
              <w:t>PROFIT NET</w:t>
            </w:r>
          </w:p>
        </w:tc>
        <w:tc>
          <w:tcPr>
            <w:tcW w:w="1530" w:type="dxa"/>
            <w:tcBorders>
              <w:left w:val="single" w:sz="1" w:space="0" w:color="000000"/>
              <w:bottom w:val="single" w:sz="1" w:space="0" w:color="000000"/>
            </w:tcBorders>
            <w:tcMar>
              <w:bottom w:w="18" w:type="dxa"/>
            </w:tcMar>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-131.516</w:t>
            </w:r>
          </w:p>
        </w:tc>
        <w:tc>
          <w:tcPr>
            <w:tcW w:w="1330"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82.090</w:t>
            </w:r>
          </w:p>
        </w:tc>
        <w:tc>
          <w:tcPr>
            <w:tcW w:w="1456" w:type="dxa"/>
            <w:tcBorders>
              <w:left w:val="single" w:sz="1" w:space="0" w:color="000000"/>
              <w:bottom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300.349</w:t>
            </w:r>
          </w:p>
        </w:tc>
        <w:tc>
          <w:tcPr>
            <w:tcW w:w="1250" w:type="dxa"/>
            <w:tcBorders>
              <w:left w:val="single" w:sz="1" w:space="0" w:color="000000"/>
              <w:bottom w:val="single" w:sz="1" w:space="0" w:color="000000"/>
              <w:right w:val="single" w:sz="1" w:space="0" w:color="000000"/>
            </w:tcBorders>
            <w:vAlign w:val="bottom"/>
          </w:tcPr>
          <w:p w:rsidR="00367E18" w:rsidRPr="001A6919" w:rsidRDefault="00367E18" w:rsidP="00981468">
            <w:pPr>
              <w:pStyle w:val="Normal1"/>
              <w:spacing w:line="22" w:lineRule="atLeast"/>
              <w:jc w:val="right"/>
              <w:rPr>
                <w:rFonts w:ascii="Calibri" w:hAnsi="Calibri" w:cs="Calibri"/>
                <w:sz w:val="18"/>
                <w:szCs w:val="18"/>
                <w:lang w:val="ro-RO"/>
              </w:rPr>
            </w:pPr>
            <w:r w:rsidRPr="001A6919">
              <w:rPr>
                <w:rFonts w:ascii="Calibri" w:hAnsi="Calibri" w:cs="Calibri"/>
                <w:sz w:val="18"/>
                <w:szCs w:val="18"/>
                <w:lang w:val="ro-RO"/>
              </w:rPr>
              <w:t>365,88</w:t>
            </w:r>
          </w:p>
        </w:tc>
      </w:tr>
    </w:tbl>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rPr>
          <w:rFonts w:ascii="Calibri" w:hAnsi="Calibri" w:cs="Calibri"/>
          <w:sz w:val="18"/>
          <w:szCs w:val="18"/>
        </w:rPr>
      </w:pPr>
    </w:p>
    <w:p w:rsidR="00367E18" w:rsidRPr="001A6919" w:rsidRDefault="00367E18" w:rsidP="00367E18">
      <w:pPr>
        <w:spacing w:line="22" w:lineRule="atLeast"/>
        <w:rPr>
          <w:rFonts w:ascii="Calibri" w:hAnsi="Calibri" w:cs="Calibri"/>
          <w:sz w:val="18"/>
          <w:szCs w:val="18"/>
        </w:rPr>
      </w:pPr>
    </w:p>
    <w:p w:rsidR="004B56AD" w:rsidRPr="001A6919" w:rsidRDefault="004B56AD" w:rsidP="001A6919">
      <w:pPr>
        <w:tabs>
          <w:tab w:val="left" w:pos="1886"/>
        </w:tabs>
        <w:rPr>
          <w:rFonts w:ascii="Calibri" w:hAnsi="Calibri" w:cs="Calibri"/>
          <w:sz w:val="18"/>
          <w:szCs w:val="18"/>
          <w:lang w:val="ro-RO"/>
        </w:rPr>
      </w:pPr>
    </w:p>
    <w:sectPr w:rsidR="004B56AD" w:rsidRPr="001A6919" w:rsidSect="0064037D">
      <w:footnotePr>
        <w:pos w:val="beneathText"/>
      </w:footnotePr>
      <w:pgSz w:w="11906" w:h="16838"/>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4B" w:rsidRDefault="00B05B4B">
      <w:r>
        <w:separator/>
      </w:r>
    </w:p>
  </w:endnote>
  <w:endnote w:type="continuationSeparator" w:id="0">
    <w:p w:rsidR="00B05B4B" w:rsidRDefault="00B05B4B">
      <w:r>
        <w:continuationSeparator/>
      </w:r>
    </w:p>
  </w:endnote>
  <w:endnote w:type="continuationNotice" w:id="1">
    <w:p w:rsidR="00B05B4B" w:rsidRDefault="00B05B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tarSymbol">
    <w:altName w:val="Segoe UI Symbol"/>
    <w:charset w:val="02"/>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7A" w:rsidRDefault="00CA42EC" w:rsidP="0010502E">
    <w:pPr>
      <w:pStyle w:val="Footer"/>
      <w:framePr w:wrap="around" w:vAnchor="text" w:hAnchor="margin" w:xAlign="right" w:y="1"/>
      <w:rPr>
        <w:rStyle w:val="PageNumber"/>
      </w:rPr>
    </w:pPr>
    <w:r>
      <w:rPr>
        <w:rStyle w:val="PageNumber"/>
      </w:rPr>
      <w:fldChar w:fldCharType="begin"/>
    </w:r>
    <w:r w:rsidR="00BD117A">
      <w:rPr>
        <w:rStyle w:val="PageNumber"/>
      </w:rPr>
      <w:instrText xml:space="preserve">PAGE  </w:instrText>
    </w:r>
    <w:r>
      <w:rPr>
        <w:rStyle w:val="PageNumber"/>
      </w:rPr>
      <w:fldChar w:fldCharType="end"/>
    </w:r>
  </w:p>
  <w:p w:rsidR="00BD117A" w:rsidRDefault="00BD117A" w:rsidP="0010502E">
    <w:pPr>
      <w:pStyle w:val="Footer"/>
      <w:ind w:right="360" w:firstLine="360"/>
    </w:pPr>
  </w:p>
  <w:p w:rsidR="00BD117A" w:rsidRDefault="00BD11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7A" w:rsidRDefault="00BD117A" w:rsidP="004B5D9B">
    <w:pPr>
      <w:autoSpaceDE w:val="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19" w:rsidRDefault="001A691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7A" w:rsidRPr="001A6919" w:rsidRDefault="00BD117A" w:rsidP="001A235F">
    <w:pPr>
      <w:pStyle w:val="Footer"/>
      <w:jc w:val="center"/>
      <w:rPr>
        <w:rFonts w:ascii="Calibri" w:hAnsi="Calibri" w:cs="Calibri"/>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D0" w:rsidRPr="001A6919" w:rsidRDefault="00CA42EC" w:rsidP="001A235F">
    <w:pPr>
      <w:pStyle w:val="Footer"/>
      <w:jc w:val="center"/>
      <w:rPr>
        <w:rFonts w:ascii="Calibri" w:hAnsi="Calibri" w:cs="Calibri"/>
        <w:sz w:val="20"/>
      </w:rPr>
    </w:pPr>
    <w:r w:rsidRPr="001A6919">
      <w:rPr>
        <w:rFonts w:ascii="Calibri" w:hAnsi="Calibri" w:cs="Calibri"/>
        <w:sz w:val="20"/>
      </w:rPr>
      <w:fldChar w:fldCharType="begin"/>
    </w:r>
    <w:r w:rsidR="00D443D0" w:rsidRPr="001A6919">
      <w:rPr>
        <w:rFonts w:ascii="Calibri" w:hAnsi="Calibri" w:cs="Calibri"/>
        <w:sz w:val="20"/>
      </w:rPr>
      <w:instrText xml:space="preserve"> PAGE   \* MERGEFORMAT </w:instrText>
    </w:r>
    <w:r w:rsidRPr="001A6919">
      <w:rPr>
        <w:rFonts w:ascii="Calibri" w:hAnsi="Calibri" w:cs="Calibri"/>
        <w:sz w:val="20"/>
      </w:rPr>
      <w:fldChar w:fldCharType="separate"/>
    </w:r>
    <w:r w:rsidR="00227B91">
      <w:rPr>
        <w:rFonts w:ascii="Calibri" w:hAnsi="Calibri" w:cs="Calibri"/>
        <w:noProof/>
        <w:sz w:val="20"/>
      </w:rPr>
      <w:t>15</w:t>
    </w:r>
    <w:r w:rsidRPr="001A6919">
      <w:rPr>
        <w:rFonts w:ascii="Calibri" w:hAnsi="Calibri" w:cs="Calibri"/>
        <w:noProof/>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7A" w:rsidRPr="00DB2E5F" w:rsidRDefault="00CA42EC">
    <w:pPr>
      <w:pStyle w:val="Footer"/>
      <w:jc w:val="center"/>
      <w:rPr>
        <w:rFonts w:ascii="Verdana" w:hAnsi="Verdana"/>
        <w:sz w:val="18"/>
        <w:szCs w:val="18"/>
      </w:rPr>
    </w:pPr>
    <w:r w:rsidRPr="00DB2E5F">
      <w:rPr>
        <w:rFonts w:ascii="Verdana" w:hAnsi="Verdana"/>
        <w:sz w:val="18"/>
        <w:szCs w:val="18"/>
      </w:rPr>
      <w:fldChar w:fldCharType="begin"/>
    </w:r>
    <w:r w:rsidR="00BD117A" w:rsidRPr="00DB2E5F">
      <w:rPr>
        <w:rFonts w:ascii="Verdana" w:hAnsi="Verdana"/>
        <w:sz w:val="18"/>
        <w:szCs w:val="18"/>
      </w:rPr>
      <w:instrText xml:space="preserve"> PAGE   \* MERGEFORMAT </w:instrText>
    </w:r>
    <w:r w:rsidRPr="00DB2E5F">
      <w:rPr>
        <w:rFonts w:ascii="Verdana" w:hAnsi="Verdana"/>
        <w:sz w:val="18"/>
        <w:szCs w:val="18"/>
      </w:rPr>
      <w:fldChar w:fldCharType="separate"/>
    </w:r>
    <w:r w:rsidR="00227B91">
      <w:rPr>
        <w:rFonts w:ascii="Verdana" w:hAnsi="Verdana"/>
        <w:noProof/>
        <w:sz w:val="18"/>
        <w:szCs w:val="18"/>
      </w:rPr>
      <w:t>29</w:t>
    </w:r>
    <w:r w:rsidRPr="00DB2E5F">
      <w:rPr>
        <w:rFonts w:ascii="Verdana" w:hAnsi="Verdana"/>
        <w:noProof/>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1D" w:rsidRPr="001A6919" w:rsidRDefault="00CA42EC" w:rsidP="001A6919">
    <w:pPr>
      <w:pStyle w:val="Footer"/>
      <w:jc w:val="center"/>
      <w:rPr>
        <w:rFonts w:ascii="Calibri" w:hAnsi="Calibri" w:cs="Calibri"/>
        <w:sz w:val="20"/>
        <w:szCs w:val="20"/>
      </w:rPr>
    </w:pPr>
    <w:r w:rsidRPr="001A6919">
      <w:rPr>
        <w:rFonts w:ascii="Calibri" w:hAnsi="Calibri" w:cs="Calibri"/>
        <w:sz w:val="20"/>
        <w:szCs w:val="20"/>
      </w:rPr>
      <w:fldChar w:fldCharType="begin"/>
    </w:r>
    <w:r w:rsidR="008F37E8" w:rsidRPr="001A6919">
      <w:rPr>
        <w:rFonts w:ascii="Calibri" w:hAnsi="Calibri" w:cs="Calibri"/>
        <w:sz w:val="20"/>
        <w:szCs w:val="20"/>
      </w:rPr>
      <w:instrText xml:space="preserve"> PAGE   \* MERGEFORMAT </w:instrText>
    </w:r>
    <w:r w:rsidRPr="001A6919">
      <w:rPr>
        <w:rFonts w:ascii="Calibri" w:hAnsi="Calibri" w:cs="Calibri"/>
        <w:sz w:val="20"/>
        <w:szCs w:val="20"/>
      </w:rPr>
      <w:fldChar w:fldCharType="separate"/>
    </w:r>
    <w:r w:rsidR="00227B91">
      <w:rPr>
        <w:rFonts w:ascii="Calibri" w:hAnsi="Calibri" w:cs="Calibri"/>
        <w:noProof/>
        <w:sz w:val="20"/>
        <w:szCs w:val="20"/>
      </w:rPr>
      <w:t>13</w:t>
    </w:r>
    <w:r w:rsidRPr="001A6919">
      <w:rPr>
        <w:rFonts w:ascii="Calibri" w:hAnsi="Calibri" w:cs="Calibr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4B" w:rsidRDefault="00B05B4B">
      <w:r>
        <w:separator/>
      </w:r>
    </w:p>
  </w:footnote>
  <w:footnote w:type="continuationSeparator" w:id="0">
    <w:p w:rsidR="00B05B4B" w:rsidRDefault="00B05B4B">
      <w:r>
        <w:continuationSeparator/>
      </w:r>
    </w:p>
  </w:footnote>
  <w:footnote w:type="continuationNotice" w:id="1">
    <w:p w:rsidR="00B05B4B" w:rsidRDefault="00B05B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19" w:rsidRDefault="001A6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19" w:rsidRDefault="001A69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19" w:rsidRDefault="001A69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7A" w:rsidRPr="001A6919" w:rsidRDefault="00BD117A">
    <w:pPr>
      <w:pStyle w:val="Header"/>
      <w:rPr>
        <w:rFonts w:ascii="Calibri" w:hAnsi="Calibri" w:cs="Calibri"/>
        <w:sz w:val="22"/>
        <w:szCs w:val="28"/>
        <w:lang w:val="it-I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D0" w:rsidRPr="001A6919" w:rsidRDefault="00D443D0">
    <w:pPr>
      <w:autoSpaceDE w:val="0"/>
      <w:jc w:val="center"/>
      <w:rPr>
        <w:rFonts w:ascii="Calibri" w:hAnsi="Calibri" w:cs="Calibri"/>
        <w:b/>
        <w:bCs/>
        <w:sz w:val="20"/>
        <w:szCs w:val="22"/>
        <w:lang w:val="it-IT"/>
      </w:rPr>
    </w:pPr>
    <w:r w:rsidRPr="001A6919">
      <w:rPr>
        <w:rFonts w:ascii="Calibri" w:hAnsi="Calibri" w:cs="Calibri"/>
        <w:b/>
        <w:bCs/>
        <w:sz w:val="20"/>
        <w:szCs w:val="22"/>
        <w:lang w:val="it-IT"/>
      </w:rPr>
      <w:t>REGAL S.A.</w:t>
    </w:r>
  </w:p>
  <w:p w:rsidR="00D443D0" w:rsidRPr="001A6919" w:rsidRDefault="00D443D0">
    <w:pPr>
      <w:autoSpaceDE w:val="0"/>
      <w:jc w:val="center"/>
      <w:rPr>
        <w:rFonts w:ascii="Calibri" w:hAnsi="Calibri" w:cs="Calibri"/>
        <w:b/>
        <w:bCs/>
        <w:sz w:val="20"/>
        <w:szCs w:val="22"/>
        <w:lang w:val="it-IT"/>
      </w:rPr>
    </w:pPr>
    <w:r w:rsidRPr="001A6919">
      <w:rPr>
        <w:rFonts w:ascii="Calibri" w:hAnsi="Calibri" w:cs="Calibri"/>
        <w:b/>
        <w:bCs/>
        <w:sz w:val="20"/>
        <w:szCs w:val="22"/>
        <w:lang w:val="it-IT"/>
      </w:rPr>
      <w:t xml:space="preserve">NOTE EXPLICATIVE LA SITUATIILE FINANCIARE </w:t>
    </w:r>
  </w:p>
  <w:p w:rsidR="00D443D0" w:rsidRPr="001A6919" w:rsidRDefault="00D443D0">
    <w:pPr>
      <w:autoSpaceDE w:val="0"/>
      <w:jc w:val="center"/>
      <w:rPr>
        <w:rFonts w:ascii="Calibri" w:hAnsi="Calibri" w:cs="Calibri"/>
        <w:b/>
        <w:bCs/>
        <w:sz w:val="20"/>
        <w:szCs w:val="22"/>
        <w:lang w:val="it-IT"/>
      </w:rPr>
    </w:pPr>
    <w:r w:rsidRPr="001A6919">
      <w:rPr>
        <w:rFonts w:ascii="Calibri" w:hAnsi="Calibri" w:cs="Calibri"/>
        <w:b/>
        <w:bCs/>
        <w:sz w:val="20"/>
        <w:szCs w:val="22"/>
        <w:lang w:val="it-IT"/>
      </w:rPr>
      <w:t>PENTRU ANUL INCHEIAT LA 31 DECEMBRIE 2021</w:t>
    </w:r>
  </w:p>
  <w:p w:rsidR="00D443D0" w:rsidRPr="001A6919" w:rsidRDefault="00D443D0">
    <w:pPr>
      <w:pBdr>
        <w:bottom w:val="single" w:sz="1" w:space="1" w:color="000000"/>
      </w:pBdr>
      <w:autoSpaceDE w:val="0"/>
      <w:jc w:val="center"/>
      <w:rPr>
        <w:rFonts w:ascii="Calibri" w:hAnsi="Calibri" w:cs="Calibri"/>
        <w:b/>
        <w:bCs/>
        <w:sz w:val="20"/>
        <w:szCs w:val="22"/>
        <w:lang w:val="it-IT"/>
      </w:rPr>
    </w:pPr>
    <w:r w:rsidRPr="001A6919">
      <w:rPr>
        <w:rFonts w:ascii="Calibri" w:hAnsi="Calibri" w:cs="Calibri"/>
        <w:b/>
        <w:bCs/>
        <w:sz w:val="20"/>
        <w:szCs w:val="22"/>
        <w:lang w:val="it-IT"/>
      </w:rPr>
      <w:t>(toate sumele sunt exprimate in LEI, dacă nu se precizează altfel)</w:t>
    </w:r>
  </w:p>
  <w:p w:rsidR="00D443D0" w:rsidRPr="001A6919" w:rsidRDefault="00D443D0">
    <w:pPr>
      <w:pStyle w:val="Header"/>
      <w:rPr>
        <w:rFonts w:ascii="Calibri" w:hAnsi="Calibri" w:cs="Calibri"/>
        <w:sz w:val="22"/>
        <w:szCs w:val="28"/>
        <w:lang w:val="it-IT"/>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81" w:rsidRPr="001A6919" w:rsidRDefault="00F25B81">
    <w:pPr>
      <w:pStyle w:val="Header"/>
      <w:rPr>
        <w:rFonts w:ascii="Calibri" w:hAnsi="Calibri" w:cs="Calibri"/>
        <w:sz w:val="22"/>
        <w:szCs w:val="2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55"/>
        </w:tabs>
        <w:ind w:left="1455" w:hanging="360"/>
      </w:pPr>
      <w:rPr>
        <w:rFonts w:ascii="Symbol" w:hAnsi="Symbol"/>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3"/>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21101B6"/>
    <w:multiLevelType w:val="hybridMultilevel"/>
    <w:tmpl w:val="4A5C0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6C6FE0"/>
    <w:multiLevelType w:val="multilevel"/>
    <w:tmpl w:val="7824776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00"/>
      <w:numFmt w:val="lowerRoman"/>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nsid w:val="08E02BC1"/>
    <w:multiLevelType w:val="hybridMultilevel"/>
    <w:tmpl w:val="674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7F27CB"/>
    <w:multiLevelType w:val="hybridMultilevel"/>
    <w:tmpl w:val="500A0140"/>
    <w:lvl w:ilvl="0" w:tplc="6792D21E">
      <w:start w:val="2"/>
      <w:numFmt w:val="bullet"/>
      <w:lvlText w:val="-"/>
      <w:lvlJc w:val="left"/>
      <w:pPr>
        <w:ind w:left="1530" w:hanging="360"/>
      </w:pPr>
      <w:rPr>
        <w:rFonts w:ascii="Arial" w:eastAsia="Lucida Sans Unicode"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13625650"/>
    <w:multiLevelType w:val="hybridMultilevel"/>
    <w:tmpl w:val="032AB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C63BF"/>
    <w:multiLevelType w:val="multilevel"/>
    <w:tmpl w:val="354897F2"/>
    <w:lvl w:ilvl="0">
      <w:start w:val="1"/>
      <w:numFmt w:val="decimal"/>
      <w:lvlText w:val="%1."/>
      <w:lvlJc w:val="left"/>
      <w:pPr>
        <w:ind w:left="93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C5B78EC"/>
    <w:multiLevelType w:val="hybridMultilevel"/>
    <w:tmpl w:val="A1C0C5F4"/>
    <w:lvl w:ilvl="0" w:tplc="11E2682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C335D"/>
    <w:multiLevelType w:val="hybridMultilevel"/>
    <w:tmpl w:val="83920416"/>
    <w:lvl w:ilvl="0" w:tplc="BF908CC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F6640"/>
    <w:multiLevelType w:val="singleLevel"/>
    <w:tmpl w:val="5F082D8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3EC53F00"/>
    <w:multiLevelType w:val="multilevel"/>
    <w:tmpl w:val="F7A039FA"/>
    <w:lvl w:ilvl="0">
      <w:start w:val="3"/>
      <w:numFmt w:val="decimal"/>
      <w:lvlText w:val="%1"/>
      <w:lvlJc w:val="left"/>
      <w:pPr>
        <w:ind w:left="405" w:hanging="405"/>
      </w:pPr>
      <w:rPr>
        <w:rFonts w:hint="default"/>
      </w:rPr>
    </w:lvl>
    <w:lvl w:ilvl="1">
      <w:start w:val="3"/>
      <w:numFmt w:val="decimal"/>
      <w:lvlText w:val="%1.%2"/>
      <w:lvlJc w:val="left"/>
      <w:pPr>
        <w:ind w:left="1896" w:hanging="405"/>
      </w:pPr>
      <w:rPr>
        <w:rFonts w:hint="default"/>
      </w:rPr>
    </w:lvl>
    <w:lvl w:ilvl="2">
      <w:start w:val="1"/>
      <w:numFmt w:val="decimal"/>
      <w:lvlText w:val="%1.%2.%3"/>
      <w:lvlJc w:val="left"/>
      <w:pPr>
        <w:ind w:left="3702" w:hanging="720"/>
      </w:pPr>
      <w:rPr>
        <w:rFonts w:hint="default"/>
      </w:rPr>
    </w:lvl>
    <w:lvl w:ilvl="3">
      <w:start w:val="1"/>
      <w:numFmt w:val="decimal"/>
      <w:lvlText w:val="%1.%2.%3.%4"/>
      <w:lvlJc w:val="left"/>
      <w:pPr>
        <w:ind w:left="5553" w:hanging="108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895" w:hanging="144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2237" w:hanging="1800"/>
      </w:pPr>
      <w:rPr>
        <w:rFonts w:hint="default"/>
      </w:rPr>
    </w:lvl>
    <w:lvl w:ilvl="8">
      <w:start w:val="1"/>
      <w:numFmt w:val="decimal"/>
      <w:lvlText w:val="%1.%2.%3.%4.%5.%6.%7.%8.%9"/>
      <w:lvlJc w:val="left"/>
      <w:pPr>
        <w:ind w:left="13728" w:hanging="1800"/>
      </w:pPr>
      <w:rPr>
        <w:rFonts w:hint="default"/>
      </w:rPr>
    </w:lvl>
  </w:abstractNum>
  <w:abstractNum w:abstractNumId="17">
    <w:nsid w:val="43CF191A"/>
    <w:multiLevelType w:val="hybridMultilevel"/>
    <w:tmpl w:val="F19A2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42FCD"/>
    <w:multiLevelType w:val="hybridMultilevel"/>
    <w:tmpl w:val="769E2908"/>
    <w:lvl w:ilvl="0" w:tplc="8D36EA86">
      <w:start w:val="1"/>
      <w:numFmt w:val="lowerRoman"/>
      <w:lvlText w:val="(%1)"/>
      <w:lvlJc w:val="left"/>
      <w:pPr>
        <w:ind w:left="768" w:hanging="720"/>
      </w:pPr>
      <w:rPr>
        <w:rFonts w:hint="default"/>
        <w:i/>
        <w:i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497A013D"/>
    <w:multiLevelType w:val="hybridMultilevel"/>
    <w:tmpl w:val="77F8D13E"/>
    <w:lvl w:ilvl="0" w:tplc="6E566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43090"/>
    <w:multiLevelType w:val="hybridMultilevel"/>
    <w:tmpl w:val="9136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02401E"/>
    <w:multiLevelType w:val="hybridMultilevel"/>
    <w:tmpl w:val="BA38653C"/>
    <w:lvl w:ilvl="0" w:tplc="DFD0B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94581"/>
    <w:multiLevelType w:val="hybridMultilevel"/>
    <w:tmpl w:val="22D0FF40"/>
    <w:lvl w:ilvl="0" w:tplc="1B9A6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005B2"/>
    <w:multiLevelType w:val="hybridMultilevel"/>
    <w:tmpl w:val="5AE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66B27"/>
    <w:multiLevelType w:val="hybridMultilevel"/>
    <w:tmpl w:val="0D1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35F2A"/>
    <w:multiLevelType w:val="hybridMultilevel"/>
    <w:tmpl w:val="50485C9A"/>
    <w:lvl w:ilvl="0" w:tplc="04090015">
      <w:start w:val="1"/>
      <w:numFmt w:val="upperLetter"/>
      <w:lvlText w:val="%1."/>
      <w:lvlJc w:val="left"/>
      <w:pPr>
        <w:tabs>
          <w:tab w:val="num" w:pos="360"/>
        </w:tabs>
        <w:ind w:left="360" w:hanging="360"/>
      </w:pPr>
      <w:rPr>
        <w:rFonts w:hint="default"/>
      </w:rPr>
    </w:lvl>
    <w:lvl w:ilvl="1" w:tplc="E5EAF398">
      <w:numFmt w:val="bullet"/>
      <w:lvlText w:val="-"/>
      <w:lvlJc w:val="left"/>
      <w:pPr>
        <w:ind w:left="1164" w:hanging="444"/>
      </w:pPr>
      <w:rPr>
        <w:rFonts w:ascii="Verdana" w:eastAsia="Times New Roman" w:hAnsi="Verdana"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E67312"/>
    <w:multiLevelType w:val="hybridMultilevel"/>
    <w:tmpl w:val="A3F8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44791"/>
    <w:multiLevelType w:val="multilevel"/>
    <w:tmpl w:val="7824776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00"/>
      <w:numFmt w:val="lowerRoman"/>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nsid w:val="734D0F5A"/>
    <w:multiLevelType w:val="hybridMultilevel"/>
    <w:tmpl w:val="66D8EF7A"/>
    <w:lvl w:ilvl="0" w:tplc="E974B2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BC5D08"/>
    <w:multiLevelType w:val="multilevel"/>
    <w:tmpl w:val="DC4E1FB2"/>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498" w:hanging="1080"/>
      </w:pPr>
      <w:rPr>
        <w:rFonts w:hint="default"/>
        <w:b w:val="0"/>
      </w:rPr>
    </w:lvl>
    <w:lvl w:ilvl="4">
      <w:start w:val="1"/>
      <w:numFmt w:val="decimal"/>
      <w:isLgl/>
      <w:lvlText w:val="%1.%2.%3.%4.%5."/>
      <w:lvlJc w:val="left"/>
      <w:pPr>
        <w:ind w:left="2498" w:hanging="1080"/>
      </w:pPr>
      <w:rPr>
        <w:rFonts w:hint="default"/>
        <w:b w:val="0"/>
      </w:rPr>
    </w:lvl>
    <w:lvl w:ilvl="5">
      <w:start w:val="1"/>
      <w:numFmt w:val="decimal"/>
      <w:isLgl/>
      <w:lvlText w:val="%1.%2.%3.%4.%5.%6."/>
      <w:lvlJc w:val="left"/>
      <w:pPr>
        <w:ind w:left="2858" w:hanging="1440"/>
      </w:pPr>
      <w:rPr>
        <w:rFonts w:hint="default"/>
        <w:b w:val="0"/>
      </w:rPr>
    </w:lvl>
    <w:lvl w:ilvl="6">
      <w:start w:val="1"/>
      <w:numFmt w:val="decimal"/>
      <w:isLgl/>
      <w:lvlText w:val="%1.%2.%3.%4.%5.%6.%7."/>
      <w:lvlJc w:val="left"/>
      <w:pPr>
        <w:ind w:left="2858" w:hanging="1440"/>
      </w:pPr>
      <w:rPr>
        <w:rFonts w:hint="default"/>
        <w:b w:val="0"/>
      </w:rPr>
    </w:lvl>
    <w:lvl w:ilvl="7">
      <w:start w:val="1"/>
      <w:numFmt w:val="decimal"/>
      <w:isLgl/>
      <w:lvlText w:val="%1.%2.%3.%4.%5.%6.%7.%8."/>
      <w:lvlJc w:val="left"/>
      <w:pPr>
        <w:ind w:left="3218" w:hanging="1800"/>
      </w:pPr>
      <w:rPr>
        <w:rFonts w:hint="default"/>
        <w:b w:val="0"/>
      </w:rPr>
    </w:lvl>
    <w:lvl w:ilvl="8">
      <w:start w:val="1"/>
      <w:numFmt w:val="decimal"/>
      <w:isLgl/>
      <w:lvlText w:val="%1.%2.%3.%4.%5.%6.%7.%8.%9."/>
      <w:lvlJc w:val="left"/>
      <w:pPr>
        <w:ind w:left="3578" w:hanging="2160"/>
      </w:pPr>
      <w:rPr>
        <w:rFonts w:hint="default"/>
        <w:b w:val="0"/>
      </w:rPr>
    </w:lvl>
  </w:abstractNum>
  <w:abstractNum w:abstractNumId="30">
    <w:nsid w:val="7DA86698"/>
    <w:multiLevelType w:val="hybridMultilevel"/>
    <w:tmpl w:val="381279D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5"/>
  </w:num>
  <w:num w:numId="4">
    <w:abstractNumId w:val="13"/>
  </w:num>
  <w:num w:numId="5">
    <w:abstractNumId w:val="12"/>
  </w:num>
  <w:num w:numId="6">
    <w:abstractNumId w:val="14"/>
  </w:num>
  <w:num w:numId="7">
    <w:abstractNumId w:val="18"/>
  </w:num>
  <w:num w:numId="8">
    <w:abstractNumId w:val="20"/>
  </w:num>
  <w:num w:numId="9">
    <w:abstractNumId w:val="21"/>
  </w:num>
  <w:num w:numId="10">
    <w:abstractNumId w:val="15"/>
  </w:num>
  <w:num w:numId="11">
    <w:abstractNumId w:val="22"/>
  </w:num>
  <w:num w:numId="12">
    <w:abstractNumId w:val="11"/>
  </w:num>
  <w:num w:numId="13">
    <w:abstractNumId w:val="23"/>
  </w:num>
  <w:num w:numId="14">
    <w:abstractNumId w:val="19"/>
  </w:num>
  <w:num w:numId="15">
    <w:abstractNumId w:val="16"/>
  </w:num>
  <w:num w:numId="16">
    <w:abstractNumId w:val="10"/>
  </w:num>
  <w:num w:numId="17">
    <w:abstractNumId w:val="26"/>
  </w:num>
  <w:num w:numId="18">
    <w:abstractNumId w:val="28"/>
  </w:num>
  <w:num w:numId="19">
    <w:abstractNumId w:val="29"/>
  </w:num>
  <w:num w:numId="20">
    <w:abstractNumId w:val="7"/>
  </w:num>
  <w:num w:numId="21">
    <w:abstractNumId w:val="8"/>
  </w:num>
  <w:num w:numId="22">
    <w:abstractNumId w:val="24"/>
  </w:num>
  <w:num w:numId="23">
    <w:abstractNumId w:val="27"/>
  </w:num>
  <w:num w:numId="24">
    <w:abstractNumId w:val="9"/>
  </w:num>
  <w:num w:numId="25">
    <w:abstractNumId w:val="30"/>
  </w:num>
  <w:num w:numId="2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505ADF"/>
    <w:rsid w:val="00000AFE"/>
    <w:rsid w:val="00001357"/>
    <w:rsid w:val="0000262E"/>
    <w:rsid w:val="00002A51"/>
    <w:rsid w:val="000042AC"/>
    <w:rsid w:val="00007FC5"/>
    <w:rsid w:val="00013B6E"/>
    <w:rsid w:val="000155FC"/>
    <w:rsid w:val="00016864"/>
    <w:rsid w:val="00016B6C"/>
    <w:rsid w:val="000179A7"/>
    <w:rsid w:val="00017E0E"/>
    <w:rsid w:val="00021A45"/>
    <w:rsid w:val="00021B9F"/>
    <w:rsid w:val="00021F1F"/>
    <w:rsid w:val="00022780"/>
    <w:rsid w:val="0002367B"/>
    <w:rsid w:val="00024556"/>
    <w:rsid w:val="00025C58"/>
    <w:rsid w:val="00026279"/>
    <w:rsid w:val="00026C61"/>
    <w:rsid w:val="0002721D"/>
    <w:rsid w:val="00031B9B"/>
    <w:rsid w:val="000360AD"/>
    <w:rsid w:val="00036367"/>
    <w:rsid w:val="00037062"/>
    <w:rsid w:val="00037C5C"/>
    <w:rsid w:val="000446FF"/>
    <w:rsid w:val="00044F4D"/>
    <w:rsid w:val="000472DA"/>
    <w:rsid w:val="00047346"/>
    <w:rsid w:val="00047384"/>
    <w:rsid w:val="00050427"/>
    <w:rsid w:val="00052910"/>
    <w:rsid w:val="00053BEC"/>
    <w:rsid w:val="0005623A"/>
    <w:rsid w:val="000564D5"/>
    <w:rsid w:val="00057B82"/>
    <w:rsid w:val="0006010D"/>
    <w:rsid w:val="00060283"/>
    <w:rsid w:val="000613A3"/>
    <w:rsid w:val="00070327"/>
    <w:rsid w:val="000722DA"/>
    <w:rsid w:val="00073668"/>
    <w:rsid w:val="00073CEB"/>
    <w:rsid w:val="00073E06"/>
    <w:rsid w:val="000765DD"/>
    <w:rsid w:val="00082036"/>
    <w:rsid w:val="000837F5"/>
    <w:rsid w:val="00084117"/>
    <w:rsid w:val="00084D9D"/>
    <w:rsid w:val="00085548"/>
    <w:rsid w:val="00085737"/>
    <w:rsid w:val="000874B5"/>
    <w:rsid w:val="00090E36"/>
    <w:rsid w:val="00095603"/>
    <w:rsid w:val="00096EE0"/>
    <w:rsid w:val="00096EE3"/>
    <w:rsid w:val="000A136B"/>
    <w:rsid w:val="000A3153"/>
    <w:rsid w:val="000A33E5"/>
    <w:rsid w:val="000A7072"/>
    <w:rsid w:val="000B070C"/>
    <w:rsid w:val="000B1C89"/>
    <w:rsid w:val="000C02DF"/>
    <w:rsid w:val="000C0A40"/>
    <w:rsid w:val="000C0B6D"/>
    <w:rsid w:val="000C114C"/>
    <w:rsid w:val="000C3C7C"/>
    <w:rsid w:val="000C4D4C"/>
    <w:rsid w:val="000C64E9"/>
    <w:rsid w:val="000D1C52"/>
    <w:rsid w:val="000D7AB3"/>
    <w:rsid w:val="000E3841"/>
    <w:rsid w:val="000E6EC5"/>
    <w:rsid w:val="000E7FB8"/>
    <w:rsid w:val="000F0378"/>
    <w:rsid w:val="000F08BD"/>
    <w:rsid w:val="000F376F"/>
    <w:rsid w:val="000F4C6F"/>
    <w:rsid w:val="000F5D76"/>
    <w:rsid w:val="000F6B73"/>
    <w:rsid w:val="000F71F2"/>
    <w:rsid w:val="001004F3"/>
    <w:rsid w:val="001005E3"/>
    <w:rsid w:val="00100F07"/>
    <w:rsid w:val="001024F6"/>
    <w:rsid w:val="0010502E"/>
    <w:rsid w:val="001057E1"/>
    <w:rsid w:val="00106ECE"/>
    <w:rsid w:val="00110C09"/>
    <w:rsid w:val="001125C1"/>
    <w:rsid w:val="00112CC4"/>
    <w:rsid w:val="00113F92"/>
    <w:rsid w:val="00114FBE"/>
    <w:rsid w:val="00120F51"/>
    <w:rsid w:val="00124000"/>
    <w:rsid w:val="00124AC9"/>
    <w:rsid w:val="001253AC"/>
    <w:rsid w:val="00125AB0"/>
    <w:rsid w:val="00125F36"/>
    <w:rsid w:val="001263AC"/>
    <w:rsid w:val="00126785"/>
    <w:rsid w:val="0013509E"/>
    <w:rsid w:val="00136992"/>
    <w:rsid w:val="00136DB5"/>
    <w:rsid w:val="001401E4"/>
    <w:rsid w:val="00140FC8"/>
    <w:rsid w:val="0014169E"/>
    <w:rsid w:val="001436FA"/>
    <w:rsid w:val="00143F0F"/>
    <w:rsid w:val="00150C91"/>
    <w:rsid w:val="00150E71"/>
    <w:rsid w:val="00154A2B"/>
    <w:rsid w:val="001567D6"/>
    <w:rsid w:val="00157A1D"/>
    <w:rsid w:val="00162DDC"/>
    <w:rsid w:val="00163D4D"/>
    <w:rsid w:val="00166B0D"/>
    <w:rsid w:val="00166C11"/>
    <w:rsid w:val="00167524"/>
    <w:rsid w:val="00167B89"/>
    <w:rsid w:val="00167F1B"/>
    <w:rsid w:val="00170506"/>
    <w:rsid w:val="00172420"/>
    <w:rsid w:val="00172535"/>
    <w:rsid w:val="00181A06"/>
    <w:rsid w:val="001831FB"/>
    <w:rsid w:val="00185214"/>
    <w:rsid w:val="00187CBB"/>
    <w:rsid w:val="00190C13"/>
    <w:rsid w:val="0019294B"/>
    <w:rsid w:val="00196C75"/>
    <w:rsid w:val="001A235F"/>
    <w:rsid w:val="001A2758"/>
    <w:rsid w:val="001A6919"/>
    <w:rsid w:val="001B04C2"/>
    <w:rsid w:val="001B0F3B"/>
    <w:rsid w:val="001B1061"/>
    <w:rsid w:val="001B5044"/>
    <w:rsid w:val="001B51AC"/>
    <w:rsid w:val="001B5C3B"/>
    <w:rsid w:val="001B7B0F"/>
    <w:rsid w:val="001C1002"/>
    <w:rsid w:val="001C1D0C"/>
    <w:rsid w:val="001C283F"/>
    <w:rsid w:val="001C2DFB"/>
    <w:rsid w:val="001C3A3F"/>
    <w:rsid w:val="001C3B6F"/>
    <w:rsid w:val="001C74B6"/>
    <w:rsid w:val="001D0BC2"/>
    <w:rsid w:val="001D32AF"/>
    <w:rsid w:val="001D4F0B"/>
    <w:rsid w:val="001D66E4"/>
    <w:rsid w:val="001E4097"/>
    <w:rsid w:val="001E498C"/>
    <w:rsid w:val="001E708F"/>
    <w:rsid w:val="001F0E0D"/>
    <w:rsid w:val="001F217A"/>
    <w:rsid w:val="001F21BF"/>
    <w:rsid w:val="001F54CD"/>
    <w:rsid w:val="00203463"/>
    <w:rsid w:val="002034C7"/>
    <w:rsid w:val="00204524"/>
    <w:rsid w:val="00205936"/>
    <w:rsid w:val="00207A7C"/>
    <w:rsid w:val="00210F8E"/>
    <w:rsid w:val="002123A9"/>
    <w:rsid w:val="00212934"/>
    <w:rsid w:val="002129AD"/>
    <w:rsid w:val="00213E2E"/>
    <w:rsid w:val="00216AD0"/>
    <w:rsid w:val="002205E0"/>
    <w:rsid w:val="00222CE4"/>
    <w:rsid w:val="00224FDB"/>
    <w:rsid w:val="00227B91"/>
    <w:rsid w:val="00227EC1"/>
    <w:rsid w:val="00227F45"/>
    <w:rsid w:val="002316C2"/>
    <w:rsid w:val="00232FE1"/>
    <w:rsid w:val="002342CB"/>
    <w:rsid w:val="00234A07"/>
    <w:rsid w:val="00236E90"/>
    <w:rsid w:val="00243934"/>
    <w:rsid w:val="00244C59"/>
    <w:rsid w:val="00244D9A"/>
    <w:rsid w:val="00245654"/>
    <w:rsid w:val="002473FB"/>
    <w:rsid w:val="00252C13"/>
    <w:rsid w:val="002534FE"/>
    <w:rsid w:val="00253C1F"/>
    <w:rsid w:val="00254B34"/>
    <w:rsid w:val="00257566"/>
    <w:rsid w:val="002612AB"/>
    <w:rsid w:val="00264702"/>
    <w:rsid w:val="00267D8D"/>
    <w:rsid w:val="00271A7F"/>
    <w:rsid w:val="00272A44"/>
    <w:rsid w:val="002742DA"/>
    <w:rsid w:val="00280672"/>
    <w:rsid w:val="00282636"/>
    <w:rsid w:val="0028392D"/>
    <w:rsid w:val="00283F7E"/>
    <w:rsid w:val="002853B1"/>
    <w:rsid w:val="00285B36"/>
    <w:rsid w:val="00291869"/>
    <w:rsid w:val="00295383"/>
    <w:rsid w:val="002A0775"/>
    <w:rsid w:val="002A0D25"/>
    <w:rsid w:val="002A0F2C"/>
    <w:rsid w:val="002A1313"/>
    <w:rsid w:val="002A22C5"/>
    <w:rsid w:val="002A24B6"/>
    <w:rsid w:val="002A5F76"/>
    <w:rsid w:val="002A6CC3"/>
    <w:rsid w:val="002B06D0"/>
    <w:rsid w:val="002B51A3"/>
    <w:rsid w:val="002C02FE"/>
    <w:rsid w:val="002C0401"/>
    <w:rsid w:val="002C26C5"/>
    <w:rsid w:val="002C2BD1"/>
    <w:rsid w:val="002C2D34"/>
    <w:rsid w:val="002C39EF"/>
    <w:rsid w:val="002C3A44"/>
    <w:rsid w:val="002C421C"/>
    <w:rsid w:val="002C4AA1"/>
    <w:rsid w:val="002C68EC"/>
    <w:rsid w:val="002C7AD8"/>
    <w:rsid w:val="002D019A"/>
    <w:rsid w:val="002D0AF4"/>
    <w:rsid w:val="002D1B1F"/>
    <w:rsid w:val="002D3E74"/>
    <w:rsid w:val="002D4535"/>
    <w:rsid w:val="002D4542"/>
    <w:rsid w:val="002D557C"/>
    <w:rsid w:val="002D5EC0"/>
    <w:rsid w:val="002D619E"/>
    <w:rsid w:val="002E1876"/>
    <w:rsid w:val="002E267B"/>
    <w:rsid w:val="002E6593"/>
    <w:rsid w:val="002F00E6"/>
    <w:rsid w:val="002F1396"/>
    <w:rsid w:val="002F15E6"/>
    <w:rsid w:val="002F3BC2"/>
    <w:rsid w:val="002F4F4C"/>
    <w:rsid w:val="002F61CE"/>
    <w:rsid w:val="002F6250"/>
    <w:rsid w:val="002F67BC"/>
    <w:rsid w:val="002F6E29"/>
    <w:rsid w:val="00300A91"/>
    <w:rsid w:val="00301FBC"/>
    <w:rsid w:val="00302EB7"/>
    <w:rsid w:val="00302FE8"/>
    <w:rsid w:val="003044DB"/>
    <w:rsid w:val="00311445"/>
    <w:rsid w:val="003116F3"/>
    <w:rsid w:val="00313B6E"/>
    <w:rsid w:val="00314450"/>
    <w:rsid w:val="00315F4D"/>
    <w:rsid w:val="0031612D"/>
    <w:rsid w:val="00316D1D"/>
    <w:rsid w:val="0031740A"/>
    <w:rsid w:val="00322644"/>
    <w:rsid w:val="003229D1"/>
    <w:rsid w:val="00323B46"/>
    <w:rsid w:val="003267FA"/>
    <w:rsid w:val="00327501"/>
    <w:rsid w:val="00333700"/>
    <w:rsid w:val="0033394F"/>
    <w:rsid w:val="00333CA4"/>
    <w:rsid w:val="00333F17"/>
    <w:rsid w:val="00333FFD"/>
    <w:rsid w:val="00334EB5"/>
    <w:rsid w:val="00337832"/>
    <w:rsid w:val="00340B8A"/>
    <w:rsid w:val="00341B5A"/>
    <w:rsid w:val="00341F1A"/>
    <w:rsid w:val="0034462E"/>
    <w:rsid w:val="00344F42"/>
    <w:rsid w:val="00346429"/>
    <w:rsid w:val="00351116"/>
    <w:rsid w:val="00353A9C"/>
    <w:rsid w:val="00353C7A"/>
    <w:rsid w:val="00354315"/>
    <w:rsid w:val="00354988"/>
    <w:rsid w:val="00356228"/>
    <w:rsid w:val="0035664E"/>
    <w:rsid w:val="00356708"/>
    <w:rsid w:val="00356B62"/>
    <w:rsid w:val="003617B9"/>
    <w:rsid w:val="00363C49"/>
    <w:rsid w:val="00364B73"/>
    <w:rsid w:val="00365645"/>
    <w:rsid w:val="00367B97"/>
    <w:rsid w:val="00367E18"/>
    <w:rsid w:val="00371F6A"/>
    <w:rsid w:val="00373987"/>
    <w:rsid w:val="00374DD2"/>
    <w:rsid w:val="0037622F"/>
    <w:rsid w:val="00381F81"/>
    <w:rsid w:val="00382D3D"/>
    <w:rsid w:val="00383106"/>
    <w:rsid w:val="00383472"/>
    <w:rsid w:val="003837F0"/>
    <w:rsid w:val="00385DA4"/>
    <w:rsid w:val="00386C78"/>
    <w:rsid w:val="00387656"/>
    <w:rsid w:val="003903B1"/>
    <w:rsid w:val="003906A9"/>
    <w:rsid w:val="0039118E"/>
    <w:rsid w:val="003925B9"/>
    <w:rsid w:val="00394363"/>
    <w:rsid w:val="00394D53"/>
    <w:rsid w:val="00395227"/>
    <w:rsid w:val="00395D1C"/>
    <w:rsid w:val="00396DE1"/>
    <w:rsid w:val="003A0852"/>
    <w:rsid w:val="003A20BB"/>
    <w:rsid w:val="003A2165"/>
    <w:rsid w:val="003A44EB"/>
    <w:rsid w:val="003A4ED2"/>
    <w:rsid w:val="003A7EC1"/>
    <w:rsid w:val="003B07AE"/>
    <w:rsid w:val="003B122E"/>
    <w:rsid w:val="003B246F"/>
    <w:rsid w:val="003B305D"/>
    <w:rsid w:val="003B3429"/>
    <w:rsid w:val="003B429E"/>
    <w:rsid w:val="003B4F32"/>
    <w:rsid w:val="003B6242"/>
    <w:rsid w:val="003C192B"/>
    <w:rsid w:val="003C1CDF"/>
    <w:rsid w:val="003C2A13"/>
    <w:rsid w:val="003C308A"/>
    <w:rsid w:val="003C50F9"/>
    <w:rsid w:val="003C61F4"/>
    <w:rsid w:val="003D12B6"/>
    <w:rsid w:val="003D1CAC"/>
    <w:rsid w:val="003D214B"/>
    <w:rsid w:val="003D424D"/>
    <w:rsid w:val="003D50A6"/>
    <w:rsid w:val="003D54A7"/>
    <w:rsid w:val="003E0D79"/>
    <w:rsid w:val="003E1143"/>
    <w:rsid w:val="003E3AA6"/>
    <w:rsid w:val="003E5177"/>
    <w:rsid w:val="003F5541"/>
    <w:rsid w:val="003F6008"/>
    <w:rsid w:val="00400DF5"/>
    <w:rsid w:val="00401193"/>
    <w:rsid w:val="00401507"/>
    <w:rsid w:val="00401687"/>
    <w:rsid w:val="0040312F"/>
    <w:rsid w:val="004033EF"/>
    <w:rsid w:val="00403C78"/>
    <w:rsid w:val="0040437D"/>
    <w:rsid w:val="00407770"/>
    <w:rsid w:val="0041083F"/>
    <w:rsid w:val="004110D0"/>
    <w:rsid w:val="004111B1"/>
    <w:rsid w:val="004117BB"/>
    <w:rsid w:val="004117F3"/>
    <w:rsid w:val="0041193E"/>
    <w:rsid w:val="00413368"/>
    <w:rsid w:val="00420E3C"/>
    <w:rsid w:val="004218ED"/>
    <w:rsid w:val="00422C2F"/>
    <w:rsid w:val="004271A1"/>
    <w:rsid w:val="00427C1B"/>
    <w:rsid w:val="00427EC5"/>
    <w:rsid w:val="00430731"/>
    <w:rsid w:val="004327B9"/>
    <w:rsid w:val="00434253"/>
    <w:rsid w:val="00435BE5"/>
    <w:rsid w:val="00437897"/>
    <w:rsid w:val="00446C01"/>
    <w:rsid w:val="0045027F"/>
    <w:rsid w:val="00450BFF"/>
    <w:rsid w:val="0045289A"/>
    <w:rsid w:val="00452DD2"/>
    <w:rsid w:val="0045493B"/>
    <w:rsid w:val="00455560"/>
    <w:rsid w:val="00456EF1"/>
    <w:rsid w:val="0046078B"/>
    <w:rsid w:val="004637E6"/>
    <w:rsid w:val="0046549C"/>
    <w:rsid w:val="004668BE"/>
    <w:rsid w:val="00471506"/>
    <w:rsid w:val="0047164A"/>
    <w:rsid w:val="00472BD4"/>
    <w:rsid w:val="00472D2A"/>
    <w:rsid w:val="00474671"/>
    <w:rsid w:val="0047693A"/>
    <w:rsid w:val="00476EF8"/>
    <w:rsid w:val="004776F4"/>
    <w:rsid w:val="00477BAA"/>
    <w:rsid w:val="004823AA"/>
    <w:rsid w:val="0048407D"/>
    <w:rsid w:val="004852FD"/>
    <w:rsid w:val="004858C9"/>
    <w:rsid w:val="00486506"/>
    <w:rsid w:val="00487049"/>
    <w:rsid w:val="00487C05"/>
    <w:rsid w:val="0049193F"/>
    <w:rsid w:val="00493374"/>
    <w:rsid w:val="00493827"/>
    <w:rsid w:val="00494543"/>
    <w:rsid w:val="00496409"/>
    <w:rsid w:val="004972CA"/>
    <w:rsid w:val="004973B1"/>
    <w:rsid w:val="004A1886"/>
    <w:rsid w:val="004A279B"/>
    <w:rsid w:val="004A2EBF"/>
    <w:rsid w:val="004A47EF"/>
    <w:rsid w:val="004B14E1"/>
    <w:rsid w:val="004B56AD"/>
    <w:rsid w:val="004B5D9B"/>
    <w:rsid w:val="004B7D41"/>
    <w:rsid w:val="004C0188"/>
    <w:rsid w:val="004C1ED2"/>
    <w:rsid w:val="004C206D"/>
    <w:rsid w:val="004C2D60"/>
    <w:rsid w:val="004C2FB8"/>
    <w:rsid w:val="004C5747"/>
    <w:rsid w:val="004C59E2"/>
    <w:rsid w:val="004C5D0F"/>
    <w:rsid w:val="004C5D7F"/>
    <w:rsid w:val="004C5FEA"/>
    <w:rsid w:val="004C6F19"/>
    <w:rsid w:val="004D032F"/>
    <w:rsid w:val="004D1E9A"/>
    <w:rsid w:val="004D22D4"/>
    <w:rsid w:val="004D28D9"/>
    <w:rsid w:val="004D4FC9"/>
    <w:rsid w:val="004D5F88"/>
    <w:rsid w:val="004D6ADC"/>
    <w:rsid w:val="004D7B44"/>
    <w:rsid w:val="004E01A0"/>
    <w:rsid w:val="004E0B03"/>
    <w:rsid w:val="004E392D"/>
    <w:rsid w:val="004E5E61"/>
    <w:rsid w:val="004E6E6E"/>
    <w:rsid w:val="004E77D0"/>
    <w:rsid w:val="004F043B"/>
    <w:rsid w:val="004F20EA"/>
    <w:rsid w:val="004F3EB0"/>
    <w:rsid w:val="004F5BCC"/>
    <w:rsid w:val="005004D8"/>
    <w:rsid w:val="00505ADF"/>
    <w:rsid w:val="00507F32"/>
    <w:rsid w:val="00510350"/>
    <w:rsid w:val="0051409A"/>
    <w:rsid w:val="005145DC"/>
    <w:rsid w:val="00515334"/>
    <w:rsid w:val="0051676E"/>
    <w:rsid w:val="00516D01"/>
    <w:rsid w:val="00517704"/>
    <w:rsid w:val="00520C6F"/>
    <w:rsid w:val="00522D73"/>
    <w:rsid w:val="00523F83"/>
    <w:rsid w:val="00525730"/>
    <w:rsid w:val="0052677F"/>
    <w:rsid w:val="00530035"/>
    <w:rsid w:val="00530556"/>
    <w:rsid w:val="00530FCD"/>
    <w:rsid w:val="005333BD"/>
    <w:rsid w:val="00533446"/>
    <w:rsid w:val="005338F0"/>
    <w:rsid w:val="00533C09"/>
    <w:rsid w:val="0053611B"/>
    <w:rsid w:val="005364C2"/>
    <w:rsid w:val="0054078C"/>
    <w:rsid w:val="0054167A"/>
    <w:rsid w:val="005450FE"/>
    <w:rsid w:val="005467B8"/>
    <w:rsid w:val="00547007"/>
    <w:rsid w:val="00547816"/>
    <w:rsid w:val="005505F0"/>
    <w:rsid w:val="00552734"/>
    <w:rsid w:val="00560346"/>
    <w:rsid w:val="00564D93"/>
    <w:rsid w:val="00565B70"/>
    <w:rsid w:val="0056684F"/>
    <w:rsid w:val="00571298"/>
    <w:rsid w:val="00571A5C"/>
    <w:rsid w:val="00571E47"/>
    <w:rsid w:val="005732F0"/>
    <w:rsid w:val="0057331D"/>
    <w:rsid w:val="0057360E"/>
    <w:rsid w:val="00573BD2"/>
    <w:rsid w:val="005772EB"/>
    <w:rsid w:val="00586604"/>
    <w:rsid w:val="00590BC6"/>
    <w:rsid w:val="0059141B"/>
    <w:rsid w:val="005921F1"/>
    <w:rsid w:val="005929AC"/>
    <w:rsid w:val="00592AF4"/>
    <w:rsid w:val="005932DD"/>
    <w:rsid w:val="0059337E"/>
    <w:rsid w:val="00595CAF"/>
    <w:rsid w:val="005A0026"/>
    <w:rsid w:val="005A2414"/>
    <w:rsid w:val="005A257B"/>
    <w:rsid w:val="005A293F"/>
    <w:rsid w:val="005A2F80"/>
    <w:rsid w:val="005A45DF"/>
    <w:rsid w:val="005A5997"/>
    <w:rsid w:val="005A5D11"/>
    <w:rsid w:val="005A7720"/>
    <w:rsid w:val="005A7A1E"/>
    <w:rsid w:val="005B1DCD"/>
    <w:rsid w:val="005B358E"/>
    <w:rsid w:val="005B6ED2"/>
    <w:rsid w:val="005C2CB7"/>
    <w:rsid w:val="005C307E"/>
    <w:rsid w:val="005C6353"/>
    <w:rsid w:val="005C645F"/>
    <w:rsid w:val="005C6F72"/>
    <w:rsid w:val="005C7B31"/>
    <w:rsid w:val="005C7EF9"/>
    <w:rsid w:val="005D15ED"/>
    <w:rsid w:val="005D47B7"/>
    <w:rsid w:val="005D4D58"/>
    <w:rsid w:val="005D77C4"/>
    <w:rsid w:val="005E1945"/>
    <w:rsid w:val="005E2549"/>
    <w:rsid w:val="005E3994"/>
    <w:rsid w:val="005E3FF9"/>
    <w:rsid w:val="005E4A5D"/>
    <w:rsid w:val="005E4B36"/>
    <w:rsid w:val="005E6440"/>
    <w:rsid w:val="005E68B1"/>
    <w:rsid w:val="005E7DDC"/>
    <w:rsid w:val="005F07E0"/>
    <w:rsid w:val="005F0AF8"/>
    <w:rsid w:val="005F26BA"/>
    <w:rsid w:val="005F3C18"/>
    <w:rsid w:val="00600506"/>
    <w:rsid w:val="0060220F"/>
    <w:rsid w:val="0060673F"/>
    <w:rsid w:val="006117AD"/>
    <w:rsid w:val="006119F5"/>
    <w:rsid w:val="006129B5"/>
    <w:rsid w:val="00614A55"/>
    <w:rsid w:val="00620BAB"/>
    <w:rsid w:val="006212C4"/>
    <w:rsid w:val="0062378B"/>
    <w:rsid w:val="006241CC"/>
    <w:rsid w:val="006279AE"/>
    <w:rsid w:val="00634694"/>
    <w:rsid w:val="006352F9"/>
    <w:rsid w:val="006359D1"/>
    <w:rsid w:val="00637A15"/>
    <w:rsid w:val="00637F65"/>
    <w:rsid w:val="00641DDC"/>
    <w:rsid w:val="00642BAE"/>
    <w:rsid w:val="00642E24"/>
    <w:rsid w:val="00643BDE"/>
    <w:rsid w:val="00644DFF"/>
    <w:rsid w:val="00646465"/>
    <w:rsid w:val="00654888"/>
    <w:rsid w:val="00654DC8"/>
    <w:rsid w:val="00655820"/>
    <w:rsid w:val="00657E8E"/>
    <w:rsid w:val="0066031F"/>
    <w:rsid w:val="00660338"/>
    <w:rsid w:val="00661EE3"/>
    <w:rsid w:val="0066319A"/>
    <w:rsid w:val="0067067E"/>
    <w:rsid w:val="00674EFF"/>
    <w:rsid w:val="006770FD"/>
    <w:rsid w:val="00680370"/>
    <w:rsid w:val="0068100B"/>
    <w:rsid w:val="00681C69"/>
    <w:rsid w:val="00682DC2"/>
    <w:rsid w:val="006831F6"/>
    <w:rsid w:val="006834AF"/>
    <w:rsid w:val="006835BC"/>
    <w:rsid w:val="00683739"/>
    <w:rsid w:val="00690E27"/>
    <w:rsid w:val="0069201B"/>
    <w:rsid w:val="00694DF7"/>
    <w:rsid w:val="006967D7"/>
    <w:rsid w:val="00696E14"/>
    <w:rsid w:val="006977D4"/>
    <w:rsid w:val="006A2915"/>
    <w:rsid w:val="006A2E4F"/>
    <w:rsid w:val="006A3773"/>
    <w:rsid w:val="006A3A11"/>
    <w:rsid w:val="006A4917"/>
    <w:rsid w:val="006B08FD"/>
    <w:rsid w:val="006B2F5D"/>
    <w:rsid w:val="006B3764"/>
    <w:rsid w:val="006B48B1"/>
    <w:rsid w:val="006B7C4B"/>
    <w:rsid w:val="006B7F33"/>
    <w:rsid w:val="006B7FA0"/>
    <w:rsid w:val="006C11CA"/>
    <w:rsid w:val="006C1D67"/>
    <w:rsid w:val="006C26A5"/>
    <w:rsid w:val="006C5AC3"/>
    <w:rsid w:val="006D0394"/>
    <w:rsid w:val="006D0DD1"/>
    <w:rsid w:val="006D1CE9"/>
    <w:rsid w:val="006D23F0"/>
    <w:rsid w:val="006D5BA7"/>
    <w:rsid w:val="006E2A77"/>
    <w:rsid w:val="006E56A6"/>
    <w:rsid w:val="006F0C86"/>
    <w:rsid w:val="006F1B9D"/>
    <w:rsid w:val="006F33FD"/>
    <w:rsid w:val="006F354A"/>
    <w:rsid w:val="006F52FF"/>
    <w:rsid w:val="00700D66"/>
    <w:rsid w:val="00703255"/>
    <w:rsid w:val="00705A95"/>
    <w:rsid w:val="00706C0B"/>
    <w:rsid w:val="00710C80"/>
    <w:rsid w:val="00710E71"/>
    <w:rsid w:val="007111A0"/>
    <w:rsid w:val="00713232"/>
    <w:rsid w:val="0071453C"/>
    <w:rsid w:val="007147F1"/>
    <w:rsid w:val="007153D9"/>
    <w:rsid w:val="007209E0"/>
    <w:rsid w:val="00720ABD"/>
    <w:rsid w:val="00721271"/>
    <w:rsid w:val="00722F1E"/>
    <w:rsid w:val="00724EE0"/>
    <w:rsid w:val="00725302"/>
    <w:rsid w:val="00725C8E"/>
    <w:rsid w:val="00727480"/>
    <w:rsid w:val="00727953"/>
    <w:rsid w:val="00730C49"/>
    <w:rsid w:val="00731819"/>
    <w:rsid w:val="007333FE"/>
    <w:rsid w:val="00734AC8"/>
    <w:rsid w:val="00734D72"/>
    <w:rsid w:val="0074030C"/>
    <w:rsid w:val="007436BA"/>
    <w:rsid w:val="007463CD"/>
    <w:rsid w:val="00750247"/>
    <w:rsid w:val="0075179E"/>
    <w:rsid w:val="00753396"/>
    <w:rsid w:val="007534FA"/>
    <w:rsid w:val="00754609"/>
    <w:rsid w:val="0075713A"/>
    <w:rsid w:val="007571B6"/>
    <w:rsid w:val="007626F8"/>
    <w:rsid w:val="0076493C"/>
    <w:rsid w:val="00765F93"/>
    <w:rsid w:val="00766442"/>
    <w:rsid w:val="007669CD"/>
    <w:rsid w:val="0076705F"/>
    <w:rsid w:val="00771428"/>
    <w:rsid w:val="00775480"/>
    <w:rsid w:val="007774B3"/>
    <w:rsid w:val="00777E37"/>
    <w:rsid w:val="00781499"/>
    <w:rsid w:val="00781579"/>
    <w:rsid w:val="00781705"/>
    <w:rsid w:val="00784CC1"/>
    <w:rsid w:val="00785B0F"/>
    <w:rsid w:val="00787246"/>
    <w:rsid w:val="00792EEB"/>
    <w:rsid w:val="0079306B"/>
    <w:rsid w:val="00794DC8"/>
    <w:rsid w:val="00795939"/>
    <w:rsid w:val="00796CF5"/>
    <w:rsid w:val="00797843"/>
    <w:rsid w:val="00797A4A"/>
    <w:rsid w:val="007A1E4A"/>
    <w:rsid w:val="007A2015"/>
    <w:rsid w:val="007A280D"/>
    <w:rsid w:val="007A5443"/>
    <w:rsid w:val="007A591C"/>
    <w:rsid w:val="007A70D5"/>
    <w:rsid w:val="007A7E3A"/>
    <w:rsid w:val="007B0D4E"/>
    <w:rsid w:val="007B177D"/>
    <w:rsid w:val="007B250A"/>
    <w:rsid w:val="007B38E2"/>
    <w:rsid w:val="007B4755"/>
    <w:rsid w:val="007B55C0"/>
    <w:rsid w:val="007B5923"/>
    <w:rsid w:val="007B5E3F"/>
    <w:rsid w:val="007B61C0"/>
    <w:rsid w:val="007B633F"/>
    <w:rsid w:val="007B6430"/>
    <w:rsid w:val="007B7360"/>
    <w:rsid w:val="007C2F42"/>
    <w:rsid w:val="007C3179"/>
    <w:rsid w:val="007C5746"/>
    <w:rsid w:val="007C75B2"/>
    <w:rsid w:val="007C75FE"/>
    <w:rsid w:val="007C78A2"/>
    <w:rsid w:val="007C7F0C"/>
    <w:rsid w:val="007D0374"/>
    <w:rsid w:val="007D0C0B"/>
    <w:rsid w:val="007D4124"/>
    <w:rsid w:val="007D61CC"/>
    <w:rsid w:val="007D64FD"/>
    <w:rsid w:val="007E2C75"/>
    <w:rsid w:val="007E43E9"/>
    <w:rsid w:val="007E57E2"/>
    <w:rsid w:val="007E5B28"/>
    <w:rsid w:val="007E65FA"/>
    <w:rsid w:val="007E6C12"/>
    <w:rsid w:val="007E6DD6"/>
    <w:rsid w:val="007E7A4E"/>
    <w:rsid w:val="007F008A"/>
    <w:rsid w:val="007F00CD"/>
    <w:rsid w:val="007F2914"/>
    <w:rsid w:val="007F3D7C"/>
    <w:rsid w:val="007F607B"/>
    <w:rsid w:val="007F76A1"/>
    <w:rsid w:val="0080172A"/>
    <w:rsid w:val="008019B2"/>
    <w:rsid w:val="0080442B"/>
    <w:rsid w:val="00810C7D"/>
    <w:rsid w:val="008120A6"/>
    <w:rsid w:val="008122E9"/>
    <w:rsid w:val="00815716"/>
    <w:rsid w:val="00815831"/>
    <w:rsid w:val="00815B73"/>
    <w:rsid w:val="00817E79"/>
    <w:rsid w:val="0082041A"/>
    <w:rsid w:val="00822315"/>
    <w:rsid w:val="0082536D"/>
    <w:rsid w:val="00832843"/>
    <w:rsid w:val="00832D17"/>
    <w:rsid w:val="00834D3C"/>
    <w:rsid w:val="00836DD2"/>
    <w:rsid w:val="008410E3"/>
    <w:rsid w:val="00842B44"/>
    <w:rsid w:val="00845596"/>
    <w:rsid w:val="00851DA8"/>
    <w:rsid w:val="0085211E"/>
    <w:rsid w:val="00852755"/>
    <w:rsid w:val="00853DC4"/>
    <w:rsid w:val="0085598A"/>
    <w:rsid w:val="00857976"/>
    <w:rsid w:val="0086050D"/>
    <w:rsid w:val="00863D10"/>
    <w:rsid w:val="00864855"/>
    <w:rsid w:val="00865E39"/>
    <w:rsid w:val="00866F2A"/>
    <w:rsid w:val="0086739F"/>
    <w:rsid w:val="0087112B"/>
    <w:rsid w:val="008719B3"/>
    <w:rsid w:val="00874330"/>
    <w:rsid w:val="00874797"/>
    <w:rsid w:val="008804C9"/>
    <w:rsid w:val="00880FF1"/>
    <w:rsid w:val="00881289"/>
    <w:rsid w:val="00881551"/>
    <w:rsid w:val="00885EA7"/>
    <w:rsid w:val="008873AC"/>
    <w:rsid w:val="00887D5B"/>
    <w:rsid w:val="00890AAB"/>
    <w:rsid w:val="0089239E"/>
    <w:rsid w:val="00893E68"/>
    <w:rsid w:val="008A0BA1"/>
    <w:rsid w:val="008A1581"/>
    <w:rsid w:val="008A2B03"/>
    <w:rsid w:val="008A3B02"/>
    <w:rsid w:val="008A3FA2"/>
    <w:rsid w:val="008B1F86"/>
    <w:rsid w:val="008B2D40"/>
    <w:rsid w:val="008B3FC7"/>
    <w:rsid w:val="008B542E"/>
    <w:rsid w:val="008B637A"/>
    <w:rsid w:val="008C12D0"/>
    <w:rsid w:val="008C33A5"/>
    <w:rsid w:val="008C3635"/>
    <w:rsid w:val="008C3AB8"/>
    <w:rsid w:val="008C4D5F"/>
    <w:rsid w:val="008C4F5B"/>
    <w:rsid w:val="008C65BF"/>
    <w:rsid w:val="008D0E4E"/>
    <w:rsid w:val="008D0EA6"/>
    <w:rsid w:val="008E1307"/>
    <w:rsid w:val="008E4004"/>
    <w:rsid w:val="008E4971"/>
    <w:rsid w:val="008E4DBB"/>
    <w:rsid w:val="008E5EB5"/>
    <w:rsid w:val="008E627A"/>
    <w:rsid w:val="008E6ECC"/>
    <w:rsid w:val="008F37E8"/>
    <w:rsid w:val="008F42D7"/>
    <w:rsid w:val="0090025F"/>
    <w:rsid w:val="00901B7D"/>
    <w:rsid w:val="00904C55"/>
    <w:rsid w:val="00905CA1"/>
    <w:rsid w:val="00905E98"/>
    <w:rsid w:val="0090631A"/>
    <w:rsid w:val="00906BEE"/>
    <w:rsid w:val="00910D55"/>
    <w:rsid w:val="009118F4"/>
    <w:rsid w:val="00911E03"/>
    <w:rsid w:val="00912A6A"/>
    <w:rsid w:val="0091568D"/>
    <w:rsid w:val="00915B9D"/>
    <w:rsid w:val="00922112"/>
    <w:rsid w:val="0092292E"/>
    <w:rsid w:val="00924CF8"/>
    <w:rsid w:val="00925157"/>
    <w:rsid w:val="00925C91"/>
    <w:rsid w:val="00926566"/>
    <w:rsid w:val="009317F1"/>
    <w:rsid w:val="00931954"/>
    <w:rsid w:val="00931E2A"/>
    <w:rsid w:val="00933166"/>
    <w:rsid w:val="009350DB"/>
    <w:rsid w:val="00935E97"/>
    <w:rsid w:val="00941355"/>
    <w:rsid w:val="009415DF"/>
    <w:rsid w:val="009468BA"/>
    <w:rsid w:val="009551DE"/>
    <w:rsid w:val="0096165F"/>
    <w:rsid w:val="00961D3B"/>
    <w:rsid w:val="00964069"/>
    <w:rsid w:val="00967385"/>
    <w:rsid w:val="009709E0"/>
    <w:rsid w:val="00971DD8"/>
    <w:rsid w:val="00974938"/>
    <w:rsid w:val="00975C50"/>
    <w:rsid w:val="00975D0D"/>
    <w:rsid w:val="00975F47"/>
    <w:rsid w:val="009768DC"/>
    <w:rsid w:val="00980A71"/>
    <w:rsid w:val="00982002"/>
    <w:rsid w:val="00982089"/>
    <w:rsid w:val="00982A7D"/>
    <w:rsid w:val="00984AA8"/>
    <w:rsid w:val="00984D04"/>
    <w:rsid w:val="00984DF0"/>
    <w:rsid w:val="00985248"/>
    <w:rsid w:val="00986129"/>
    <w:rsid w:val="009866E3"/>
    <w:rsid w:val="009902D2"/>
    <w:rsid w:val="00991A30"/>
    <w:rsid w:val="009932F9"/>
    <w:rsid w:val="00993530"/>
    <w:rsid w:val="009957E7"/>
    <w:rsid w:val="00996C2F"/>
    <w:rsid w:val="00997161"/>
    <w:rsid w:val="0099796F"/>
    <w:rsid w:val="009A0007"/>
    <w:rsid w:val="009A005C"/>
    <w:rsid w:val="009A17B7"/>
    <w:rsid w:val="009A3794"/>
    <w:rsid w:val="009A6A73"/>
    <w:rsid w:val="009A6B18"/>
    <w:rsid w:val="009A702F"/>
    <w:rsid w:val="009B1127"/>
    <w:rsid w:val="009B2BED"/>
    <w:rsid w:val="009B3436"/>
    <w:rsid w:val="009B49AB"/>
    <w:rsid w:val="009B7DAE"/>
    <w:rsid w:val="009C120B"/>
    <w:rsid w:val="009C2482"/>
    <w:rsid w:val="009C7E2B"/>
    <w:rsid w:val="009D01C3"/>
    <w:rsid w:val="009D3620"/>
    <w:rsid w:val="009D38BC"/>
    <w:rsid w:val="009D3922"/>
    <w:rsid w:val="009D3AA1"/>
    <w:rsid w:val="009D44CE"/>
    <w:rsid w:val="009D5B55"/>
    <w:rsid w:val="009E23D2"/>
    <w:rsid w:val="009E41F0"/>
    <w:rsid w:val="009E4F7E"/>
    <w:rsid w:val="009E7EE9"/>
    <w:rsid w:val="009F0F28"/>
    <w:rsid w:val="009F2DD0"/>
    <w:rsid w:val="009F328C"/>
    <w:rsid w:val="009F42B7"/>
    <w:rsid w:val="009F5077"/>
    <w:rsid w:val="009F5DA1"/>
    <w:rsid w:val="009F6866"/>
    <w:rsid w:val="009F6D85"/>
    <w:rsid w:val="009F71D6"/>
    <w:rsid w:val="00A00A05"/>
    <w:rsid w:val="00A00A22"/>
    <w:rsid w:val="00A01F16"/>
    <w:rsid w:val="00A033E3"/>
    <w:rsid w:val="00A0403B"/>
    <w:rsid w:val="00A0751B"/>
    <w:rsid w:val="00A07BDE"/>
    <w:rsid w:val="00A10469"/>
    <w:rsid w:val="00A1184C"/>
    <w:rsid w:val="00A135A2"/>
    <w:rsid w:val="00A14970"/>
    <w:rsid w:val="00A14C26"/>
    <w:rsid w:val="00A1655F"/>
    <w:rsid w:val="00A207DA"/>
    <w:rsid w:val="00A2127D"/>
    <w:rsid w:val="00A2156D"/>
    <w:rsid w:val="00A22306"/>
    <w:rsid w:val="00A225C8"/>
    <w:rsid w:val="00A22D4F"/>
    <w:rsid w:val="00A22F79"/>
    <w:rsid w:val="00A23004"/>
    <w:rsid w:val="00A25A98"/>
    <w:rsid w:val="00A265E2"/>
    <w:rsid w:val="00A27403"/>
    <w:rsid w:val="00A306BD"/>
    <w:rsid w:val="00A33731"/>
    <w:rsid w:val="00A33FA0"/>
    <w:rsid w:val="00A35588"/>
    <w:rsid w:val="00A40203"/>
    <w:rsid w:val="00A43E1C"/>
    <w:rsid w:val="00A46090"/>
    <w:rsid w:val="00A46AD2"/>
    <w:rsid w:val="00A47360"/>
    <w:rsid w:val="00A51978"/>
    <w:rsid w:val="00A53DA6"/>
    <w:rsid w:val="00A57BDF"/>
    <w:rsid w:val="00A57E4C"/>
    <w:rsid w:val="00A60F2E"/>
    <w:rsid w:val="00A663D5"/>
    <w:rsid w:val="00A70273"/>
    <w:rsid w:val="00A7089E"/>
    <w:rsid w:val="00A71047"/>
    <w:rsid w:val="00A71624"/>
    <w:rsid w:val="00A72A0C"/>
    <w:rsid w:val="00A744C2"/>
    <w:rsid w:val="00A76360"/>
    <w:rsid w:val="00A8287C"/>
    <w:rsid w:val="00A82CBA"/>
    <w:rsid w:val="00A8323A"/>
    <w:rsid w:val="00A83794"/>
    <w:rsid w:val="00A83FF0"/>
    <w:rsid w:val="00A84DAB"/>
    <w:rsid w:val="00A86078"/>
    <w:rsid w:val="00A862B8"/>
    <w:rsid w:val="00A9008B"/>
    <w:rsid w:val="00A9063B"/>
    <w:rsid w:val="00A90D0F"/>
    <w:rsid w:val="00A915F5"/>
    <w:rsid w:val="00A936D4"/>
    <w:rsid w:val="00A94312"/>
    <w:rsid w:val="00A955F8"/>
    <w:rsid w:val="00A96791"/>
    <w:rsid w:val="00AA0B60"/>
    <w:rsid w:val="00AA0D36"/>
    <w:rsid w:val="00AA6164"/>
    <w:rsid w:val="00AA69C6"/>
    <w:rsid w:val="00AB0EC3"/>
    <w:rsid w:val="00AB29F7"/>
    <w:rsid w:val="00AB2B0F"/>
    <w:rsid w:val="00AB2CDC"/>
    <w:rsid w:val="00AB2D31"/>
    <w:rsid w:val="00AB3847"/>
    <w:rsid w:val="00AB42DB"/>
    <w:rsid w:val="00AB4303"/>
    <w:rsid w:val="00AB4F85"/>
    <w:rsid w:val="00AB5445"/>
    <w:rsid w:val="00AB5876"/>
    <w:rsid w:val="00AB6339"/>
    <w:rsid w:val="00AB7245"/>
    <w:rsid w:val="00AB7CC2"/>
    <w:rsid w:val="00AC5A99"/>
    <w:rsid w:val="00AC7C8C"/>
    <w:rsid w:val="00AD1B1F"/>
    <w:rsid w:val="00AD42B9"/>
    <w:rsid w:val="00AD5E86"/>
    <w:rsid w:val="00AD6EF1"/>
    <w:rsid w:val="00AD6F91"/>
    <w:rsid w:val="00AE1B1E"/>
    <w:rsid w:val="00AE6B0A"/>
    <w:rsid w:val="00AE7059"/>
    <w:rsid w:val="00AE7350"/>
    <w:rsid w:val="00AE78AC"/>
    <w:rsid w:val="00AE7FE4"/>
    <w:rsid w:val="00AF12D5"/>
    <w:rsid w:val="00AF3B7C"/>
    <w:rsid w:val="00AF5A7C"/>
    <w:rsid w:val="00AF719E"/>
    <w:rsid w:val="00AF7330"/>
    <w:rsid w:val="00B0276E"/>
    <w:rsid w:val="00B05B4B"/>
    <w:rsid w:val="00B05DC4"/>
    <w:rsid w:val="00B0745E"/>
    <w:rsid w:val="00B10D22"/>
    <w:rsid w:val="00B11833"/>
    <w:rsid w:val="00B12F9E"/>
    <w:rsid w:val="00B1310D"/>
    <w:rsid w:val="00B13EC5"/>
    <w:rsid w:val="00B14502"/>
    <w:rsid w:val="00B16AC4"/>
    <w:rsid w:val="00B16EAA"/>
    <w:rsid w:val="00B20E80"/>
    <w:rsid w:val="00B22C9D"/>
    <w:rsid w:val="00B24B99"/>
    <w:rsid w:val="00B24EAF"/>
    <w:rsid w:val="00B25151"/>
    <w:rsid w:val="00B27C89"/>
    <w:rsid w:val="00B30959"/>
    <w:rsid w:val="00B322A5"/>
    <w:rsid w:val="00B3288C"/>
    <w:rsid w:val="00B331A1"/>
    <w:rsid w:val="00B33B08"/>
    <w:rsid w:val="00B34D6A"/>
    <w:rsid w:val="00B360DE"/>
    <w:rsid w:val="00B3639D"/>
    <w:rsid w:val="00B37048"/>
    <w:rsid w:val="00B41673"/>
    <w:rsid w:val="00B44787"/>
    <w:rsid w:val="00B453E9"/>
    <w:rsid w:val="00B45FE6"/>
    <w:rsid w:val="00B466C8"/>
    <w:rsid w:val="00B46E5F"/>
    <w:rsid w:val="00B524AE"/>
    <w:rsid w:val="00B53215"/>
    <w:rsid w:val="00B53979"/>
    <w:rsid w:val="00B55845"/>
    <w:rsid w:val="00B5689E"/>
    <w:rsid w:val="00B56A03"/>
    <w:rsid w:val="00B56AB2"/>
    <w:rsid w:val="00B56CF3"/>
    <w:rsid w:val="00B613AD"/>
    <w:rsid w:val="00B61D68"/>
    <w:rsid w:val="00B62B10"/>
    <w:rsid w:val="00B62FE2"/>
    <w:rsid w:val="00B64F82"/>
    <w:rsid w:val="00B67ED9"/>
    <w:rsid w:val="00B716DC"/>
    <w:rsid w:val="00B729C5"/>
    <w:rsid w:val="00B72E8D"/>
    <w:rsid w:val="00B73659"/>
    <w:rsid w:val="00B73E12"/>
    <w:rsid w:val="00B74F5D"/>
    <w:rsid w:val="00B74FA9"/>
    <w:rsid w:val="00B76546"/>
    <w:rsid w:val="00B7794C"/>
    <w:rsid w:val="00B77A0C"/>
    <w:rsid w:val="00B83536"/>
    <w:rsid w:val="00B84BDF"/>
    <w:rsid w:val="00B865B8"/>
    <w:rsid w:val="00B86AC7"/>
    <w:rsid w:val="00B87BB6"/>
    <w:rsid w:val="00B9104D"/>
    <w:rsid w:val="00B91A8A"/>
    <w:rsid w:val="00B9310C"/>
    <w:rsid w:val="00B9364A"/>
    <w:rsid w:val="00B93C95"/>
    <w:rsid w:val="00B946C2"/>
    <w:rsid w:val="00B96690"/>
    <w:rsid w:val="00BA04A2"/>
    <w:rsid w:val="00BA0A54"/>
    <w:rsid w:val="00BA1855"/>
    <w:rsid w:val="00BA3455"/>
    <w:rsid w:val="00BA68A3"/>
    <w:rsid w:val="00BB2F35"/>
    <w:rsid w:val="00BC0C51"/>
    <w:rsid w:val="00BC297F"/>
    <w:rsid w:val="00BC3260"/>
    <w:rsid w:val="00BC335E"/>
    <w:rsid w:val="00BC666F"/>
    <w:rsid w:val="00BC675B"/>
    <w:rsid w:val="00BC6D4A"/>
    <w:rsid w:val="00BC6E5F"/>
    <w:rsid w:val="00BD117A"/>
    <w:rsid w:val="00BD1A12"/>
    <w:rsid w:val="00BD1BC5"/>
    <w:rsid w:val="00BD257D"/>
    <w:rsid w:val="00BD4188"/>
    <w:rsid w:val="00BD4503"/>
    <w:rsid w:val="00BD475D"/>
    <w:rsid w:val="00BD493C"/>
    <w:rsid w:val="00BE25C3"/>
    <w:rsid w:val="00BE686A"/>
    <w:rsid w:val="00BF1357"/>
    <w:rsid w:val="00BF18E8"/>
    <w:rsid w:val="00BF5004"/>
    <w:rsid w:val="00BF57EC"/>
    <w:rsid w:val="00C01646"/>
    <w:rsid w:val="00C02871"/>
    <w:rsid w:val="00C02ECE"/>
    <w:rsid w:val="00C065BF"/>
    <w:rsid w:val="00C07F77"/>
    <w:rsid w:val="00C1098E"/>
    <w:rsid w:val="00C119D6"/>
    <w:rsid w:val="00C12547"/>
    <w:rsid w:val="00C170CB"/>
    <w:rsid w:val="00C2252E"/>
    <w:rsid w:val="00C23132"/>
    <w:rsid w:val="00C23EA6"/>
    <w:rsid w:val="00C25347"/>
    <w:rsid w:val="00C30B2D"/>
    <w:rsid w:val="00C314E5"/>
    <w:rsid w:val="00C32109"/>
    <w:rsid w:val="00C347D7"/>
    <w:rsid w:val="00C3594E"/>
    <w:rsid w:val="00C376BE"/>
    <w:rsid w:val="00C428E1"/>
    <w:rsid w:val="00C45C26"/>
    <w:rsid w:val="00C46210"/>
    <w:rsid w:val="00C473DD"/>
    <w:rsid w:val="00C47F66"/>
    <w:rsid w:val="00C5353D"/>
    <w:rsid w:val="00C53EB7"/>
    <w:rsid w:val="00C570D2"/>
    <w:rsid w:val="00C60287"/>
    <w:rsid w:val="00C61AD1"/>
    <w:rsid w:val="00C620C3"/>
    <w:rsid w:val="00C62454"/>
    <w:rsid w:val="00C639B0"/>
    <w:rsid w:val="00C63C3F"/>
    <w:rsid w:val="00C63C97"/>
    <w:rsid w:val="00C64873"/>
    <w:rsid w:val="00C65C13"/>
    <w:rsid w:val="00C66082"/>
    <w:rsid w:val="00C671B1"/>
    <w:rsid w:val="00C71F26"/>
    <w:rsid w:val="00C72C8C"/>
    <w:rsid w:val="00C802D7"/>
    <w:rsid w:val="00C81F48"/>
    <w:rsid w:val="00C842EC"/>
    <w:rsid w:val="00C858C2"/>
    <w:rsid w:val="00C85DDF"/>
    <w:rsid w:val="00C86C6A"/>
    <w:rsid w:val="00C9159D"/>
    <w:rsid w:val="00C921F5"/>
    <w:rsid w:val="00C93446"/>
    <w:rsid w:val="00C943FE"/>
    <w:rsid w:val="00CA154C"/>
    <w:rsid w:val="00CA31AB"/>
    <w:rsid w:val="00CA3414"/>
    <w:rsid w:val="00CA42EC"/>
    <w:rsid w:val="00CA51A3"/>
    <w:rsid w:val="00CA7BEA"/>
    <w:rsid w:val="00CA7C32"/>
    <w:rsid w:val="00CB161D"/>
    <w:rsid w:val="00CB249F"/>
    <w:rsid w:val="00CB65F0"/>
    <w:rsid w:val="00CB79EE"/>
    <w:rsid w:val="00CC2E48"/>
    <w:rsid w:val="00CD11A4"/>
    <w:rsid w:val="00CD20D4"/>
    <w:rsid w:val="00CD632A"/>
    <w:rsid w:val="00CD74B0"/>
    <w:rsid w:val="00CD7F56"/>
    <w:rsid w:val="00CE2AA3"/>
    <w:rsid w:val="00CE733D"/>
    <w:rsid w:val="00CE792B"/>
    <w:rsid w:val="00CF0B8B"/>
    <w:rsid w:val="00CF1441"/>
    <w:rsid w:val="00CF15A3"/>
    <w:rsid w:val="00CF1C32"/>
    <w:rsid w:val="00CF41AA"/>
    <w:rsid w:val="00CF45BA"/>
    <w:rsid w:val="00CF572F"/>
    <w:rsid w:val="00CF5A8E"/>
    <w:rsid w:val="00CF5EA8"/>
    <w:rsid w:val="00CF6DA4"/>
    <w:rsid w:val="00D015B2"/>
    <w:rsid w:val="00D01741"/>
    <w:rsid w:val="00D03E7A"/>
    <w:rsid w:val="00D064FF"/>
    <w:rsid w:val="00D14ED1"/>
    <w:rsid w:val="00D16036"/>
    <w:rsid w:val="00D179F6"/>
    <w:rsid w:val="00D220AF"/>
    <w:rsid w:val="00D24A6F"/>
    <w:rsid w:val="00D303CF"/>
    <w:rsid w:val="00D31884"/>
    <w:rsid w:val="00D31B65"/>
    <w:rsid w:val="00D333DA"/>
    <w:rsid w:val="00D33746"/>
    <w:rsid w:val="00D3378C"/>
    <w:rsid w:val="00D36109"/>
    <w:rsid w:val="00D37971"/>
    <w:rsid w:val="00D41990"/>
    <w:rsid w:val="00D443D0"/>
    <w:rsid w:val="00D50314"/>
    <w:rsid w:val="00D52429"/>
    <w:rsid w:val="00D5364C"/>
    <w:rsid w:val="00D53A58"/>
    <w:rsid w:val="00D553E8"/>
    <w:rsid w:val="00D55EE1"/>
    <w:rsid w:val="00D569A4"/>
    <w:rsid w:val="00D61818"/>
    <w:rsid w:val="00D627BE"/>
    <w:rsid w:val="00D62F5D"/>
    <w:rsid w:val="00D73348"/>
    <w:rsid w:val="00D80693"/>
    <w:rsid w:val="00D809B2"/>
    <w:rsid w:val="00D814A0"/>
    <w:rsid w:val="00D8164F"/>
    <w:rsid w:val="00D85260"/>
    <w:rsid w:val="00D85801"/>
    <w:rsid w:val="00D86F05"/>
    <w:rsid w:val="00D90A05"/>
    <w:rsid w:val="00D90E5A"/>
    <w:rsid w:val="00D92DCD"/>
    <w:rsid w:val="00D93DF0"/>
    <w:rsid w:val="00D95F45"/>
    <w:rsid w:val="00D96F78"/>
    <w:rsid w:val="00DA1B2D"/>
    <w:rsid w:val="00DA26C7"/>
    <w:rsid w:val="00DA419E"/>
    <w:rsid w:val="00DA559A"/>
    <w:rsid w:val="00DB00BD"/>
    <w:rsid w:val="00DB0751"/>
    <w:rsid w:val="00DB13EE"/>
    <w:rsid w:val="00DB2E5F"/>
    <w:rsid w:val="00DB7BDF"/>
    <w:rsid w:val="00DC07AF"/>
    <w:rsid w:val="00DC07F8"/>
    <w:rsid w:val="00DC2A15"/>
    <w:rsid w:val="00DC3155"/>
    <w:rsid w:val="00DC41B4"/>
    <w:rsid w:val="00DC61FC"/>
    <w:rsid w:val="00DD06E5"/>
    <w:rsid w:val="00DD6CFA"/>
    <w:rsid w:val="00DE0A88"/>
    <w:rsid w:val="00DE3728"/>
    <w:rsid w:val="00DE3BE5"/>
    <w:rsid w:val="00DE41CB"/>
    <w:rsid w:val="00DE73FA"/>
    <w:rsid w:val="00DF33B8"/>
    <w:rsid w:val="00DF41E2"/>
    <w:rsid w:val="00DF4BF5"/>
    <w:rsid w:val="00DF7053"/>
    <w:rsid w:val="00E02965"/>
    <w:rsid w:val="00E0377C"/>
    <w:rsid w:val="00E03EC9"/>
    <w:rsid w:val="00E0517F"/>
    <w:rsid w:val="00E05D43"/>
    <w:rsid w:val="00E05E55"/>
    <w:rsid w:val="00E1332B"/>
    <w:rsid w:val="00E13565"/>
    <w:rsid w:val="00E1382F"/>
    <w:rsid w:val="00E14014"/>
    <w:rsid w:val="00E14093"/>
    <w:rsid w:val="00E17FF0"/>
    <w:rsid w:val="00E225F0"/>
    <w:rsid w:val="00E26A6A"/>
    <w:rsid w:val="00E32C32"/>
    <w:rsid w:val="00E36837"/>
    <w:rsid w:val="00E4002B"/>
    <w:rsid w:val="00E4471F"/>
    <w:rsid w:val="00E45EEB"/>
    <w:rsid w:val="00E4662D"/>
    <w:rsid w:val="00E51B03"/>
    <w:rsid w:val="00E5251D"/>
    <w:rsid w:val="00E525AF"/>
    <w:rsid w:val="00E52B02"/>
    <w:rsid w:val="00E5326D"/>
    <w:rsid w:val="00E53370"/>
    <w:rsid w:val="00E53D0F"/>
    <w:rsid w:val="00E5464C"/>
    <w:rsid w:val="00E56006"/>
    <w:rsid w:val="00E568E7"/>
    <w:rsid w:val="00E57F48"/>
    <w:rsid w:val="00E623AB"/>
    <w:rsid w:val="00E62817"/>
    <w:rsid w:val="00E63EBE"/>
    <w:rsid w:val="00E649B3"/>
    <w:rsid w:val="00E65423"/>
    <w:rsid w:val="00E66927"/>
    <w:rsid w:val="00E67E1F"/>
    <w:rsid w:val="00E70F3C"/>
    <w:rsid w:val="00E7252D"/>
    <w:rsid w:val="00E726CB"/>
    <w:rsid w:val="00E748DB"/>
    <w:rsid w:val="00E74E43"/>
    <w:rsid w:val="00E760E1"/>
    <w:rsid w:val="00E80302"/>
    <w:rsid w:val="00E80860"/>
    <w:rsid w:val="00E842D1"/>
    <w:rsid w:val="00E848F5"/>
    <w:rsid w:val="00E86A70"/>
    <w:rsid w:val="00E92872"/>
    <w:rsid w:val="00E9359B"/>
    <w:rsid w:val="00E957BB"/>
    <w:rsid w:val="00E96C20"/>
    <w:rsid w:val="00EA0C3E"/>
    <w:rsid w:val="00EA14E4"/>
    <w:rsid w:val="00EA3783"/>
    <w:rsid w:val="00EA4ADF"/>
    <w:rsid w:val="00EA4D36"/>
    <w:rsid w:val="00EB0FA3"/>
    <w:rsid w:val="00EB244A"/>
    <w:rsid w:val="00EB3C02"/>
    <w:rsid w:val="00EB4B99"/>
    <w:rsid w:val="00EC10BB"/>
    <w:rsid w:val="00EC1363"/>
    <w:rsid w:val="00EC298F"/>
    <w:rsid w:val="00EC2D1D"/>
    <w:rsid w:val="00EC4223"/>
    <w:rsid w:val="00EC4232"/>
    <w:rsid w:val="00EC7E5C"/>
    <w:rsid w:val="00ED0C80"/>
    <w:rsid w:val="00ED2DC2"/>
    <w:rsid w:val="00ED3DFA"/>
    <w:rsid w:val="00ED3F81"/>
    <w:rsid w:val="00ED64A3"/>
    <w:rsid w:val="00ED69EB"/>
    <w:rsid w:val="00ED78E4"/>
    <w:rsid w:val="00ED7DB8"/>
    <w:rsid w:val="00EE35DF"/>
    <w:rsid w:val="00EE475B"/>
    <w:rsid w:val="00EE4D5D"/>
    <w:rsid w:val="00F013DC"/>
    <w:rsid w:val="00F042BB"/>
    <w:rsid w:val="00F0736B"/>
    <w:rsid w:val="00F07461"/>
    <w:rsid w:val="00F10E62"/>
    <w:rsid w:val="00F119BB"/>
    <w:rsid w:val="00F1267C"/>
    <w:rsid w:val="00F127CF"/>
    <w:rsid w:val="00F141F6"/>
    <w:rsid w:val="00F2048C"/>
    <w:rsid w:val="00F207F1"/>
    <w:rsid w:val="00F21A16"/>
    <w:rsid w:val="00F22E0A"/>
    <w:rsid w:val="00F25372"/>
    <w:rsid w:val="00F2546E"/>
    <w:rsid w:val="00F25B81"/>
    <w:rsid w:val="00F26E3E"/>
    <w:rsid w:val="00F274FD"/>
    <w:rsid w:val="00F33808"/>
    <w:rsid w:val="00F34684"/>
    <w:rsid w:val="00F3582D"/>
    <w:rsid w:val="00F364C5"/>
    <w:rsid w:val="00F40493"/>
    <w:rsid w:val="00F446F0"/>
    <w:rsid w:val="00F500DB"/>
    <w:rsid w:val="00F558F4"/>
    <w:rsid w:val="00F5740C"/>
    <w:rsid w:val="00F605CD"/>
    <w:rsid w:val="00F612E3"/>
    <w:rsid w:val="00F622BD"/>
    <w:rsid w:val="00F6356B"/>
    <w:rsid w:val="00F64B20"/>
    <w:rsid w:val="00F64E27"/>
    <w:rsid w:val="00F65D40"/>
    <w:rsid w:val="00F6633E"/>
    <w:rsid w:val="00F71222"/>
    <w:rsid w:val="00F7530C"/>
    <w:rsid w:val="00F7540B"/>
    <w:rsid w:val="00F77C23"/>
    <w:rsid w:val="00F80C7D"/>
    <w:rsid w:val="00F82104"/>
    <w:rsid w:val="00F832F7"/>
    <w:rsid w:val="00F847CE"/>
    <w:rsid w:val="00F84A52"/>
    <w:rsid w:val="00F8696D"/>
    <w:rsid w:val="00F9190F"/>
    <w:rsid w:val="00F92CFB"/>
    <w:rsid w:val="00F97708"/>
    <w:rsid w:val="00FA3F0C"/>
    <w:rsid w:val="00FA64A2"/>
    <w:rsid w:val="00FA65D0"/>
    <w:rsid w:val="00FA748F"/>
    <w:rsid w:val="00FB03E2"/>
    <w:rsid w:val="00FB0C04"/>
    <w:rsid w:val="00FB2651"/>
    <w:rsid w:val="00FB2E28"/>
    <w:rsid w:val="00FB5422"/>
    <w:rsid w:val="00FB7E86"/>
    <w:rsid w:val="00FC0100"/>
    <w:rsid w:val="00FC1072"/>
    <w:rsid w:val="00FC1425"/>
    <w:rsid w:val="00FC1C5E"/>
    <w:rsid w:val="00FC4762"/>
    <w:rsid w:val="00FC4C6D"/>
    <w:rsid w:val="00FC5A62"/>
    <w:rsid w:val="00FC6FCB"/>
    <w:rsid w:val="00FC76C6"/>
    <w:rsid w:val="00FD24A4"/>
    <w:rsid w:val="00FD36F3"/>
    <w:rsid w:val="00FD3B0D"/>
    <w:rsid w:val="00FD3FC6"/>
    <w:rsid w:val="00FD5650"/>
    <w:rsid w:val="00FD58BB"/>
    <w:rsid w:val="00FE0B65"/>
    <w:rsid w:val="00FE0E1F"/>
    <w:rsid w:val="00FE2F43"/>
    <w:rsid w:val="00FE4A8C"/>
    <w:rsid w:val="00FE4B6A"/>
    <w:rsid w:val="00FE5211"/>
    <w:rsid w:val="00FF0570"/>
    <w:rsid w:val="00FF41E2"/>
    <w:rsid w:val="00FF4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61"/>
    <w:pPr>
      <w:suppressAutoHyphens/>
    </w:pPr>
    <w:rPr>
      <w:sz w:val="24"/>
      <w:szCs w:val="24"/>
      <w:lang w:eastAsia="ar-SA"/>
    </w:rPr>
  </w:style>
  <w:style w:type="paragraph" w:styleId="Heading1">
    <w:name w:val="heading 1"/>
    <w:basedOn w:val="Normal"/>
    <w:next w:val="BodyText"/>
    <w:link w:val="Heading1Char"/>
    <w:qFormat/>
    <w:rsid w:val="00F26E3E"/>
    <w:pPr>
      <w:suppressAutoHyphens w:val="0"/>
      <w:overflowPunct w:val="0"/>
      <w:autoSpaceDE w:val="0"/>
      <w:textAlignment w:val="baseline"/>
      <w:outlineLvl w:val="0"/>
    </w:pPr>
    <w:rPr>
      <w:b/>
      <w:kern w:val="1"/>
      <w:sz w:val="48"/>
      <w:szCs w:val="20"/>
    </w:rPr>
  </w:style>
  <w:style w:type="paragraph" w:styleId="Heading2">
    <w:name w:val="heading 2"/>
    <w:basedOn w:val="Normal"/>
    <w:next w:val="Normal"/>
    <w:link w:val="Heading2Char"/>
    <w:qFormat/>
    <w:rsid w:val="00F26E3E"/>
    <w:pPr>
      <w:keepNext/>
      <w:suppressAutoHyphens w:val="0"/>
      <w:overflowPunct w:val="0"/>
      <w:autoSpaceDE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rsid w:val="00F26E3E"/>
    <w:pPr>
      <w:keepNext/>
      <w:suppressAutoHyphens w:val="0"/>
      <w:overflowPunct w:val="0"/>
      <w:autoSpaceDE w:val="0"/>
      <w:spacing w:before="240" w:after="60"/>
      <w:textAlignment w:val="baseline"/>
      <w:outlineLvl w:val="2"/>
    </w:pPr>
    <w:rPr>
      <w:rFonts w:ascii="Arial" w:hAnsi="Arial"/>
      <w:b/>
      <w:sz w:val="26"/>
      <w:szCs w:val="20"/>
    </w:rPr>
  </w:style>
  <w:style w:type="paragraph" w:styleId="Heading4">
    <w:name w:val="heading 4"/>
    <w:basedOn w:val="Normal"/>
    <w:next w:val="Normal"/>
    <w:link w:val="Heading4Char"/>
    <w:qFormat/>
    <w:rsid w:val="00F26E3E"/>
    <w:pPr>
      <w:keepNext/>
      <w:suppressAutoHyphens w:val="0"/>
      <w:overflowPunct w:val="0"/>
      <w:autoSpaceDE w:val="0"/>
      <w:spacing w:before="240" w:after="60"/>
      <w:textAlignment w:val="baseline"/>
      <w:outlineLvl w:val="3"/>
    </w:pPr>
    <w:rPr>
      <w:b/>
      <w:sz w:val="28"/>
      <w:szCs w:val="20"/>
    </w:rPr>
  </w:style>
  <w:style w:type="paragraph" w:styleId="Heading5">
    <w:name w:val="heading 5"/>
    <w:basedOn w:val="Normal"/>
    <w:next w:val="Normal"/>
    <w:link w:val="Heading5Char"/>
    <w:qFormat/>
    <w:rsid w:val="00F26E3E"/>
    <w:pPr>
      <w:suppressAutoHyphens w:val="0"/>
      <w:overflowPunct w:val="0"/>
      <w:autoSpaceDE w:val="0"/>
      <w:spacing w:before="240" w:after="60"/>
      <w:textAlignment w:val="baseline"/>
      <w:outlineLvl w:val="4"/>
    </w:pPr>
    <w:rPr>
      <w:b/>
      <w:i/>
      <w:sz w:val="26"/>
      <w:szCs w:val="20"/>
    </w:rPr>
  </w:style>
  <w:style w:type="paragraph" w:styleId="Heading6">
    <w:name w:val="heading 6"/>
    <w:basedOn w:val="Normal"/>
    <w:next w:val="Normal"/>
    <w:link w:val="Heading6Char"/>
    <w:qFormat/>
    <w:rsid w:val="00F26E3E"/>
    <w:pPr>
      <w:suppressAutoHyphens w:val="0"/>
      <w:overflowPunct w:val="0"/>
      <w:autoSpaceDE w:val="0"/>
      <w:spacing w:before="240" w:after="60"/>
      <w:textAlignment w:val="baseline"/>
      <w:outlineLvl w:val="5"/>
    </w:pPr>
    <w:rPr>
      <w:b/>
      <w:sz w:val="22"/>
      <w:szCs w:val="20"/>
    </w:rPr>
  </w:style>
  <w:style w:type="paragraph" w:styleId="Heading7">
    <w:name w:val="heading 7"/>
    <w:basedOn w:val="Normal"/>
    <w:next w:val="Normal"/>
    <w:link w:val="Heading7Char"/>
    <w:qFormat/>
    <w:rsid w:val="00F26E3E"/>
    <w:pPr>
      <w:suppressAutoHyphens w:val="0"/>
      <w:overflowPunct w:val="0"/>
      <w:autoSpaceDE w:val="0"/>
      <w:spacing w:before="240" w:after="60"/>
      <w:textAlignment w:val="baseline"/>
      <w:outlineLvl w:val="6"/>
    </w:pPr>
    <w:rPr>
      <w:szCs w:val="20"/>
    </w:rPr>
  </w:style>
  <w:style w:type="paragraph" w:styleId="Heading8">
    <w:name w:val="heading 8"/>
    <w:basedOn w:val="Normal"/>
    <w:next w:val="Normal"/>
    <w:link w:val="Heading8Char"/>
    <w:qFormat/>
    <w:rsid w:val="00F26E3E"/>
    <w:pPr>
      <w:suppressAutoHyphens w:val="0"/>
      <w:overflowPunct w:val="0"/>
      <w:autoSpaceDE w:val="0"/>
      <w:spacing w:before="240" w:after="60"/>
      <w:textAlignment w:val="baseline"/>
      <w:outlineLvl w:val="7"/>
    </w:pPr>
    <w:rPr>
      <w:i/>
      <w:szCs w:val="20"/>
    </w:rPr>
  </w:style>
  <w:style w:type="paragraph" w:styleId="Heading9">
    <w:name w:val="heading 9"/>
    <w:basedOn w:val="Normal"/>
    <w:next w:val="Normal"/>
    <w:link w:val="Heading9Char"/>
    <w:qFormat/>
    <w:rsid w:val="00F26E3E"/>
    <w:pPr>
      <w:suppressAutoHyphens w:val="0"/>
      <w:overflowPunct w:val="0"/>
      <w:autoSpaceDE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E5E61"/>
    <w:rPr>
      <w:rFonts w:ascii="Symbol" w:hAnsi="Symbol"/>
      <w:u w:val="none"/>
    </w:rPr>
  </w:style>
  <w:style w:type="character" w:customStyle="1" w:styleId="WW8Num2z0">
    <w:name w:val="WW8Num2z0"/>
    <w:rsid w:val="004E5E61"/>
    <w:rPr>
      <w:rFonts w:ascii="Symbol" w:hAnsi="Symbol"/>
    </w:rPr>
  </w:style>
  <w:style w:type="character" w:customStyle="1" w:styleId="WW8Num3z0">
    <w:name w:val="WW8Num3z0"/>
    <w:rsid w:val="004E5E61"/>
    <w:rPr>
      <w:rFonts w:ascii="Symbol" w:hAnsi="Symbol"/>
    </w:rPr>
  </w:style>
  <w:style w:type="character" w:customStyle="1" w:styleId="WW8Num5z0">
    <w:name w:val="WW8Num5z0"/>
    <w:rsid w:val="004E5E61"/>
    <w:rPr>
      <w:rFonts w:ascii="Times New Roman" w:hAnsi="Times New Roman"/>
    </w:rPr>
  </w:style>
  <w:style w:type="character" w:customStyle="1" w:styleId="WW8Num6z0">
    <w:name w:val="WW8Num6z0"/>
    <w:rsid w:val="004E5E61"/>
    <w:rPr>
      <w:rFonts w:ascii="Symbol" w:hAnsi="Symbol"/>
    </w:rPr>
  </w:style>
  <w:style w:type="character" w:customStyle="1" w:styleId="WW8Num7z0">
    <w:name w:val="WW8Num7z0"/>
    <w:rsid w:val="004E5E61"/>
    <w:rPr>
      <w:rFonts w:ascii="Symbol" w:hAnsi="Symbol"/>
    </w:rPr>
  </w:style>
  <w:style w:type="character" w:customStyle="1" w:styleId="Absatz-Standardschriftart">
    <w:name w:val="Absatz-Standardschriftart"/>
    <w:rsid w:val="004E5E61"/>
  </w:style>
  <w:style w:type="character" w:customStyle="1" w:styleId="WW-Absatz-Standardschriftart">
    <w:name w:val="WW-Absatz-Standardschriftart"/>
    <w:rsid w:val="004E5E61"/>
  </w:style>
  <w:style w:type="character" w:customStyle="1" w:styleId="WW-Absatz-Standardschriftart1">
    <w:name w:val="WW-Absatz-Standardschriftart1"/>
    <w:rsid w:val="004E5E61"/>
  </w:style>
  <w:style w:type="character" w:customStyle="1" w:styleId="WW8Num8z0">
    <w:name w:val="WW8Num8z0"/>
    <w:rsid w:val="004E5E61"/>
    <w:rPr>
      <w:rFonts w:ascii="Symbol" w:hAnsi="Symbol"/>
    </w:rPr>
  </w:style>
  <w:style w:type="character" w:customStyle="1" w:styleId="WW8Num8z1">
    <w:name w:val="WW8Num8z1"/>
    <w:rsid w:val="004E5E61"/>
    <w:rPr>
      <w:rFonts w:ascii="Courier New" w:hAnsi="Courier New" w:cs="Courier New"/>
    </w:rPr>
  </w:style>
  <w:style w:type="character" w:customStyle="1" w:styleId="WW8Num8z2">
    <w:name w:val="WW8Num8z2"/>
    <w:rsid w:val="004E5E61"/>
    <w:rPr>
      <w:rFonts w:ascii="Wingdings" w:hAnsi="Wingdings"/>
    </w:rPr>
  </w:style>
  <w:style w:type="character" w:customStyle="1" w:styleId="WW8Num9z0">
    <w:name w:val="WW8Num9z0"/>
    <w:rsid w:val="004E5E61"/>
    <w:rPr>
      <w:rFonts w:ascii="Times New Roman" w:eastAsia="Times New Roman" w:hAnsi="Times New Roman" w:cs="Times New Roman"/>
    </w:rPr>
  </w:style>
  <w:style w:type="character" w:customStyle="1" w:styleId="WW8Num9z1">
    <w:name w:val="WW8Num9z1"/>
    <w:rsid w:val="004E5E61"/>
    <w:rPr>
      <w:rFonts w:ascii="Courier New" w:hAnsi="Courier New" w:cs="Courier New"/>
    </w:rPr>
  </w:style>
  <w:style w:type="character" w:customStyle="1" w:styleId="WW8Num9z2">
    <w:name w:val="WW8Num9z2"/>
    <w:rsid w:val="004E5E61"/>
    <w:rPr>
      <w:rFonts w:ascii="Wingdings" w:hAnsi="Wingdings"/>
    </w:rPr>
  </w:style>
  <w:style w:type="character" w:customStyle="1" w:styleId="WW-Absatz-Standardschriftart11">
    <w:name w:val="WW-Absatz-Standardschriftart11"/>
    <w:rsid w:val="004E5E61"/>
  </w:style>
  <w:style w:type="character" w:customStyle="1" w:styleId="WW-WW8Num1z0">
    <w:name w:val="WW-WW8Num1z0"/>
    <w:rsid w:val="004E5E61"/>
    <w:rPr>
      <w:rFonts w:ascii="Symbol" w:hAnsi="Symbol"/>
      <w:u w:val="none"/>
    </w:rPr>
  </w:style>
  <w:style w:type="character" w:customStyle="1" w:styleId="WW-WW8Num2z0">
    <w:name w:val="WW-WW8Num2z0"/>
    <w:rsid w:val="004E5E61"/>
    <w:rPr>
      <w:rFonts w:ascii="Symbol" w:hAnsi="Symbol"/>
    </w:rPr>
  </w:style>
  <w:style w:type="character" w:customStyle="1" w:styleId="WW-WW8Num3z0">
    <w:name w:val="WW-WW8Num3z0"/>
    <w:rsid w:val="004E5E61"/>
    <w:rPr>
      <w:rFonts w:ascii="Symbol" w:hAnsi="Symbol"/>
    </w:rPr>
  </w:style>
  <w:style w:type="character" w:customStyle="1" w:styleId="WW-WW8Num5z0">
    <w:name w:val="WW-WW8Num5z0"/>
    <w:rsid w:val="004E5E61"/>
    <w:rPr>
      <w:rFonts w:ascii="Times New Roman" w:hAnsi="Times New Roman"/>
    </w:rPr>
  </w:style>
  <w:style w:type="character" w:customStyle="1" w:styleId="WW-WW8Num6z0">
    <w:name w:val="WW-WW8Num6z0"/>
    <w:rsid w:val="004E5E61"/>
    <w:rPr>
      <w:rFonts w:ascii="Symbol" w:hAnsi="Symbol"/>
    </w:rPr>
  </w:style>
  <w:style w:type="character" w:customStyle="1" w:styleId="WW-Absatz-Standardschriftart111">
    <w:name w:val="WW-Absatz-Standardschriftart111"/>
    <w:rsid w:val="004E5E61"/>
  </w:style>
  <w:style w:type="character" w:customStyle="1" w:styleId="WW-WW8Num1z01">
    <w:name w:val="WW-WW8Num1z01"/>
    <w:rsid w:val="004E5E61"/>
    <w:rPr>
      <w:rFonts w:ascii="Symbol" w:hAnsi="Symbol"/>
      <w:u w:val="none"/>
    </w:rPr>
  </w:style>
  <w:style w:type="character" w:customStyle="1" w:styleId="WW-WW8Num2z01">
    <w:name w:val="WW-WW8Num2z01"/>
    <w:rsid w:val="004E5E61"/>
    <w:rPr>
      <w:rFonts w:ascii="Symbol" w:hAnsi="Symbol"/>
    </w:rPr>
  </w:style>
  <w:style w:type="character" w:customStyle="1" w:styleId="WW-WW8Num3z01">
    <w:name w:val="WW-WW8Num3z01"/>
    <w:rsid w:val="004E5E61"/>
    <w:rPr>
      <w:rFonts w:ascii="Symbol" w:hAnsi="Symbol"/>
    </w:rPr>
  </w:style>
  <w:style w:type="character" w:customStyle="1" w:styleId="WW-WW8Num5z01">
    <w:name w:val="WW-WW8Num5z01"/>
    <w:rsid w:val="004E5E61"/>
    <w:rPr>
      <w:rFonts w:ascii="Times New Roman" w:hAnsi="Times New Roman"/>
    </w:rPr>
  </w:style>
  <w:style w:type="character" w:customStyle="1" w:styleId="WW-WW8Num6z01">
    <w:name w:val="WW-WW8Num6z01"/>
    <w:rsid w:val="004E5E61"/>
    <w:rPr>
      <w:rFonts w:ascii="Symbol" w:hAnsi="Symbol"/>
    </w:rPr>
  </w:style>
  <w:style w:type="character" w:customStyle="1" w:styleId="WW-DefaultParagraphFont">
    <w:name w:val="WW-Default Paragraph Font"/>
    <w:rsid w:val="004E5E61"/>
  </w:style>
  <w:style w:type="character" w:customStyle="1" w:styleId="WW-WW8Num1z011">
    <w:name w:val="WW-WW8Num1z011"/>
    <w:rsid w:val="004E5E61"/>
    <w:rPr>
      <w:rFonts w:ascii="Symbol" w:hAnsi="Symbol"/>
      <w:u w:val="none"/>
    </w:rPr>
  </w:style>
  <w:style w:type="character" w:customStyle="1" w:styleId="WW-WW8Num2z011">
    <w:name w:val="WW-WW8Num2z011"/>
    <w:rsid w:val="004E5E61"/>
    <w:rPr>
      <w:rFonts w:ascii="Symbol" w:hAnsi="Symbol"/>
    </w:rPr>
  </w:style>
  <w:style w:type="character" w:customStyle="1" w:styleId="WW-WW8Num3z011">
    <w:name w:val="WW-WW8Num3z011"/>
    <w:rsid w:val="004E5E61"/>
    <w:rPr>
      <w:rFonts w:ascii="Symbol" w:hAnsi="Symbol"/>
    </w:rPr>
  </w:style>
  <w:style w:type="character" w:customStyle="1" w:styleId="WW-WW8Num5z011">
    <w:name w:val="WW-WW8Num5z011"/>
    <w:rsid w:val="004E5E61"/>
    <w:rPr>
      <w:rFonts w:ascii="Symbol" w:hAnsi="Symbol"/>
    </w:rPr>
  </w:style>
  <w:style w:type="character" w:customStyle="1" w:styleId="WW-WW8Num6z011">
    <w:name w:val="WW-WW8Num6z011"/>
    <w:rsid w:val="004E5E61"/>
    <w:rPr>
      <w:rFonts w:ascii="Wingdings" w:hAnsi="Wingdings"/>
    </w:rPr>
  </w:style>
  <w:style w:type="character" w:customStyle="1" w:styleId="WW-Absatz-Standardschriftart12">
    <w:name w:val="WW-Absatz-Standardschriftart12"/>
    <w:rsid w:val="004E5E61"/>
  </w:style>
  <w:style w:type="character" w:customStyle="1" w:styleId="WW8Num1z1">
    <w:name w:val="WW8Num1z1"/>
    <w:rsid w:val="004E5E61"/>
    <w:rPr>
      <w:rFonts w:ascii="Times New Roman" w:hAnsi="Times New Roman"/>
      <w:u w:val="none"/>
    </w:rPr>
  </w:style>
  <w:style w:type="character" w:customStyle="1" w:styleId="WW8Num1z2">
    <w:name w:val="WW8Num1z2"/>
    <w:rsid w:val="004E5E61"/>
    <w:rPr>
      <w:rFonts w:ascii="Wingdings" w:hAnsi="Wingdings"/>
    </w:rPr>
  </w:style>
  <w:style w:type="character" w:customStyle="1" w:styleId="WW8Num1z4">
    <w:name w:val="WW8Num1z4"/>
    <w:rsid w:val="004E5E61"/>
    <w:rPr>
      <w:rFonts w:ascii="Courier New" w:hAnsi="Courier New" w:cs="Courier New"/>
    </w:rPr>
  </w:style>
  <w:style w:type="character" w:customStyle="1" w:styleId="WW8Num3z1">
    <w:name w:val="WW8Num3z1"/>
    <w:rsid w:val="004E5E61"/>
    <w:rPr>
      <w:rFonts w:ascii="Times New Roman" w:hAnsi="Times New Roman" w:cs="Times New Roman"/>
    </w:rPr>
  </w:style>
  <w:style w:type="character" w:customStyle="1" w:styleId="WW8Num3z2">
    <w:name w:val="WW8Num3z2"/>
    <w:rsid w:val="004E5E61"/>
    <w:rPr>
      <w:rFonts w:ascii="Wingdings" w:hAnsi="Wingdings"/>
    </w:rPr>
  </w:style>
  <w:style w:type="character" w:customStyle="1" w:styleId="WW8Num3z4">
    <w:name w:val="WW8Num3z4"/>
    <w:rsid w:val="004E5E61"/>
    <w:rPr>
      <w:rFonts w:ascii="Courier New" w:hAnsi="Courier New" w:cs="Courier New"/>
    </w:rPr>
  </w:style>
  <w:style w:type="character" w:customStyle="1" w:styleId="WW8Num4z0">
    <w:name w:val="WW8Num4z0"/>
    <w:rsid w:val="004E5E61"/>
    <w:rPr>
      <w:rFonts w:ascii="Times New Roman" w:eastAsia="Times New Roman" w:hAnsi="Times New Roman" w:cs="Times New Roman"/>
    </w:rPr>
  </w:style>
  <w:style w:type="character" w:customStyle="1" w:styleId="WW8Num4z1">
    <w:name w:val="WW8Num4z1"/>
    <w:rsid w:val="004E5E61"/>
    <w:rPr>
      <w:rFonts w:ascii="Courier New" w:hAnsi="Courier New" w:cs="Courier New"/>
    </w:rPr>
  </w:style>
  <w:style w:type="character" w:customStyle="1" w:styleId="WW8Num4z2">
    <w:name w:val="WW8Num4z2"/>
    <w:rsid w:val="004E5E61"/>
    <w:rPr>
      <w:rFonts w:ascii="Wingdings" w:hAnsi="Wingdings"/>
    </w:rPr>
  </w:style>
  <w:style w:type="character" w:customStyle="1" w:styleId="WW8Num4z3">
    <w:name w:val="WW8Num4z3"/>
    <w:rsid w:val="004E5E61"/>
    <w:rPr>
      <w:rFonts w:ascii="Symbol" w:hAnsi="Symbol"/>
    </w:rPr>
  </w:style>
  <w:style w:type="character" w:customStyle="1" w:styleId="WW8Num5z1">
    <w:name w:val="WW8Num5z1"/>
    <w:rsid w:val="004E5E61"/>
    <w:rPr>
      <w:rFonts w:ascii="Courier New" w:hAnsi="Courier New" w:cs="Courier New"/>
    </w:rPr>
  </w:style>
  <w:style w:type="character" w:customStyle="1" w:styleId="WW8Num5z2">
    <w:name w:val="WW8Num5z2"/>
    <w:rsid w:val="004E5E61"/>
    <w:rPr>
      <w:rFonts w:ascii="Wingdings" w:hAnsi="Wingdings"/>
    </w:rPr>
  </w:style>
  <w:style w:type="character" w:customStyle="1" w:styleId="WW8Num6z1">
    <w:name w:val="WW8Num6z1"/>
    <w:rsid w:val="004E5E61"/>
    <w:rPr>
      <w:rFonts w:ascii="Courier New" w:hAnsi="Courier New" w:cs="Courier New"/>
    </w:rPr>
  </w:style>
  <w:style w:type="character" w:customStyle="1" w:styleId="WW8Num6z3">
    <w:name w:val="WW8Num6z3"/>
    <w:rsid w:val="004E5E61"/>
    <w:rPr>
      <w:rFonts w:ascii="Symbol" w:hAnsi="Symbol"/>
    </w:rPr>
  </w:style>
  <w:style w:type="character" w:customStyle="1" w:styleId="WW8Num7z1">
    <w:name w:val="WW8Num7z1"/>
    <w:rsid w:val="004E5E61"/>
    <w:rPr>
      <w:rFonts w:ascii="Courier New" w:hAnsi="Courier New" w:cs="Courier New"/>
    </w:rPr>
  </w:style>
  <w:style w:type="character" w:customStyle="1" w:styleId="WW8Num7z2">
    <w:name w:val="WW8Num7z2"/>
    <w:rsid w:val="004E5E61"/>
    <w:rPr>
      <w:rFonts w:ascii="Wingdings" w:hAnsi="Wingdings"/>
    </w:rPr>
  </w:style>
  <w:style w:type="character" w:customStyle="1" w:styleId="WW8Num9z3">
    <w:name w:val="WW8Num9z3"/>
    <w:rsid w:val="004E5E61"/>
    <w:rPr>
      <w:rFonts w:ascii="Symbol" w:hAnsi="Symbol"/>
    </w:rPr>
  </w:style>
  <w:style w:type="character" w:customStyle="1" w:styleId="WW8Num11z0">
    <w:name w:val="WW8Num11z0"/>
    <w:rsid w:val="004E5E61"/>
    <w:rPr>
      <w:rFonts w:ascii="Wingdings" w:hAnsi="Wingdings"/>
    </w:rPr>
  </w:style>
  <w:style w:type="character" w:customStyle="1" w:styleId="WW8Num11z1">
    <w:name w:val="WW8Num11z1"/>
    <w:rsid w:val="004E5E61"/>
    <w:rPr>
      <w:rFonts w:ascii="Courier New" w:hAnsi="Courier New" w:cs="Courier New"/>
    </w:rPr>
  </w:style>
  <w:style w:type="character" w:customStyle="1" w:styleId="WW8Num11z3">
    <w:name w:val="WW8Num11z3"/>
    <w:rsid w:val="004E5E61"/>
    <w:rPr>
      <w:rFonts w:ascii="Symbol" w:hAnsi="Symbol"/>
    </w:rPr>
  </w:style>
  <w:style w:type="character" w:customStyle="1" w:styleId="WW8Num12z0">
    <w:name w:val="WW8Num12z0"/>
    <w:rsid w:val="004E5E61"/>
    <w:rPr>
      <w:rFonts w:ascii="Symbol" w:hAnsi="Symbol"/>
    </w:rPr>
  </w:style>
  <w:style w:type="character" w:customStyle="1" w:styleId="WW8Num12z1">
    <w:name w:val="WW8Num12z1"/>
    <w:rsid w:val="004E5E61"/>
    <w:rPr>
      <w:rFonts w:ascii="Courier New" w:hAnsi="Courier New" w:cs="Courier New"/>
    </w:rPr>
  </w:style>
  <w:style w:type="character" w:customStyle="1" w:styleId="WW8Num12z2">
    <w:name w:val="WW8Num12z2"/>
    <w:rsid w:val="004E5E61"/>
    <w:rPr>
      <w:rFonts w:ascii="Wingdings" w:hAnsi="Wingdings"/>
    </w:rPr>
  </w:style>
  <w:style w:type="character" w:customStyle="1" w:styleId="WW8Num13z0">
    <w:name w:val="WW8Num13z0"/>
    <w:rsid w:val="004E5E61"/>
    <w:rPr>
      <w:rFonts w:ascii="Wingdings" w:hAnsi="Wingdings"/>
    </w:rPr>
  </w:style>
  <w:style w:type="character" w:customStyle="1" w:styleId="WW8Num13z1">
    <w:name w:val="WW8Num13z1"/>
    <w:rsid w:val="004E5E61"/>
    <w:rPr>
      <w:rFonts w:ascii="Courier New" w:hAnsi="Courier New" w:cs="Courier New"/>
    </w:rPr>
  </w:style>
  <w:style w:type="character" w:customStyle="1" w:styleId="WW8Num13z3">
    <w:name w:val="WW8Num13z3"/>
    <w:rsid w:val="004E5E61"/>
    <w:rPr>
      <w:rFonts w:ascii="Symbol" w:hAnsi="Symbol"/>
    </w:rPr>
  </w:style>
  <w:style w:type="character" w:customStyle="1" w:styleId="WW8Num14z0">
    <w:name w:val="WW8Num14z0"/>
    <w:rsid w:val="004E5E61"/>
    <w:rPr>
      <w:rFonts w:ascii="ArialMT" w:eastAsia="Times New Roman" w:hAnsi="ArialMT" w:cs="ArialMT"/>
    </w:rPr>
  </w:style>
  <w:style w:type="character" w:customStyle="1" w:styleId="WW8Num14z1">
    <w:name w:val="WW8Num14z1"/>
    <w:rsid w:val="004E5E61"/>
    <w:rPr>
      <w:rFonts w:ascii="Courier New" w:hAnsi="Courier New" w:cs="Courier New"/>
    </w:rPr>
  </w:style>
  <w:style w:type="character" w:customStyle="1" w:styleId="WW8Num14z2">
    <w:name w:val="WW8Num14z2"/>
    <w:rsid w:val="004E5E61"/>
    <w:rPr>
      <w:rFonts w:ascii="Wingdings" w:hAnsi="Wingdings"/>
    </w:rPr>
  </w:style>
  <w:style w:type="character" w:customStyle="1" w:styleId="WW8Num14z3">
    <w:name w:val="WW8Num14z3"/>
    <w:rsid w:val="004E5E61"/>
    <w:rPr>
      <w:rFonts w:ascii="Symbol" w:hAnsi="Symbol"/>
    </w:rPr>
  </w:style>
  <w:style w:type="character" w:customStyle="1" w:styleId="WW8Num15z0">
    <w:name w:val="WW8Num15z0"/>
    <w:rsid w:val="004E5E61"/>
    <w:rPr>
      <w:rFonts w:ascii="Symbol" w:hAnsi="Symbol"/>
    </w:rPr>
  </w:style>
  <w:style w:type="character" w:customStyle="1" w:styleId="WW8Num15z1">
    <w:name w:val="WW8Num15z1"/>
    <w:rsid w:val="004E5E61"/>
    <w:rPr>
      <w:rFonts w:ascii="Courier New" w:hAnsi="Courier New" w:cs="Courier New"/>
    </w:rPr>
  </w:style>
  <w:style w:type="character" w:customStyle="1" w:styleId="WW8Num15z2">
    <w:name w:val="WW8Num15z2"/>
    <w:rsid w:val="004E5E61"/>
    <w:rPr>
      <w:rFonts w:ascii="Wingdings" w:hAnsi="Wingdings"/>
    </w:rPr>
  </w:style>
  <w:style w:type="character" w:customStyle="1" w:styleId="WW8Num16z0">
    <w:name w:val="WW8Num16z0"/>
    <w:rsid w:val="004E5E61"/>
    <w:rPr>
      <w:rFonts w:ascii="Symbol" w:hAnsi="Symbol"/>
    </w:rPr>
  </w:style>
  <w:style w:type="character" w:customStyle="1" w:styleId="WW8Num16z1">
    <w:name w:val="WW8Num16z1"/>
    <w:rsid w:val="004E5E61"/>
    <w:rPr>
      <w:rFonts w:ascii="Courier New" w:hAnsi="Courier New" w:cs="Courier New"/>
    </w:rPr>
  </w:style>
  <w:style w:type="character" w:customStyle="1" w:styleId="WW8Num16z2">
    <w:name w:val="WW8Num16z2"/>
    <w:rsid w:val="004E5E61"/>
    <w:rPr>
      <w:rFonts w:ascii="Wingdings" w:hAnsi="Wingdings"/>
    </w:rPr>
  </w:style>
  <w:style w:type="character" w:customStyle="1" w:styleId="WW8Num17z0">
    <w:name w:val="WW8Num17z0"/>
    <w:rsid w:val="004E5E61"/>
    <w:rPr>
      <w:rFonts w:ascii="Symbol" w:hAnsi="Symbol"/>
    </w:rPr>
  </w:style>
  <w:style w:type="character" w:customStyle="1" w:styleId="WW8Num17z1">
    <w:name w:val="WW8Num17z1"/>
    <w:rsid w:val="004E5E61"/>
    <w:rPr>
      <w:rFonts w:ascii="Courier New" w:hAnsi="Courier New" w:cs="Courier New"/>
    </w:rPr>
  </w:style>
  <w:style w:type="character" w:customStyle="1" w:styleId="WW8Num17z2">
    <w:name w:val="WW8Num17z2"/>
    <w:rsid w:val="004E5E61"/>
    <w:rPr>
      <w:rFonts w:ascii="Wingdings" w:hAnsi="Wingdings"/>
    </w:rPr>
  </w:style>
  <w:style w:type="character" w:customStyle="1" w:styleId="WW8Num18z0">
    <w:name w:val="WW8Num18z0"/>
    <w:rsid w:val="004E5E61"/>
    <w:rPr>
      <w:rFonts w:ascii="Symbol" w:hAnsi="Symbol"/>
    </w:rPr>
  </w:style>
  <w:style w:type="character" w:customStyle="1" w:styleId="WW8Num18z1">
    <w:name w:val="WW8Num18z1"/>
    <w:rsid w:val="004E5E61"/>
    <w:rPr>
      <w:rFonts w:ascii="Courier New" w:hAnsi="Courier New" w:cs="Courier New"/>
    </w:rPr>
  </w:style>
  <w:style w:type="character" w:customStyle="1" w:styleId="WW8Num18z2">
    <w:name w:val="WW8Num18z2"/>
    <w:rsid w:val="004E5E61"/>
    <w:rPr>
      <w:rFonts w:ascii="Wingdings" w:hAnsi="Wingdings"/>
    </w:rPr>
  </w:style>
  <w:style w:type="character" w:customStyle="1" w:styleId="WW8Num19z0">
    <w:name w:val="WW8Num19z0"/>
    <w:rsid w:val="004E5E61"/>
    <w:rPr>
      <w:rFonts w:ascii="Symbol" w:hAnsi="Symbol"/>
    </w:rPr>
  </w:style>
  <w:style w:type="character" w:customStyle="1" w:styleId="WW8Num19z1">
    <w:name w:val="WW8Num19z1"/>
    <w:rsid w:val="004E5E61"/>
    <w:rPr>
      <w:rFonts w:ascii="Courier New" w:hAnsi="Courier New" w:cs="Courier New"/>
    </w:rPr>
  </w:style>
  <w:style w:type="character" w:customStyle="1" w:styleId="WW8Num19z2">
    <w:name w:val="WW8Num19z2"/>
    <w:rsid w:val="004E5E61"/>
    <w:rPr>
      <w:rFonts w:ascii="Wingdings" w:hAnsi="Wingdings"/>
    </w:rPr>
  </w:style>
  <w:style w:type="character" w:customStyle="1" w:styleId="WW8Num20z0">
    <w:name w:val="WW8Num20z0"/>
    <w:rsid w:val="004E5E61"/>
    <w:rPr>
      <w:rFonts w:ascii="Symbol" w:hAnsi="Symbol"/>
    </w:rPr>
  </w:style>
  <w:style w:type="character" w:customStyle="1" w:styleId="WW8Num20z1">
    <w:name w:val="WW8Num20z1"/>
    <w:rsid w:val="004E5E61"/>
    <w:rPr>
      <w:rFonts w:ascii="Courier New" w:hAnsi="Courier New" w:cs="Courier New"/>
    </w:rPr>
  </w:style>
  <w:style w:type="character" w:customStyle="1" w:styleId="WW8Num20z2">
    <w:name w:val="WW8Num20z2"/>
    <w:rsid w:val="004E5E61"/>
    <w:rPr>
      <w:rFonts w:ascii="Wingdings" w:hAnsi="Wingdings"/>
    </w:rPr>
  </w:style>
  <w:style w:type="character" w:customStyle="1" w:styleId="WW8Num21z0">
    <w:name w:val="WW8Num21z0"/>
    <w:rsid w:val="004E5E61"/>
    <w:rPr>
      <w:rFonts w:ascii="Times New Roman" w:eastAsia="Times New Roman" w:hAnsi="Times New Roman" w:cs="Times New Roman"/>
    </w:rPr>
  </w:style>
  <w:style w:type="character" w:customStyle="1" w:styleId="WW8Num21z1">
    <w:name w:val="WW8Num21z1"/>
    <w:rsid w:val="004E5E61"/>
    <w:rPr>
      <w:rFonts w:ascii="Courier New" w:hAnsi="Courier New" w:cs="Courier New"/>
    </w:rPr>
  </w:style>
  <w:style w:type="character" w:customStyle="1" w:styleId="WW8Num21z2">
    <w:name w:val="WW8Num21z2"/>
    <w:rsid w:val="004E5E61"/>
    <w:rPr>
      <w:rFonts w:ascii="Wingdings" w:hAnsi="Wingdings"/>
    </w:rPr>
  </w:style>
  <w:style w:type="character" w:customStyle="1" w:styleId="WW8Num21z3">
    <w:name w:val="WW8Num21z3"/>
    <w:rsid w:val="004E5E61"/>
    <w:rPr>
      <w:rFonts w:ascii="Symbol" w:hAnsi="Symbol"/>
    </w:rPr>
  </w:style>
  <w:style w:type="character" w:customStyle="1" w:styleId="WW8Num22z0">
    <w:name w:val="WW8Num22z0"/>
    <w:rsid w:val="004E5E61"/>
    <w:rPr>
      <w:rFonts w:ascii="Times New Roman" w:eastAsia="Times New Roman" w:hAnsi="Times New Roman" w:cs="Times New Roman"/>
    </w:rPr>
  </w:style>
  <w:style w:type="character" w:customStyle="1" w:styleId="WW8Num22z1">
    <w:name w:val="WW8Num22z1"/>
    <w:rsid w:val="004E5E61"/>
    <w:rPr>
      <w:rFonts w:ascii="Courier New" w:hAnsi="Courier New" w:cs="Courier New"/>
    </w:rPr>
  </w:style>
  <w:style w:type="character" w:customStyle="1" w:styleId="WW8Num22z2">
    <w:name w:val="WW8Num22z2"/>
    <w:rsid w:val="004E5E61"/>
    <w:rPr>
      <w:rFonts w:ascii="Wingdings" w:hAnsi="Wingdings"/>
    </w:rPr>
  </w:style>
  <w:style w:type="character" w:customStyle="1" w:styleId="WW8Num22z3">
    <w:name w:val="WW8Num22z3"/>
    <w:rsid w:val="004E5E61"/>
    <w:rPr>
      <w:rFonts w:ascii="Symbol" w:hAnsi="Symbol"/>
    </w:rPr>
  </w:style>
  <w:style w:type="character" w:customStyle="1" w:styleId="WW8Num23z0">
    <w:name w:val="WW8Num23z0"/>
    <w:rsid w:val="004E5E61"/>
    <w:rPr>
      <w:rFonts w:ascii="Symbol" w:hAnsi="Symbol"/>
    </w:rPr>
  </w:style>
  <w:style w:type="character" w:customStyle="1" w:styleId="WW8Num23z1">
    <w:name w:val="WW8Num23z1"/>
    <w:rsid w:val="004E5E61"/>
    <w:rPr>
      <w:rFonts w:ascii="Courier New" w:hAnsi="Courier New" w:cs="Courier New"/>
    </w:rPr>
  </w:style>
  <w:style w:type="character" w:customStyle="1" w:styleId="WW8Num23z2">
    <w:name w:val="WW8Num23z2"/>
    <w:rsid w:val="004E5E61"/>
    <w:rPr>
      <w:rFonts w:ascii="Wingdings" w:hAnsi="Wingdings"/>
    </w:rPr>
  </w:style>
  <w:style w:type="character" w:customStyle="1" w:styleId="WW8Num26z0">
    <w:name w:val="WW8Num26z0"/>
    <w:rsid w:val="004E5E61"/>
    <w:rPr>
      <w:rFonts w:ascii="Wingdings" w:hAnsi="Wingdings"/>
    </w:rPr>
  </w:style>
  <w:style w:type="character" w:customStyle="1" w:styleId="WW8Num26z1">
    <w:name w:val="WW8Num26z1"/>
    <w:rsid w:val="004E5E61"/>
    <w:rPr>
      <w:rFonts w:ascii="Courier New" w:hAnsi="Courier New" w:cs="Courier New"/>
    </w:rPr>
  </w:style>
  <w:style w:type="character" w:customStyle="1" w:styleId="WW8Num26z3">
    <w:name w:val="WW8Num26z3"/>
    <w:rsid w:val="004E5E61"/>
    <w:rPr>
      <w:rFonts w:ascii="Symbol" w:hAnsi="Symbol"/>
    </w:rPr>
  </w:style>
  <w:style w:type="character" w:customStyle="1" w:styleId="WW8Num27z0">
    <w:name w:val="WW8Num27z0"/>
    <w:rsid w:val="004E5E61"/>
    <w:rPr>
      <w:rFonts w:ascii="Symbol" w:hAnsi="Symbol"/>
    </w:rPr>
  </w:style>
  <w:style w:type="character" w:customStyle="1" w:styleId="WW8Num27z1">
    <w:name w:val="WW8Num27z1"/>
    <w:rsid w:val="004E5E61"/>
    <w:rPr>
      <w:rFonts w:ascii="Courier New" w:hAnsi="Courier New" w:cs="Courier New"/>
    </w:rPr>
  </w:style>
  <w:style w:type="character" w:customStyle="1" w:styleId="WW8Num27z2">
    <w:name w:val="WW8Num27z2"/>
    <w:rsid w:val="004E5E61"/>
    <w:rPr>
      <w:rFonts w:ascii="Wingdings" w:hAnsi="Wingdings"/>
    </w:rPr>
  </w:style>
  <w:style w:type="character" w:customStyle="1" w:styleId="WW8Num29z0">
    <w:name w:val="WW8Num29z0"/>
    <w:rsid w:val="004E5E61"/>
    <w:rPr>
      <w:rFonts w:ascii="Symbol" w:hAnsi="Symbol"/>
    </w:rPr>
  </w:style>
  <w:style w:type="character" w:customStyle="1" w:styleId="WW8Num29z1">
    <w:name w:val="WW8Num29z1"/>
    <w:rsid w:val="004E5E61"/>
    <w:rPr>
      <w:rFonts w:ascii="Courier New" w:hAnsi="Courier New" w:cs="Courier New"/>
    </w:rPr>
  </w:style>
  <w:style w:type="character" w:customStyle="1" w:styleId="WW8Num29z2">
    <w:name w:val="WW8Num29z2"/>
    <w:rsid w:val="004E5E61"/>
    <w:rPr>
      <w:rFonts w:ascii="Wingdings" w:hAnsi="Wingdings"/>
    </w:rPr>
  </w:style>
  <w:style w:type="character" w:customStyle="1" w:styleId="WW8Num30z0">
    <w:name w:val="WW8Num30z0"/>
    <w:rsid w:val="004E5E61"/>
    <w:rPr>
      <w:rFonts w:ascii="Symbol" w:hAnsi="Symbol"/>
    </w:rPr>
  </w:style>
  <w:style w:type="character" w:customStyle="1" w:styleId="WW8Num30z1">
    <w:name w:val="WW8Num30z1"/>
    <w:rsid w:val="004E5E61"/>
    <w:rPr>
      <w:rFonts w:ascii="Courier New" w:hAnsi="Courier New" w:cs="Courier New"/>
    </w:rPr>
  </w:style>
  <w:style w:type="character" w:customStyle="1" w:styleId="WW8Num30z2">
    <w:name w:val="WW8Num30z2"/>
    <w:rsid w:val="004E5E61"/>
    <w:rPr>
      <w:rFonts w:ascii="Wingdings" w:hAnsi="Wingdings"/>
    </w:rPr>
  </w:style>
  <w:style w:type="character" w:customStyle="1" w:styleId="WW8Num32z0">
    <w:name w:val="WW8Num32z0"/>
    <w:rsid w:val="004E5E61"/>
    <w:rPr>
      <w:rFonts w:ascii="Times New Roman" w:eastAsia="Times New Roman" w:hAnsi="Times New Roman" w:cs="Times New Roman"/>
    </w:rPr>
  </w:style>
  <w:style w:type="character" w:customStyle="1" w:styleId="WW8Num32z1">
    <w:name w:val="WW8Num32z1"/>
    <w:rsid w:val="004E5E61"/>
    <w:rPr>
      <w:rFonts w:ascii="Courier New" w:hAnsi="Courier New" w:cs="Courier New"/>
    </w:rPr>
  </w:style>
  <w:style w:type="character" w:customStyle="1" w:styleId="WW8Num32z2">
    <w:name w:val="WW8Num32z2"/>
    <w:rsid w:val="004E5E61"/>
    <w:rPr>
      <w:rFonts w:ascii="Wingdings" w:hAnsi="Wingdings"/>
    </w:rPr>
  </w:style>
  <w:style w:type="character" w:customStyle="1" w:styleId="WW8Num32z3">
    <w:name w:val="WW8Num32z3"/>
    <w:rsid w:val="004E5E61"/>
    <w:rPr>
      <w:rFonts w:ascii="Symbol" w:hAnsi="Symbol"/>
    </w:rPr>
  </w:style>
  <w:style w:type="character" w:customStyle="1" w:styleId="WW8Num33z0">
    <w:name w:val="WW8Num33z0"/>
    <w:rsid w:val="004E5E61"/>
    <w:rPr>
      <w:rFonts w:ascii="Wingdings" w:hAnsi="Wingdings"/>
    </w:rPr>
  </w:style>
  <w:style w:type="character" w:customStyle="1" w:styleId="WW8Num34z0">
    <w:name w:val="WW8Num34z0"/>
    <w:rsid w:val="004E5E61"/>
    <w:rPr>
      <w:rFonts w:ascii="Symbol" w:hAnsi="Symbol"/>
    </w:rPr>
  </w:style>
  <w:style w:type="character" w:customStyle="1" w:styleId="WW8Num34z1">
    <w:name w:val="WW8Num34z1"/>
    <w:rsid w:val="004E5E61"/>
    <w:rPr>
      <w:rFonts w:ascii="Courier New" w:hAnsi="Courier New" w:cs="Courier New"/>
    </w:rPr>
  </w:style>
  <w:style w:type="character" w:customStyle="1" w:styleId="WW8Num34z2">
    <w:name w:val="WW8Num34z2"/>
    <w:rsid w:val="004E5E61"/>
    <w:rPr>
      <w:rFonts w:ascii="Wingdings" w:hAnsi="Wingdings"/>
    </w:rPr>
  </w:style>
  <w:style w:type="character" w:customStyle="1" w:styleId="WW8Num35z0">
    <w:name w:val="WW8Num35z0"/>
    <w:rsid w:val="004E5E61"/>
    <w:rPr>
      <w:rFonts w:ascii="Times New Roman" w:eastAsia="Times New Roman" w:hAnsi="Times New Roman" w:cs="Times New Roman"/>
    </w:rPr>
  </w:style>
  <w:style w:type="character" w:customStyle="1" w:styleId="WW8Num35z1">
    <w:name w:val="WW8Num35z1"/>
    <w:rsid w:val="004E5E61"/>
    <w:rPr>
      <w:rFonts w:ascii="Courier New" w:hAnsi="Courier New" w:cs="Courier New"/>
    </w:rPr>
  </w:style>
  <w:style w:type="character" w:customStyle="1" w:styleId="WW8Num35z2">
    <w:name w:val="WW8Num35z2"/>
    <w:rsid w:val="004E5E61"/>
    <w:rPr>
      <w:rFonts w:ascii="Wingdings" w:hAnsi="Wingdings"/>
    </w:rPr>
  </w:style>
  <w:style w:type="character" w:customStyle="1" w:styleId="WW8Num35z3">
    <w:name w:val="WW8Num35z3"/>
    <w:rsid w:val="004E5E61"/>
    <w:rPr>
      <w:rFonts w:ascii="Symbol" w:hAnsi="Symbol"/>
    </w:rPr>
  </w:style>
  <w:style w:type="character" w:customStyle="1" w:styleId="WW8Num36z1">
    <w:name w:val="WW8Num36z1"/>
    <w:rsid w:val="004E5E61"/>
    <w:rPr>
      <w:rFonts w:ascii="Symbol" w:hAnsi="Symbol"/>
    </w:rPr>
  </w:style>
  <w:style w:type="character" w:customStyle="1" w:styleId="WW8Num37z0">
    <w:name w:val="WW8Num37z0"/>
    <w:rsid w:val="004E5E61"/>
    <w:rPr>
      <w:rFonts w:ascii="Symbol" w:hAnsi="Symbol"/>
    </w:rPr>
  </w:style>
  <w:style w:type="character" w:customStyle="1" w:styleId="WW8Num37z1">
    <w:name w:val="WW8Num37z1"/>
    <w:rsid w:val="004E5E61"/>
    <w:rPr>
      <w:rFonts w:ascii="Arial" w:eastAsia="Times New Roman" w:hAnsi="Arial" w:cs="Arial"/>
    </w:rPr>
  </w:style>
  <w:style w:type="character" w:customStyle="1" w:styleId="WW8Num37z2">
    <w:name w:val="WW8Num37z2"/>
    <w:rsid w:val="004E5E61"/>
    <w:rPr>
      <w:rFonts w:ascii="Wingdings" w:hAnsi="Wingdings"/>
    </w:rPr>
  </w:style>
  <w:style w:type="character" w:customStyle="1" w:styleId="WW8Num37z4">
    <w:name w:val="WW8Num37z4"/>
    <w:rsid w:val="004E5E61"/>
    <w:rPr>
      <w:rFonts w:ascii="Courier New" w:hAnsi="Courier New" w:cs="Courier New"/>
    </w:rPr>
  </w:style>
  <w:style w:type="character" w:customStyle="1" w:styleId="WW8Num38z0">
    <w:name w:val="WW8Num38z0"/>
    <w:rsid w:val="004E5E61"/>
    <w:rPr>
      <w:rFonts w:ascii="Symbol" w:hAnsi="Symbol"/>
    </w:rPr>
  </w:style>
  <w:style w:type="character" w:customStyle="1" w:styleId="WW8Num38z1">
    <w:name w:val="WW8Num38z1"/>
    <w:rsid w:val="004E5E61"/>
    <w:rPr>
      <w:rFonts w:ascii="Courier New" w:hAnsi="Courier New" w:cs="Courier New"/>
    </w:rPr>
  </w:style>
  <w:style w:type="character" w:customStyle="1" w:styleId="WW8Num38z2">
    <w:name w:val="WW8Num38z2"/>
    <w:rsid w:val="004E5E61"/>
    <w:rPr>
      <w:rFonts w:ascii="Wingdings" w:hAnsi="Wingdings"/>
    </w:rPr>
  </w:style>
  <w:style w:type="character" w:customStyle="1" w:styleId="WW8Num39z0">
    <w:name w:val="WW8Num39z0"/>
    <w:rsid w:val="004E5E61"/>
    <w:rPr>
      <w:rFonts w:ascii="Times New Roman" w:eastAsia="Times New Roman" w:hAnsi="Times New Roman" w:cs="Times New Roman"/>
    </w:rPr>
  </w:style>
  <w:style w:type="character" w:customStyle="1" w:styleId="WW8Num39z1">
    <w:name w:val="WW8Num39z1"/>
    <w:rsid w:val="004E5E61"/>
    <w:rPr>
      <w:rFonts w:ascii="Courier New" w:hAnsi="Courier New" w:cs="Courier New"/>
    </w:rPr>
  </w:style>
  <w:style w:type="character" w:customStyle="1" w:styleId="WW8Num39z2">
    <w:name w:val="WW8Num39z2"/>
    <w:rsid w:val="004E5E61"/>
    <w:rPr>
      <w:rFonts w:ascii="Wingdings" w:hAnsi="Wingdings"/>
    </w:rPr>
  </w:style>
  <w:style w:type="character" w:customStyle="1" w:styleId="WW8Num39z3">
    <w:name w:val="WW8Num39z3"/>
    <w:rsid w:val="004E5E61"/>
    <w:rPr>
      <w:rFonts w:ascii="Symbol" w:hAnsi="Symbol"/>
    </w:rPr>
  </w:style>
  <w:style w:type="character" w:customStyle="1" w:styleId="WW-DefaultParagraphFont1">
    <w:name w:val="WW-Default Paragraph Font1"/>
    <w:rsid w:val="004E5E61"/>
  </w:style>
  <w:style w:type="character" w:styleId="PageNumber">
    <w:name w:val="page number"/>
    <w:basedOn w:val="WW-DefaultParagraphFont1"/>
    <w:rsid w:val="004E5E61"/>
  </w:style>
  <w:style w:type="paragraph" w:styleId="BodyText">
    <w:name w:val="Body Text"/>
    <w:basedOn w:val="Normal"/>
    <w:rsid w:val="008F42D7"/>
    <w:pPr>
      <w:spacing w:after="120"/>
    </w:pPr>
  </w:style>
  <w:style w:type="paragraph" w:styleId="List">
    <w:name w:val="List"/>
    <w:basedOn w:val="BodyText"/>
    <w:rsid w:val="004E5E61"/>
    <w:rPr>
      <w:rFonts w:cs="Tahoma"/>
    </w:rPr>
  </w:style>
  <w:style w:type="paragraph" w:styleId="Caption">
    <w:name w:val="caption"/>
    <w:basedOn w:val="Normal"/>
    <w:qFormat/>
    <w:rsid w:val="004E5E61"/>
    <w:pPr>
      <w:suppressLineNumbers/>
      <w:spacing w:before="120" w:after="120"/>
    </w:pPr>
    <w:rPr>
      <w:rFonts w:cs="Tahoma"/>
      <w:i/>
      <w:iCs/>
      <w:sz w:val="20"/>
      <w:szCs w:val="20"/>
    </w:rPr>
  </w:style>
  <w:style w:type="paragraph" w:customStyle="1" w:styleId="Index">
    <w:name w:val="Index"/>
    <w:basedOn w:val="Normal"/>
    <w:rsid w:val="004E5E61"/>
    <w:pPr>
      <w:suppressLineNumbers/>
    </w:pPr>
    <w:rPr>
      <w:rFonts w:cs="Tahoma"/>
    </w:rPr>
  </w:style>
  <w:style w:type="paragraph" w:customStyle="1" w:styleId="Caption1">
    <w:name w:val="Caption1"/>
    <w:basedOn w:val="Normal"/>
    <w:rsid w:val="004E5E61"/>
    <w:pPr>
      <w:suppressLineNumbers/>
      <w:spacing w:before="120" w:after="120"/>
    </w:pPr>
    <w:rPr>
      <w:rFonts w:cs="Tahoma"/>
      <w:i/>
      <w:iCs/>
      <w:sz w:val="20"/>
      <w:szCs w:val="20"/>
    </w:rPr>
  </w:style>
  <w:style w:type="paragraph" w:styleId="Header">
    <w:name w:val="header"/>
    <w:basedOn w:val="Normal"/>
    <w:link w:val="HeaderChar"/>
    <w:rsid w:val="004E5E61"/>
    <w:pPr>
      <w:tabs>
        <w:tab w:val="center" w:pos="4320"/>
        <w:tab w:val="right" w:pos="8640"/>
      </w:tabs>
    </w:pPr>
  </w:style>
  <w:style w:type="paragraph" w:styleId="Footer">
    <w:name w:val="footer"/>
    <w:basedOn w:val="Normal"/>
    <w:link w:val="FooterChar"/>
    <w:uiPriority w:val="99"/>
    <w:rsid w:val="004E5E61"/>
    <w:pPr>
      <w:tabs>
        <w:tab w:val="center" w:pos="4320"/>
        <w:tab w:val="right" w:pos="8640"/>
      </w:tabs>
    </w:pPr>
  </w:style>
  <w:style w:type="paragraph" w:customStyle="1" w:styleId="Caracter">
    <w:name w:val="Caracter"/>
    <w:basedOn w:val="Normal"/>
    <w:rsid w:val="004E5E61"/>
    <w:rPr>
      <w:lang w:val="pl-PL"/>
    </w:rPr>
  </w:style>
  <w:style w:type="paragraph" w:customStyle="1" w:styleId="WW-BlockText">
    <w:name w:val="WW-Block Text"/>
    <w:basedOn w:val="Normal"/>
    <w:rsid w:val="008F42D7"/>
    <w:pPr>
      <w:widowControl w:val="0"/>
      <w:tabs>
        <w:tab w:val="left" w:pos="9088"/>
      </w:tabs>
      <w:autoSpaceDE w:val="0"/>
      <w:ind w:left="720" w:right="-450" w:hanging="720"/>
    </w:pPr>
    <w:rPr>
      <w:rFonts w:ascii="Arial" w:eastAsia="Lucida Sans Unicode" w:hAnsi="Arial" w:cs="Arial"/>
      <w:lang w:val="it-IT"/>
    </w:rPr>
  </w:style>
  <w:style w:type="paragraph" w:styleId="BodyTextIndent">
    <w:name w:val="Body Text Indent"/>
    <w:basedOn w:val="Normal"/>
    <w:link w:val="BodyTextIndentChar"/>
    <w:rsid w:val="008F42D7"/>
    <w:pPr>
      <w:widowControl w:val="0"/>
      <w:ind w:left="708"/>
      <w:jc w:val="both"/>
    </w:pPr>
    <w:rPr>
      <w:rFonts w:ascii="Arial" w:eastAsia="Lucida Sans Unicode" w:hAnsi="Arial" w:cs="Arial"/>
    </w:rPr>
  </w:style>
  <w:style w:type="paragraph" w:customStyle="1" w:styleId="WW-BodyTextIndent2">
    <w:name w:val="WW-Body Text Indent 2"/>
    <w:basedOn w:val="Normal"/>
    <w:rsid w:val="008F42D7"/>
    <w:pPr>
      <w:spacing w:after="120" w:line="480" w:lineRule="auto"/>
      <w:ind w:left="360"/>
    </w:pPr>
  </w:style>
  <w:style w:type="paragraph" w:customStyle="1" w:styleId="TableContents">
    <w:name w:val="Table Contents"/>
    <w:basedOn w:val="Normal"/>
    <w:rsid w:val="004E5E61"/>
    <w:pPr>
      <w:suppressLineNumbers/>
    </w:pPr>
  </w:style>
  <w:style w:type="paragraph" w:customStyle="1" w:styleId="TableHeading">
    <w:name w:val="Table Heading"/>
    <w:basedOn w:val="TableContents"/>
    <w:rsid w:val="008F42D7"/>
    <w:pPr>
      <w:jc w:val="center"/>
    </w:pPr>
    <w:rPr>
      <w:b/>
      <w:bCs/>
      <w:i/>
      <w:iCs/>
    </w:rPr>
  </w:style>
  <w:style w:type="paragraph" w:customStyle="1" w:styleId="Framecontents">
    <w:name w:val="Frame contents"/>
    <w:basedOn w:val="BodyText"/>
    <w:rsid w:val="004E5E61"/>
  </w:style>
  <w:style w:type="table" w:styleId="TableGrid">
    <w:name w:val="Table Grid"/>
    <w:basedOn w:val="TableNormal"/>
    <w:uiPriority w:val="59"/>
    <w:rsid w:val="00301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01FBC"/>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01FB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301FBC"/>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301FBC"/>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C53EB7"/>
    <w:rPr>
      <w:sz w:val="16"/>
      <w:szCs w:val="16"/>
    </w:rPr>
  </w:style>
  <w:style w:type="paragraph" w:styleId="CommentText">
    <w:name w:val="annotation text"/>
    <w:basedOn w:val="Normal"/>
    <w:link w:val="CommentTextChar"/>
    <w:rsid w:val="00C53EB7"/>
    <w:rPr>
      <w:sz w:val="20"/>
      <w:szCs w:val="20"/>
    </w:rPr>
  </w:style>
  <w:style w:type="character" w:customStyle="1" w:styleId="CommentTextChar">
    <w:name w:val="Comment Text Char"/>
    <w:link w:val="CommentText"/>
    <w:rsid w:val="00C53EB7"/>
    <w:rPr>
      <w:lang w:eastAsia="ar-SA"/>
    </w:rPr>
  </w:style>
  <w:style w:type="paragraph" w:styleId="CommentSubject">
    <w:name w:val="annotation subject"/>
    <w:basedOn w:val="CommentText"/>
    <w:next w:val="CommentText"/>
    <w:link w:val="CommentSubjectChar"/>
    <w:rsid w:val="00C53EB7"/>
    <w:rPr>
      <w:b/>
      <w:bCs/>
    </w:rPr>
  </w:style>
  <w:style w:type="character" w:customStyle="1" w:styleId="CommentSubjectChar">
    <w:name w:val="Comment Subject Char"/>
    <w:link w:val="CommentSubject"/>
    <w:rsid w:val="00C53EB7"/>
    <w:rPr>
      <w:b/>
      <w:bCs/>
      <w:lang w:eastAsia="ar-SA"/>
    </w:rPr>
  </w:style>
  <w:style w:type="paragraph" w:styleId="Revision">
    <w:name w:val="Revision"/>
    <w:hidden/>
    <w:uiPriority w:val="99"/>
    <w:semiHidden/>
    <w:rsid w:val="00C53EB7"/>
    <w:rPr>
      <w:sz w:val="24"/>
      <w:szCs w:val="24"/>
      <w:lang w:eastAsia="ar-SA"/>
    </w:rPr>
  </w:style>
  <w:style w:type="paragraph" w:styleId="BalloonText">
    <w:name w:val="Balloon Text"/>
    <w:basedOn w:val="Normal"/>
    <w:link w:val="BalloonTextChar"/>
    <w:rsid w:val="00C53EB7"/>
    <w:rPr>
      <w:rFonts w:ascii="Segoe UI" w:hAnsi="Segoe UI"/>
      <w:sz w:val="18"/>
      <w:szCs w:val="18"/>
    </w:rPr>
  </w:style>
  <w:style w:type="character" w:customStyle="1" w:styleId="BalloonTextChar">
    <w:name w:val="Balloon Text Char"/>
    <w:link w:val="BalloonText"/>
    <w:rsid w:val="00C53EB7"/>
    <w:rPr>
      <w:rFonts w:ascii="Segoe UI" w:hAnsi="Segoe UI" w:cs="Segoe UI"/>
      <w:sz w:val="18"/>
      <w:szCs w:val="18"/>
      <w:lang w:eastAsia="ar-SA"/>
    </w:rPr>
  </w:style>
  <w:style w:type="table" w:customStyle="1" w:styleId="TableGrid1">
    <w:name w:val="Table Grid1"/>
    <w:basedOn w:val="TableNormal"/>
    <w:next w:val="TableGrid"/>
    <w:uiPriority w:val="39"/>
    <w:rsid w:val="00853DC4"/>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4E77D0"/>
    <w:pPr>
      <w:spacing w:after="120"/>
      <w:ind w:left="360"/>
    </w:pPr>
    <w:rPr>
      <w:sz w:val="16"/>
      <w:szCs w:val="16"/>
    </w:rPr>
  </w:style>
  <w:style w:type="character" w:customStyle="1" w:styleId="BodyTextIndent3Char">
    <w:name w:val="Body Text Indent 3 Char"/>
    <w:link w:val="BodyTextIndent3"/>
    <w:rsid w:val="004E77D0"/>
    <w:rPr>
      <w:sz w:val="16"/>
      <w:szCs w:val="16"/>
      <w:lang w:eastAsia="ar-SA"/>
    </w:rPr>
  </w:style>
  <w:style w:type="character" w:customStyle="1" w:styleId="FooterChar">
    <w:name w:val="Footer Char"/>
    <w:link w:val="Footer"/>
    <w:uiPriority w:val="99"/>
    <w:rsid w:val="006B48B1"/>
    <w:rPr>
      <w:sz w:val="24"/>
      <w:szCs w:val="24"/>
      <w:lang w:eastAsia="ar-SA"/>
    </w:rPr>
  </w:style>
  <w:style w:type="paragraph" w:customStyle="1" w:styleId="StyleNumberedParagraph10pt">
    <w:name w:val="Style Numbered Paragraph + 10 pt"/>
    <w:basedOn w:val="Normal"/>
    <w:rsid w:val="006B48B1"/>
    <w:pPr>
      <w:widowControl w:val="0"/>
      <w:tabs>
        <w:tab w:val="left" w:pos="567"/>
      </w:tabs>
      <w:suppressAutoHyphens w:val="0"/>
      <w:overflowPunct w:val="0"/>
      <w:autoSpaceDE w:val="0"/>
      <w:autoSpaceDN w:val="0"/>
      <w:adjustRightInd w:val="0"/>
      <w:spacing w:before="120" w:line="240" w:lineRule="exact"/>
      <w:ind w:left="567" w:hanging="567"/>
      <w:jc w:val="both"/>
    </w:pPr>
    <w:rPr>
      <w:kern w:val="8"/>
      <w:sz w:val="20"/>
      <w:lang w:eastAsia="en-US" w:bidi="he-IL"/>
    </w:rPr>
  </w:style>
  <w:style w:type="character" w:customStyle="1" w:styleId="Heading1Char">
    <w:name w:val="Heading 1 Char"/>
    <w:link w:val="Heading1"/>
    <w:rsid w:val="00F26E3E"/>
    <w:rPr>
      <w:b/>
      <w:kern w:val="1"/>
      <w:sz w:val="48"/>
      <w:lang w:eastAsia="ar-SA"/>
    </w:rPr>
  </w:style>
  <w:style w:type="character" w:customStyle="1" w:styleId="Heading2Char">
    <w:name w:val="Heading 2 Char"/>
    <w:link w:val="Heading2"/>
    <w:rsid w:val="00F26E3E"/>
    <w:rPr>
      <w:rFonts w:ascii="Arial" w:hAnsi="Arial"/>
      <w:b/>
      <w:i/>
      <w:sz w:val="28"/>
      <w:lang w:eastAsia="ar-SA"/>
    </w:rPr>
  </w:style>
  <w:style w:type="character" w:customStyle="1" w:styleId="Heading3Char">
    <w:name w:val="Heading 3 Char"/>
    <w:link w:val="Heading3"/>
    <w:rsid w:val="00F26E3E"/>
    <w:rPr>
      <w:rFonts w:ascii="Arial" w:hAnsi="Arial"/>
      <w:b/>
      <w:sz w:val="26"/>
      <w:lang w:eastAsia="ar-SA"/>
    </w:rPr>
  </w:style>
  <w:style w:type="character" w:customStyle="1" w:styleId="Heading4Char">
    <w:name w:val="Heading 4 Char"/>
    <w:link w:val="Heading4"/>
    <w:rsid w:val="00F26E3E"/>
    <w:rPr>
      <w:b/>
      <w:sz w:val="28"/>
      <w:lang w:eastAsia="ar-SA"/>
    </w:rPr>
  </w:style>
  <w:style w:type="character" w:customStyle="1" w:styleId="Heading5Char">
    <w:name w:val="Heading 5 Char"/>
    <w:link w:val="Heading5"/>
    <w:rsid w:val="00F26E3E"/>
    <w:rPr>
      <w:b/>
      <w:i/>
      <w:sz w:val="26"/>
      <w:lang w:eastAsia="ar-SA"/>
    </w:rPr>
  </w:style>
  <w:style w:type="character" w:customStyle="1" w:styleId="Heading6Char">
    <w:name w:val="Heading 6 Char"/>
    <w:link w:val="Heading6"/>
    <w:rsid w:val="00F26E3E"/>
    <w:rPr>
      <w:b/>
      <w:sz w:val="22"/>
      <w:lang w:eastAsia="ar-SA"/>
    </w:rPr>
  </w:style>
  <w:style w:type="character" w:customStyle="1" w:styleId="Heading7Char">
    <w:name w:val="Heading 7 Char"/>
    <w:link w:val="Heading7"/>
    <w:rsid w:val="00F26E3E"/>
    <w:rPr>
      <w:sz w:val="24"/>
      <w:lang w:eastAsia="ar-SA"/>
    </w:rPr>
  </w:style>
  <w:style w:type="character" w:customStyle="1" w:styleId="Heading8Char">
    <w:name w:val="Heading 8 Char"/>
    <w:link w:val="Heading8"/>
    <w:rsid w:val="00F26E3E"/>
    <w:rPr>
      <w:i/>
      <w:sz w:val="24"/>
      <w:lang w:eastAsia="ar-SA"/>
    </w:rPr>
  </w:style>
  <w:style w:type="character" w:customStyle="1" w:styleId="Heading9Char">
    <w:name w:val="Heading 9 Char"/>
    <w:link w:val="Heading9"/>
    <w:rsid w:val="00F26E3E"/>
    <w:rPr>
      <w:rFonts w:ascii="Arial" w:hAnsi="Arial"/>
      <w:sz w:val="22"/>
      <w:lang w:eastAsia="ar-SA"/>
    </w:rPr>
  </w:style>
  <w:style w:type="character" w:customStyle="1" w:styleId="WW8Num10z0">
    <w:name w:val="WW8Num10z0"/>
    <w:rsid w:val="00F26E3E"/>
    <w:rPr>
      <w:rFonts w:ascii="Symbol" w:hAnsi="Symbol"/>
    </w:rPr>
  </w:style>
  <w:style w:type="character" w:customStyle="1" w:styleId="WW8Num17z3">
    <w:name w:val="WW8Num17z3"/>
    <w:rsid w:val="00F26E3E"/>
    <w:rPr>
      <w:rFonts w:ascii="Symbol" w:hAnsi="Symbol"/>
    </w:rPr>
  </w:style>
  <w:style w:type="character" w:customStyle="1" w:styleId="WW8Num23z3">
    <w:name w:val="WW8Num23z3"/>
    <w:rsid w:val="00F26E3E"/>
    <w:rPr>
      <w:rFonts w:ascii="Symbol" w:hAnsi="Symbol"/>
    </w:rPr>
  </w:style>
  <w:style w:type="character" w:customStyle="1" w:styleId="WW8Num24z0">
    <w:name w:val="WW8Num24z0"/>
    <w:rsid w:val="00F26E3E"/>
    <w:rPr>
      <w:rFonts w:ascii="Wingdings" w:hAnsi="Wingdings"/>
    </w:rPr>
  </w:style>
  <w:style w:type="character" w:customStyle="1" w:styleId="WW8Num24z1">
    <w:name w:val="WW8Num24z1"/>
    <w:rsid w:val="00F26E3E"/>
    <w:rPr>
      <w:rFonts w:ascii="Courier New" w:hAnsi="Courier New" w:cs="Courier New"/>
    </w:rPr>
  </w:style>
  <w:style w:type="character" w:customStyle="1" w:styleId="WW8Num24z2">
    <w:name w:val="WW8Num24z2"/>
    <w:rsid w:val="00F26E3E"/>
    <w:rPr>
      <w:rFonts w:ascii="Wingdings" w:hAnsi="Wingdings"/>
    </w:rPr>
  </w:style>
  <w:style w:type="character" w:customStyle="1" w:styleId="WW8Num24z3">
    <w:name w:val="WW8Num24z3"/>
    <w:rsid w:val="00F26E3E"/>
    <w:rPr>
      <w:rFonts w:ascii="Symbol" w:hAnsi="Symbol"/>
    </w:rPr>
  </w:style>
  <w:style w:type="character" w:customStyle="1" w:styleId="WW8NumSt1z0">
    <w:name w:val="WW8NumSt1z0"/>
    <w:rsid w:val="00F26E3E"/>
    <w:rPr>
      <w:rFonts w:ascii="Wingdings" w:hAnsi="Wingdings"/>
    </w:rPr>
  </w:style>
  <w:style w:type="character" w:customStyle="1" w:styleId="WW8NumSt2z0">
    <w:name w:val="WW8NumSt2z0"/>
    <w:rsid w:val="00F26E3E"/>
    <w:rPr>
      <w:rFonts w:ascii="Wingdings" w:hAnsi="Wingdings"/>
    </w:rPr>
  </w:style>
  <w:style w:type="character" w:customStyle="1" w:styleId="WW8NumSt3z0">
    <w:name w:val="WW8NumSt3z0"/>
    <w:rsid w:val="00F26E3E"/>
    <w:rPr>
      <w:rFonts w:ascii="Wingdings" w:hAnsi="Wingdings"/>
    </w:rPr>
  </w:style>
  <w:style w:type="character" w:customStyle="1" w:styleId="WW8NumSt4z0">
    <w:name w:val="WW8NumSt4z0"/>
    <w:rsid w:val="00F26E3E"/>
    <w:rPr>
      <w:rFonts w:ascii="Wingdings" w:hAnsi="Wingdings"/>
    </w:rPr>
  </w:style>
  <w:style w:type="character" w:customStyle="1" w:styleId="WW8NumSt5z0">
    <w:name w:val="WW8NumSt5z0"/>
    <w:rsid w:val="00F26E3E"/>
    <w:rPr>
      <w:rFonts w:ascii="Wingdings" w:hAnsi="Wingdings"/>
    </w:rPr>
  </w:style>
  <w:style w:type="character" w:customStyle="1" w:styleId="WW8NumSt6z0">
    <w:name w:val="WW8NumSt6z0"/>
    <w:rsid w:val="00F26E3E"/>
    <w:rPr>
      <w:rFonts w:ascii="Wingdings" w:hAnsi="Wingdings"/>
    </w:rPr>
  </w:style>
  <w:style w:type="character" w:customStyle="1" w:styleId="WW8NumSt7z0">
    <w:name w:val="WW8NumSt7z0"/>
    <w:rsid w:val="00F26E3E"/>
    <w:rPr>
      <w:rFonts w:ascii="Wingdings" w:hAnsi="Wingdings"/>
    </w:rPr>
  </w:style>
  <w:style w:type="character" w:customStyle="1" w:styleId="WW8NumSt8z0">
    <w:name w:val="WW8NumSt8z0"/>
    <w:rsid w:val="00F26E3E"/>
    <w:rPr>
      <w:rFonts w:ascii="Wingdings" w:hAnsi="Wingdings"/>
    </w:rPr>
  </w:style>
  <w:style w:type="character" w:customStyle="1" w:styleId="WW8NumSt9z0">
    <w:name w:val="WW8NumSt9z0"/>
    <w:rsid w:val="00F26E3E"/>
    <w:rPr>
      <w:rFonts w:ascii="Wingdings" w:hAnsi="Wingdings"/>
    </w:rPr>
  </w:style>
  <w:style w:type="character" w:customStyle="1" w:styleId="WW8NumSt10z0">
    <w:name w:val="WW8NumSt10z0"/>
    <w:rsid w:val="00F26E3E"/>
    <w:rPr>
      <w:rFonts w:ascii="Wingdings" w:hAnsi="Wingdings"/>
    </w:rPr>
  </w:style>
  <w:style w:type="character" w:customStyle="1" w:styleId="WW8NumSt11z0">
    <w:name w:val="WW8NumSt11z0"/>
    <w:rsid w:val="00F26E3E"/>
    <w:rPr>
      <w:rFonts w:ascii="Wingdings" w:hAnsi="Wingdings"/>
    </w:rPr>
  </w:style>
  <w:style w:type="character" w:customStyle="1" w:styleId="WW8NumSt12z0">
    <w:name w:val="WW8NumSt12z0"/>
    <w:rsid w:val="00F26E3E"/>
    <w:rPr>
      <w:rFonts w:ascii="Symbol" w:hAnsi="Symbol"/>
    </w:rPr>
  </w:style>
  <w:style w:type="character" w:customStyle="1" w:styleId="WW8NumSt13z0">
    <w:name w:val="WW8NumSt13z0"/>
    <w:rsid w:val="00F26E3E"/>
    <w:rPr>
      <w:rFonts w:ascii="Symbol" w:hAnsi="Symbol"/>
    </w:rPr>
  </w:style>
  <w:style w:type="character" w:customStyle="1" w:styleId="WW8NumSt14z0">
    <w:name w:val="WW8NumSt14z0"/>
    <w:rsid w:val="00F26E3E"/>
    <w:rPr>
      <w:rFonts w:ascii="Symbol" w:hAnsi="Symbol"/>
    </w:rPr>
  </w:style>
  <w:style w:type="character" w:customStyle="1" w:styleId="WW8NumSt15z0">
    <w:name w:val="WW8NumSt15z0"/>
    <w:rsid w:val="00F26E3E"/>
    <w:rPr>
      <w:rFonts w:ascii="Symbol" w:hAnsi="Symbol"/>
    </w:rPr>
  </w:style>
  <w:style w:type="character" w:customStyle="1" w:styleId="WW8NumSt16z0">
    <w:name w:val="WW8NumSt16z0"/>
    <w:rsid w:val="00F26E3E"/>
    <w:rPr>
      <w:rFonts w:ascii="Wingdings" w:hAnsi="Wingdings"/>
    </w:rPr>
  </w:style>
  <w:style w:type="character" w:customStyle="1" w:styleId="WW8NumSt17z0">
    <w:name w:val="WW8NumSt17z0"/>
    <w:rsid w:val="00F26E3E"/>
    <w:rPr>
      <w:rFonts w:ascii="Wingdings" w:hAnsi="Wingdings"/>
    </w:rPr>
  </w:style>
  <w:style w:type="character" w:customStyle="1" w:styleId="WW8NumSt18z0">
    <w:name w:val="WW8NumSt18z0"/>
    <w:rsid w:val="00F26E3E"/>
    <w:rPr>
      <w:rFonts w:ascii="Wingdings" w:hAnsi="Wingdings"/>
    </w:rPr>
  </w:style>
  <w:style w:type="character" w:customStyle="1" w:styleId="WW8NumSt19z0">
    <w:name w:val="WW8NumSt19z0"/>
    <w:rsid w:val="00F26E3E"/>
    <w:rPr>
      <w:rFonts w:ascii="Wingdings" w:hAnsi="Wingdings"/>
    </w:rPr>
  </w:style>
  <w:style w:type="character" w:customStyle="1" w:styleId="WW8NumSt20z0">
    <w:name w:val="WW8NumSt20z0"/>
    <w:rsid w:val="00F26E3E"/>
    <w:rPr>
      <w:rFonts w:ascii="Wingdings" w:hAnsi="Wingdings"/>
    </w:rPr>
  </w:style>
  <w:style w:type="character" w:customStyle="1" w:styleId="WW8NumSt21z0">
    <w:name w:val="WW8NumSt21z0"/>
    <w:rsid w:val="00F26E3E"/>
    <w:rPr>
      <w:rFonts w:ascii="Wingdings" w:hAnsi="Wingdings"/>
    </w:rPr>
  </w:style>
  <w:style w:type="character" w:customStyle="1" w:styleId="WW8NumSt22z0">
    <w:name w:val="WW8NumSt22z0"/>
    <w:rsid w:val="00F26E3E"/>
    <w:rPr>
      <w:rFonts w:ascii="Wingdings" w:hAnsi="Wingdings"/>
    </w:rPr>
  </w:style>
  <w:style w:type="character" w:customStyle="1" w:styleId="WW8NumSt23z0">
    <w:name w:val="WW8NumSt23z0"/>
    <w:rsid w:val="00F26E3E"/>
    <w:rPr>
      <w:rFonts w:ascii="Wingdings" w:hAnsi="Wingdings"/>
    </w:rPr>
  </w:style>
  <w:style w:type="character" w:customStyle="1" w:styleId="WW8NumSt24z0">
    <w:name w:val="WW8NumSt24z0"/>
    <w:rsid w:val="00F26E3E"/>
    <w:rPr>
      <w:rFonts w:ascii="Wingdings" w:hAnsi="Wingdings"/>
    </w:rPr>
  </w:style>
  <w:style w:type="character" w:customStyle="1" w:styleId="WW8NumSt25z0">
    <w:name w:val="WW8NumSt25z0"/>
    <w:rsid w:val="00F26E3E"/>
    <w:rPr>
      <w:rFonts w:ascii="Wingdings" w:hAnsi="Wingdings"/>
    </w:rPr>
  </w:style>
  <w:style w:type="character" w:customStyle="1" w:styleId="WW8NumSt26z0">
    <w:name w:val="WW8NumSt26z0"/>
    <w:rsid w:val="00F26E3E"/>
    <w:rPr>
      <w:rFonts w:ascii="Wingdings" w:hAnsi="Wingdings"/>
    </w:rPr>
  </w:style>
  <w:style w:type="character" w:customStyle="1" w:styleId="FootnoteCharacters">
    <w:name w:val="Footnote Characters"/>
    <w:rsid w:val="00F26E3E"/>
  </w:style>
  <w:style w:type="character" w:customStyle="1" w:styleId="Bullets">
    <w:name w:val="Bullets"/>
    <w:rsid w:val="00F26E3E"/>
    <w:rPr>
      <w:rFonts w:ascii="StarSymbol" w:hAnsi="StarSymbol"/>
      <w:sz w:val="18"/>
    </w:rPr>
  </w:style>
  <w:style w:type="character" w:styleId="Hyperlink">
    <w:name w:val="Hyperlink"/>
    <w:rsid w:val="00F26E3E"/>
    <w:rPr>
      <w:color w:val="000080"/>
      <w:u w:val="single"/>
    </w:rPr>
  </w:style>
  <w:style w:type="character" w:customStyle="1" w:styleId="EndnoteCharacters">
    <w:name w:val="Endnote Characters"/>
    <w:rsid w:val="00F26E3E"/>
  </w:style>
  <w:style w:type="character" w:styleId="Emphasis">
    <w:name w:val="Emphasis"/>
    <w:qFormat/>
    <w:rsid w:val="00F26E3E"/>
    <w:rPr>
      <w:i/>
    </w:rPr>
  </w:style>
  <w:style w:type="character" w:styleId="Strong">
    <w:name w:val="Strong"/>
    <w:qFormat/>
    <w:rsid w:val="00F26E3E"/>
    <w:rPr>
      <w:b/>
    </w:rPr>
  </w:style>
  <w:style w:type="character" w:customStyle="1" w:styleId="WW8Num25z0">
    <w:name w:val="WW8Num25z0"/>
    <w:rsid w:val="00F26E3E"/>
    <w:rPr>
      <w:rFonts w:ascii="Wingdings" w:hAnsi="Wingdings"/>
    </w:rPr>
  </w:style>
  <w:style w:type="character" w:customStyle="1" w:styleId="WW8Num28z0">
    <w:name w:val="WW8Num28z0"/>
    <w:rsid w:val="00F26E3E"/>
    <w:rPr>
      <w:rFonts w:ascii="Wingdings" w:hAnsi="Wingdings"/>
    </w:rPr>
  </w:style>
  <w:style w:type="character" w:customStyle="1" w:styleId="WW8Num31z0">
    <w:name w:val="WW8Num31z0"/>
    <w:rsid w:val="00F26E3E"/>
    <w:rPr>
      <w:rFonts w:ascii="Symbol" w:hAnsi="Symbol"/>
    </w:rPr>
  </w:style>
  <w:style w:type="character" w:customStyle="1" w:styleId="WW8Num36z0">
    <w:name w:val="WW8Num36z0"/>
    <w:rsid w:val="00F26E3E"/>
    <w:rPr>
      <w:rFonts w:ascii="Wingdings" w:hAnsi="Wingdings"/>
    </w:rPr>
  </w:style>
  <w:style w:type="character" w:customStyle="1" w:styleId="WW8Num40z0">
    <w:name w:val="WW8Num40z0"/>
    <w:rsid w:val="00F26E3E"/>
    <w:rPr>
      <w:rFonts w:ascii="Symbol" w:hAnsi="Symbol"/>
    </w:rPr>
  </w:style>
  <w:style w:type="character" w:customStyle="1" w:styleId="WW8Num41z0">
    <w:name w:val="WW8Num41z0"/>
    <w:rsid w:val="00F26E3E"/>
    <w:rPr>
      <w:rFonts w:ascii="Symbol" w:hAnsi="Symbol"/>
    </w:rPr>
  </w:style>
  <w:style w:type="character" w:customStyle="1" w:styleId="WW8Num42z0">
    <w:name w:val="WW8Num42z0"/>
    <w:rsid w:val="00F26E3E"/>
    <w:rPr>
      <w:rFonts w:ascii="Wingdings" w:hAnsi="Wingdings"/>
    </w:rPr>
  </w:style>
  <w:style w:type="character" w:customStyle="1" w:styleId="WW8Num43z0">
    <w:name w:val="WW8Num43z0"/>
    <w:rsid w:val="00F26E3E"/>
    <w:rPr>
      <w:rFonts w:ascii="Wingdings" w:hAnsi="Wingdings"/>
    </w:rPr>
  </w:style>
  <w:style w:type="character" w:customStyle="1" w:styleId="WW8Num44z0">
    <w:name w:val="WW8Num44z0"/>
    <w:rsid w:val="00F26E3E"/>
    <w:rPr>
      <w:rFonts w:ascii="Wingdings" w:hAnsi="Wingdings"/>
    </w:rPr>
  </w:style>
  <w:style w:type="character" w:customStyle="1" w:styleId="WW8Num45z0">
    <w:name w:val="WW8Num45z0"/>
    <w:rsid w:val="00F26E3E"/>
    <w:rPr>
      <w:rFonts w:ascii="Wingdings" w:hAnsi="Wingdings"/>
    </w:rPr>
  </w:style>
  <w:style w:type="character" w:customStyle="1" w:styleId="WW8NumSt27z0">
    <w:name w:val="WW8NumSt27z0"/>
    <w:rsid w:val="00F26E3E"/>
    <w:rPr>
      <w:rFonts w:ascii="Wingdings" w:hAnsi="Wingdings"/>
    </w:rPr>
  </w:style>
  <w:style w:type="character" w:customStyle="1" w:styleId="WW8NumSt28z0">
    <w:name w:val="WW8NumSt28z0"/>
    <w:rsid w:val="00F26E3E"/>
    <w:rPr>
      <w:rFonts w:ascii="Wingdings" w:hAnsi="Wingdings"/>
    </w:rPr>
  </w:style>
  <w:style w:type="character" w:customStyle="1" w:styleId="WW8NumSt29z0">
    <w:name w:val="WW8NumSt29z0"/>
    <w:rsid w:val="00F26E3E"/>
    <w:rPr>
      <w:rFonts w:ascii="Wingdings" w:hAnsi="Wingdings"/>
    </w:rPr>
  </w:style>
  <w:style w:type="character" w:customStyle="1" w:styleId="WW8NumSt30z0">
    <w:name w:val="WW8NumSt30z0"/>
    <w:rsid w:val="00F26E3E"/>
    <w:rPr>
      <w:rFonts w:ascii="Wingdings" w:hAnsi="Wingdings"/>
    </w:rPr>
  </w:style>
  <w:style w:type="character" w:customStyle="1" w:styleId="WW8NumSt30z1">
    <w:name w:val="WW8NumSt30z1"/>
    <w:rsid w:val="00F26E3E"/>
    <w:rPr>
      <w:rFonts w:ascii="Courier New" w:hAnsi="Courier New"/>
    </w:rPr>
  </w:style>
  <w:style w:type="character" w:customStyle="1" w:styleId="WW8NumSt30z3">
    <w:name w:val="WW8NumSt30z3"/>
    <w:rsid w:val="00F26E3E"/>
    <w:rPr>
      <w:rFonts w:ascii="Symbol" w:hAnsi="Symbol"/>
    </w:rPr>
  </w:style>
  <w:style w:type="character" w:customStyle="1" w:styleId="WW8NumSt31z0">
    <w:name w:val="WW8NumSt31z0"/>
    <w:rsid w:val="00F26E3E"/>
    <w:rPr>
      <w:rFonts w:ascii="Wingdings" w:hAnsi="Wingdings"/>
    </w:rPr>
  </w:style>
  <w:style w:type="character" w:customStyle="1" w:styleId="WW8NumSt32z0">
    <w:name w:val="WW8NumSt32z0"/>
    <w:rsid w:val="00F26E3E"/>
    <w:rPr>
      <w:rFonts w:ascii="Symbol" w:hAnsi="Symbol"/>
    </w:rPr>
  </w:style>
  <w:style w:type="character" w:customStyle="1" w:styleId="WW8NumSt33z0">
    <w:name w:val="WW8NumSt33z0"/>
    <w:rsid w:val="00F26E3E"/>
    <w:rPr>
      <w:rFonts w:ascii="Symbol" w:hAnsi="Symbol"/>
    </w:rPr>
  </w:style>
  <w:style w:type="character" w:customStyle="1" w:styleId="WW8NumSt34z0">
    <w:name w:val="WW8NumSt34z0"/>
    <w:rsid w:val="00F26E3E"/>
    <w:rPr>
      <w:rFonts w:ascii="Symbol" w:hAnsi="Symbol"/>
    </w:rPr>
  </w:style>
  <w:style w:type="character" w:customStyle="1" w:styleId="WW8NumSt35z0">
    <w:name w:val="WW8NumSt35z0"/>
    <w:rsid w:val="00F26E3E"/>
    <w:rPr>
      <w:rFonts w:ascii="Symbol" w:hAnsi="Symbol"/>
    </w:rPr>
  </w:style>
  <w:style w:type="character" w:customStyle="1" w:styleId="WW8NumSt36z0">
    <w:name w:val="WW8NumSt36z0"/>
    <w:rsid w:val="00F26E3E"/>
    <w:rPr>
      <w:rFonts w:ascii="Wingdings" w:hAnsi="Wingdings"/>
    </w:rPr>
  </w:style>
  <w:style w:type="character" w:customStyle="1" w:styleId="WW8NumSt37z0">
    <w:name w:val="WW8NumSt37z0"/>
    <w:rsid w:val="00F26E3E"/>
    <w:rPr>
      <w:rFonts w:ascii="Wingdings" w:hAnsi="Wingdings"/>
    </w:rPr>
  </w:style>
  <w:style w:type="character" w:customStyle="1" w:styleId="WW8NumSt38z0">
    <w:name w:val="WW8NumSt38z0"/>
    <w:rsid w:val="00F26E3E"/>
    <w:rPr>
      <w:rFonts w:ascii="Wingdings" w:hAnsi="Wingdings"/>
    </w:rPr>
  </w:style>
  <w:style w:type="character" w:customStyle="1" w:styleId="WW8NumSt39z0">
    <w:name w:val="WW8NumSt39z0"/>
    <w:rsid w:val="00F26E3E"/>
    <w:rPr>
      <w:rFonts w:ascii="Wingdings" w:hAnsi="Wingdings"/>
    </w:rPr>
  </w:style>
  <w:style w:type="character" w:customStyle="1" w:styleId="WW8NumSt40z0">
    <w:name w:val="WW8NumSt40z0"/>
    <w:rsid w:val="00F26E3E"/>
    <w:rPr>
      <w:rFonts w:ascii="Wingdings" w:hAnsi="Wingdings"/>
    </w:rPr>
  </w:style>
  <w:style w:type="character" w:customStyle="1" w:styleId="WW8NumSt41z0">
    <w:name w:val="WW8NumSt41z0"/>
    <w:rsid w:val="00F26E3E"/>
    <w:rPr>
      <w:rFonts w:ascii="Wingdings" w:hAnsi="Wingdings"/>
    </w:rPr>
  </w:style>
  <w:style w:type="character" w:customStyle="1" w:styleId="WW8NumSt42z0">
    <w:name w:val="WW8NumSt42z0"/>
    <w:rsid w:val="00F26E3E"/>
    <w:rPr>
      <w:rFonts w:ascii="Wingdings" w:hAnsi="Wingdings"/>
    </w:rPr>
  </w:style>
  <w:style w:type="character" w:customStyle="1" w:styleId="WW8NumSt44z0">
    <w:name w:val="WW8NumSt44z0"/>
    <w:rsid w:val="00F26E3E"/>
    <w:rPr>
      <w:rFonts w:ascii="Symbol" w:hAnsi="Symbol"/>
    </w:rPr>
  </w:style>
  <w:style w:type="character" w:customStyle="1" w:styleId="WW8NumSt45z0">
    <w:name w:val="WW8NumSt45z0"/>
    <w:rsid w:val="00F26E3E"/>
    <w:rPr>
      <w:rFonts w:ascii="Symbol" w:hAnsi="Symbol"/>
    </w:rPr>
  </w:style>
  <w:style w:type="character" w:customStyle="1" w:styleId="WW8NumSt46z0">
    <w:name w:val="WW8NumSt46z0"/>
    <w:rsid w:val="00F26E3E"/>
    <w:rPr>
      <w:rFonts w:ascii="Wingdings" w:hAnsi="Wingdings"/>
    </w:rPr>
  </w:style>
  <w:style w:type="character" w:customStyle="1" w:styleId="WW8NumSt47z0">
    <w:name w:val="WW8NumSt47z0"/>
    <w:rsid w:val="00F26E3E"/>
    <w:rPr>
      <w:rFonts w:ascii="Wingdings" w:hAnsi="Wingdings"/>
    </w:rPr>
  </w:style>
  <w:style w:type="character" w:customStyle="1" w:styleId="WW8NumSt48z0">
    <w:name w:val="WW8NumSt48z0"/>
    <w:rsid w:val="00F26E3E"/>
    <w:rPr>
      <w:rFonts w:ascii="Wingdings" w:hAnsi="Wingdings"/>
    </w:rPr>
  </w:style>
  <w:style w:type="character" w:customStyle="1" w:styleId="WW8NumSt49z0">
    <w:name w:val="WW8NumSt49z0"/>
    <w:rsid w:val="00F26E3E"/>
    <w:rPr>
      <w:rFonts w:ascii="Wingdings" w:hAnsi="Wingdings"/>
    </w:rPr>
  </w:style>
  <w:style w:type="character" w:customStyle="1" w:styleId="CharChar7">
    <w:name w:val="Char Char7"/>
    <w:rsid w:val="00F26E3E"/>
    <w:rPr>
      <w:sz w:val="24"/>
      <w:lang w:val="en-US"/>
    </w:rPr>
  </w:style>
  <w:style w:type="character" w:customStyle="1" w:styleId="CharChar5">
    <w:name w:val="Char Char5"/>
    <w:rsid w:val="00F26E3E"/>
    <w:rPr>
      <w:lang w:val="en-US"/>
    </w:rPr>
  </w:style>
  <w:style w:type="character" w:customStyle="1" w:styleId="WW-FootnoteCharacters">
    <w:name w:val="WW-Footnote Characters"/>
    <w:rsid w:val="00F26E3E"/>
    <w:rPr>
      <w:vertAlign w:val="superscript"/>
    </w:rPr>
  </w:style>
  <w:style w:type="character" w:customStyle="1" w:styleId="CharChar4">
    <w:name w:val="Char Char4"/>
    <w:rsid w:val="00F26E3E"/>
    <w:rPr>
      <w:lang w:val="en-US"/>
    </w:rPr>
  </w:style>
  <w:style w:type="character" w:customStyle="1" w:styleId="WW-EndnoteCharacters">
    <w:name w:val="WW-Endnote Characters"/>
    <w:rsid w:val="00F26E3E"/>
    <w:rPr>
      <w:vertAlign w:val="superscript"/>
    </w:rPr>
  </w:style>
  <w:style w:type="character" w:customStyle="1" w:styleId="WW-CommentReference">
    <w:name w:val="WW-Comment Reference"/>
    <w:rsid w:val="00F26E3E"/>
    <w:rPr>
      <w:sz w:val="16"/>
    </w:rPr>
  </w:style>
  <w:style w:type="character" w:customStyle="1" w:styleId="CharChar3">
    <w:name w:val="Char Char3"/>
    <w:rsid w:val="00F26E3E"/>
    <w:rPr>
      <w:lang w:val="en-US"/>
    </w:rPr>
  </w:style>
  <w:style w:type="character" w:customStyle="1" w:styleId="CharChar2">
    <w:name w:val="Char Char2"/>
    <w:rsid w:val="00F26E3E"/>
    <w:rPr>
      <w:b/>
      <w:lang w:val="en-US"/>
    </w:rPr>
  </w:style>
  <w:style w:type="character" w:customStyle="1" w:styleId="CharChar1">
    <w:name w:val="Char Char1"/>
    <w:rsid w:val="00F26E3E"/>
    <w:rPr>
      <w:rFonts w:ascii="Tahoma" w:hAnsi="Tahoma"/>
      <w:sz w:val="16"/>
      <w:lang w:val="en-US"/>
    </w:rPr>
  </w:style>
  <w:style w:type="character" w:customStyle="1" w:styleId="CharChar6">
    <w:name w:val="Char Char6"/>
    <w:rsid w:val="00F26E3E"/>
    <w:rPr>
      <w:sz w:val="24"/>
      <w:lang w:val="en-US"/>
    </w:rPr>
  </w:style>
  <w:style w:type="character" w:customStyle="1" w:styleId="CharChar">
    <w:name w:val="Char Char"/>
    <w:rsid w:val="00F26E3E"/>
    <w:rPr>
      <w:rFonts w:ascii="Courier New" w:hAnsi="Courier New"/>
      <w:lang w:val="en-US"/>
    </w:rPr>
  </w:style>
  <w:style w:type="paragraph" w:customStyle="1" w:styleId="Heading">
    <w:name w:val="Heading"/>
    <w:basedOn w:val="Normal"/>
    <w:next w:val="BodyText"/>
    <w:rsid w:val="00F26E3E"/>
    <w:pPr>
      <w:keepNext/>
      <w:widowControl w:val="0"/>
      <w:overflowPunct w:val="0"/>
      <w:autoSpaceDE w:val="0"/>
      <w:spacing w:before="240" w:after="120"/>
      <w:textAlignment w:val="baseline"/>
    </w:pPr>
    <w:rPr>
      <w:rFonts w:ascii="Arial" w:hAnsi="Arial"/>
      <w:sz w:val="28"/>
      <w:szCs w:val="20"/>
    </w:rPr>
  </w:style>
  <w:style w:type="paragraph" w:styleId="FootnoteText">
    <w:name w:val="footnote text"/>
    <w:basedOn w:val="Normal"/>
    <w:link w:val="FootnoteTextChar"/>
    <w:rsid w:val="00F26E3E"/>
    <w:pPr>
      <w:widowControl w:val="0"/>
      <w:overflowPunct w:val="0"/>
      <w:autoSpaceDE w:val="0"/>
      <w:textAlignment w:val="baseline"/>
    </w:pPr>
    <w:rPr>
      <w:sz w:val="20"/>
      <w:szCs w:val="20"/>
    </w:rPr>
  </w:style>
  <w:style w:type="character" w:customStyle="1" w:styleId="FootnoteTextChar">
    <w:name w:val="Footnote Text Char"/>
    <w:link w:val="FootnoteText"/>
    <w:rsid w:val="00F26E3E"/>
    <w:rPr>
      <w:lang w:eastAsia="ar-SA"/>
    </w:rPr>
  </w:style>
  <w:style w:type="paragraph" w:styleId="EndnoteText">
    <w:name w:val="endnote text"/>
    <w:basedOn w:val="Normal"/>
    <w:link w:val="EndnoteTextChar"/>
    <w:rsid w:val="00F26E3E"/>
    <w:pPr>
      <w:widowControl w:val="0"/>
      <w:overflowPunct w:val="0"/>
      <w:autoSpaceDE w:val="0"/>
      <w:textAlignment w:val="baseline"/>
    </w:pPr>
    <w:rPr>
      <w:sz w:val="20"/>
      <w:szCs w:val="20"/>
    </w:rPr>
  </w:style>
  <w:style w:type="character" w:customStyle="1" w:styleId="EndnoteTextChar">
    <w:name w:val="Endnote Text Char"/>
    <w:link w:val="EndnoteText"/>
    <w:rsid w:val="00F26E3E"/>
    <w:rPr>
      <w:lang w:eastAsia="ar-SA"/>
    </w:rPr>
  </w:style>
  <w:style w:type="paragraph" w:customStyle="1" w:styleId="WW-NormalWeb">
    <w:name w:val="WW-Normal (Web)"/>
    <w:basedOn w:val="Normal"/>
    <w:rsid w:val="00F26E3E"/>
    <w:pPr>
      <w:suppressAutoHyphens w:val="0"/>
      <w:overflowPunct w:val="0"/>
      <w:autoSpaceDE w:val="0"/>
      <w:spacing w:before="280" w:after="119"/>
      <w:textAlignment w:val="baseline"/>
    </w:pPr>
    <w:rPr>
      <w:szCs w:val="20"/>
    </w:rPr>
  </w:style>
  <w:style w:type="paragraph" w:customStyle="1" w:styleId="WW-BalloonText">
    <w:name w:val="WW-Balloon Text"/>
    <w:basedOn w:val="Normal"/>
    <w:rsid w:val="00F26E3E"/>
    <w:pPr>
      <w:widowControl w:val="0"/>
      <w:overflowPunct w:val="0"/>
      <w:autoSpaceDE w:val="0"/>
      <w:textAlignment w:val="baseline"/>
    </w:pPr>
    <w:rPr>
      <w:rFonts w:ascii="Tahoma" w:hAnsi="Tahoma"/>
      <w:sz w:val="16"/>
      <w:szCs w:val="20"/>
    </w:rPr>
  </w:style>
  <w:style w:type="paragraph" w:customStyle="1" w:styleId="Standard">
    <w:name w:val="Standard"/>
    <w:rsid w:val="00F26E3E"/>
    <w:pPr>
      <w:suppressAutoHyphens/>
      <w:overflowPunct w:val="0"/>
      <w:autoSpaceDE w:val="0"/>
      <w:textAlignment w:val="baseline"/>
    </w:pPr>
    <w:rPr>
      <w:sz w:val="24"/>
      <w:lang w:eastAsia="ar-SA"/>
    </w:rPr>
  </w:style>
  <w:style w:type="paragraph" w:customStyle="1" w:styleId="WW-CommentText">
    <w:name w:val="WW-Comment Text"/>
    <w:basedOn w:val="Normal"/>
    <w:rsid w:val="00F26E3E"/>
    <w:pPr>
      <w:widowControl w:val="0"/>
      <w:overflowPunct w:val="0"/>
      <w:autoSpaceDE w:val="0"/>
      <w:textAlignment w:val="baseline"/>
    </w:pPr>
    <w:rPr>
      <w:sz w:val="20"/>
      <w:szCs w:val="20"/>
    </w:rPr>
  </w:style>
  <w:style w:type="paragraph" w:customStyle="1" w:styleId="WW-CommentSubject">
    <w:name w:val="WW-Comment Subject"/>
    <w:basedOn w:val="WW-CommentText"/>
    <w:next w:val="WW-CommentText"/>
    <w:rsid w:val="00F26E3E"/>
    <w:rPr>
      <w:b/>
    </w:rPr>
  </w:style>
  <w:style w:type="paragraph" w:customStyle="1" w:styleId="WW-DocumentMap">
    <w:name w:val="WW-Document Map"/>
    <w:basedOn w:val="Normal"/>
    <w:rsid w:val="00F26E3E"/>
    <w:pPr>
      <w:widowControl w:val="0"/>
      <w:overflowPunct w:val="0"/>
      <w:autoSpaceDE w:val="0"/>
      <w:textAlignment w:val="baseline"/>
    </w:pPr>
    <w:rPr>
      <w:rFonts w:ascii="Tahoma" w:hAnsi="Tahoma"/>
      <w:sz w:val="16"/>
      <w:szCs w:val="20"/>
    </w:rPr>
  </w:style>
  <w:style w:type="paragraph" w:customStyle="1" w:styleId="western1">
    <w:name w:val="western1"/>
    <w:basedOn w:val="Normal"/>
    <w:rsid w:val="00F26E3E"/>
    <w:pPr>
      <w:suppressAutoHyphens w:val="0"/>
      <w:overflowPunct w:val="0"/>
      <w:autoSpaceDE w:val="0"/>
      <w:spacing w:before="280" w:after="119"/>
      <w:textAlignment w:val="baseline"/>
    </w:pPr>
    <w:rPr>
      <w:i/>
      <w:szCs w:val="20"/>
    </w:rPr>
  </w:style>
  <w:style w:type="paragraph" w:styleId="ListParagraph">
    <w:name w:val="List Paragraph"/>
    <w:basedOn w:val="Normal"/>
    <w:uiPriority w:val="34"/>
    <w:qFormat/>
    <w:rsid w:val="00F26E3E"/>
    <w:pPr>
      <w:widowControl w:val="0"/>
      <w:overflowPunct w:val="0"/>
      <w:autoSpaceDE w:val="0"/>
      <w:ind w:left="720"/>
      <w:textAlignment w:val="baseline"/>
    </w:pPr>
    <w:rPr>
      <w:szCs w:val="20"/>
    </w:rPr>
  </w:style>
  <w:style w:type="paragraph" w:customStyle="1" w:styleId="WW-PlainText">
    <w:name w:val="WW-Plain Text"/>
    <w:basedOn w:val="Normal"/>
    <w:rsid w:val="00F26E3E"/>
    <w:pPr>
      <w:suppressAutoHyphens w:val="0"/>
      <w:overflowPunct w:val="0"/>
      <w:autoSpaceDE w:val="0"/>
      <w:textAlignment w:val="baseline"/>
    </w:pPr>
    <w:rPr>
      <w:rFonts w:ascii="Courier New" w:hAnsi="Courier New"/>
      <w:sz w:val="20"/>
      <w:szCs w:val="20"/>
    </w:rPr>
  </w:style>
  <w:style w:type="paragraph" w:customStyle="1" w:styleId="Normal1">
    <w:name w:val="Normal1"/>
    <w:basedOn w:val="Normal"/>
    <w:rsid w:val="00F26E3E"/>
    <w:pPr>
      <w:widowControl w:val="0"/>
      <w:overflowPunct w:val="0"/>
      <w:autoSpaceDE w:val="0"/>
      <w:textAlignment w:val="baseline"/>
    </w:pPr>
    <w:rPr>
      <w:sz w:val="20"/>
      <w:szCs w:val="20"/>
    </w:rPr>
  </w:style>
  <w:style w:type="paragraph" w:customStyle="1" w:styleId="Heading11">
    <w:name w:val="Heading 11"/>
    <w:basedOn w:val="Normal1"/>
    <w:next w:val="Normal1"/>
    <w:rsid w:val="00F26E3E"/>
    <w:pPr>
      <w:keepNext/>
      <w:jc w:val="center"/>
    </w:pPr>
    <w:rPr>
      <w:sz w:val="28"/>
    </w:rPr>
  </w:style>
  <w:style w:type="paragraph" w:customStyle="1" w:styleId="BodyText1">
    <w:name w:val="Body Text1"/>
    <w:basedOn w:val="Normal1"/>
    <w:rsid w:val="00F26E3E"/>
    <w:pPr>
      <w:jc w:val="both"/>
    </w:pPr>
    <w:rPr>
      <w:rFonts w:ascii="Arial" w:hAnsi="Arial"/>
      <w:sz w:val="28"/>
    </w:rPr>
  </w:style>
  <w:style w:type="paragraph" w:customStyle="1" w:styleId="Heading21">
    <w:name w:val="Heading 21"/>
    <w:basedOn w:val="Normal1"/>
    <w:next w:val="Normal1"/>
    <w:rsid w:val="00F26E3E"/>
    <w:pPr>
      <w:keepNext/>
      <w:jc w:val="both"/>
    </w:pPr>
    <w:rPr>
      <w:rFonts w:ascii="Arial" w:hAnsi="Arial"/>
      <w:b/>
      <w:sz w:val="28"/>
    </w:rPr>
  </w:style>
  <w:style w:type="paragraph" w:customStyle="1" w:styleId="Heading71">
    <w:name w:val="Heading 71"/>
    <w:basedOn w:val="Normal1"/>
    <w:next w:val="Normal1"/>
    <w:rsid w:val="00F26E3E"/>
    <w:pPr>
      <w:keepNext/>
      <w:jc w:val="center"/>
    </w:pPr>
    <w:rPr>
      <w:rFonts w:ascii="Arial" w:hAnsi="Arial"/>
      <w:sz w:val="24"/>
    </w:rPr>
  </w:style>
  <w:style w:type="paragraph" w:customStyle="1" w:styleId="Heading31">
    <w:name w:val="Heading 31"/>
    <w:basedOn w:val="Normal1"/>
    <w:next w:val="Normal1"/>
    <w:rsid w:val="00F26E3E"/>
    <w:pPr>
      <w:keepNext/>
    </w:pPr>
    <w:rPr>
      <w:rFonts w:ascii="Arial" w:hAnsi="Arial"/>
      <w:b/>
      <w:sz w:val="24"/>
    </w:rPr>
  </w:style>
  <w:style w:type="paragraph" w:customStyle="1" w:styleId="BodyText21">
    <w:name w:val="Body Text 21"/>
    <w:basedOn w:val="Normal1"/>
    <w:rsid w:val="00F26E3E"/>
    <w:rPr>
      <w:rFonts w:ascii="Arial" w:hAnsi="Arial"/>
      <w:sz w:val="28"/>
    </w:rPr>
  </w:style>
  <w:style w:type="paragraph" w:customStyle="1" w:styleId="WW-BodyTextFirstIndent2">
    <w:name w:val="WW-Body Text First Indent 2"/>
    <w:basedOn w:val="BodyTextIndent"/>
    <w:rsid w:val="00F26E3E"/>
    <w:pPr>
      <w:overflowPunct w:val="0"/>
      <w:autoSpaceDE w:val="0"/>
      <w:spacing w:after="120"/>
      <w:ind w:left="283" w:firstLine="210"/>
      <w:jc w:val="left"/>
      <w:textAlignment w:val="baseline"/>
    </w:pPr>
    <w:rPr>
      <w:rFonts w:ascii="Times New Roman" w:eastAsia="Times New Roman" w:hAnsi="Times New Roman" w:cs="Times New Roman"/>
      <w:szCs w:val="20"/>
    </w:rPr>
  </w:style>
  <w:style w:type="paragraph" w:styleId="NormalWeb">
    <w:name w:val="Normal (Web)"/>
    <w:basedOn w:val="Normal"/>
    <w:rsid w:val="00F26E3E"/>
    <w:pPr>
      <w:suppressAutoHyphens w:val="0"/>
      <w:spacing w:before="100" w:after="100"/>
    </w:pPr>
  </w:style>
  <w:style w:type="paragraph" w:customStyle="1" w:styleId="Default">
    <w:name w:val="Default"/>
    <w:rsid w:val="00F26E3E"/>
    <w:pPr>
      <w:autoSpaceDE w:val="0"/>
      <w:autoSpaceDN w:val="0"/>
      <w:adjustRightInd w:val="0"/>
    </w:pPr>
    <w:rPr>
      <w:color w:val="000000"/>
      <w:sz w:val="24"/>
      <w:szCs w:val="24"/>
    </w:rPr>
  </w:style>
  <w:style w:type="paragraph" w:styleId="BodyText2">
    <w:name w:val="Body Text 2"/>
    <w:basedOn w:val="Normal"/>
    <w:link w:val="BodyText2Char"/>
    <w:rsid w:val="00B83536"/>
    <w:pPr>
      <w:spacing w:after="120" w:line="480" w:lineRule="auto"/>
    </w:pPr>
  </w:style>
  <w:style w:type="character" w:customStyle="1" w:styleId="BodyText2Char">
    <w:name w:val="Body Text 2 Char"/>
    <w:link w:val="BodyText2"/>
    <w:rsid w:val="00B83536"/>
    <w:rPr>
      <w:sz w:val="24"/>
      <w:szCs w:val="24"/>
      <w:lang w:eastAsia="ar-SA"/>
    </w:rPr>
  </w:style>
  <w:style w:type="paragraph" w:customStyle="1" w:styleId="yiv5521579357msonormal">
    <w:name w:val="yiv5521579357msonormal"/>
    <w:basedOn w:val="Normal"/>
    <w:rsid w:val="002F6E29"/>
    <w:pPr>
      <w:suppressAutoHyphens w:val="0"/>
      <w:spacing w:before="100" w:beforeAutospacing="1" w:after="100" w:afterAutospacing="1"/>
    </w:pPr>
    <w:rPr>
      <w:lang w:eastAsia="en-US"/>
    </w:rPr>
  </w:style>
  <w:style w:type="paragraph" w:customStyle="1" w:styleId="yiv5521579357msolistparagraph">
    <w:name w:val="yiv5521579357msolistparagraph"/>
    <w:basedOn w:val="Normal"/>
    <w:rsid w:val="002F6E29"/>
    <w:pPr>
      <w:suppressAutoHyphens w:val="0"/>
      <w:spacing w:before="100" w:beforeAutospacing="1" w:after="100" w:afterAutospacing="1"/>
    </w:pPr>
    <w:rPr>
      <w:lang w:eastAsia="en-US"/>
    </w:rPr>
  </w:style>
  <w:style w:type="character" w:customStyle="1" w:styleId="DefaultParagraphFont1">
    <w:name w:val="Default Paragraph Font1"/>
    <w:rsid w:val="008F42D7"/>
  </w:style>
  <w:style w:type="paragraph" w:customStyle="1" w:styleId="Caracter0">
    <w:name w:val="Caracter"/>
    <w:basedOn w:val="Normal"/>
    <w:rsid w:val="008F42D7"/>
    <w:rPr>
      <w:lang w:val="pl-PL"/>
    </w:rPr>
  </w:style>
  <w:style w:type="character" w:customStyle="1" w:styleId="CharChar70">
    <w:name w:val="Char Char7"/>
    <w:rsid w:val="008F42D7"/>
    <w:rPr>
      <w:sz w:val="24"/>
      <w:lang w:val="en-US"/>
    </w:rPr>
  </w:style>
  <w:style w:type="character" w:customStyle="1" w:styleId="CharChar50">
    <w:name w:val="Char Char5"/>
    <w:rsid w:val="008F42D7"/>
    <w:rPr>
      <w:lang w:val="en-US"/>
    </w:rPr>
  </w:style>
  <w:style w:type="character" w:customStyle="1" w:styleId="CharChar40">
    <w:name w:val="Char Char4"/>
    <w:rsid w:val="008F42D7"/>
    <w:rPr>
      <w:lang w:val="en-US"/>
    </w:rPr>
  </w:style>
  <w:style w:type="character" w:customStyle="1" w:styleId="CharChar30">
    <w:name w:val="Char Char3"/>
    <w:rsid w:val="008F42D7"/>
    <w:rPr>
      <w:lang w:val="en-US"/>
    </w:rPr>
  </w:style>
  <w:style w:type="character" w:customStyle="1" w:styleId="CharChar20">
    <w:name w:val="Char Char2"/>
    <w:rsid w:val="008F42D7"/>
    <w:rPr>
      <w:b/>
      <w:lang w:val="en-US"/>
    </w:rPr>
  </w:style>
  <w:style w:type="character" w:customStyle="1" w:styleId="CharChar10">
    <w:name w:val="Char Char1"/>
    <w:rsid w:val="008F42D7"/>
    <w:rPr>
      <w:rFonts w:ascii="Tahoma" w:hAnsi="Tahoma"/>
      <w:sz w:val="16"/>
      <w:lang w:val="en-US"/>
    </w:rPr>
  </w:style>
  <w:style w:type="character" w:customStyle="1" w:styleId="CharChar60">
    <w:name w:val="Char Char6"/>
    <w:rsid w:val="008F42D7"/>
    <w:rPr>
      <w:sz w:val="24"/>
      <w:lang w:val="en-US"/>
    </w:rPr>
  </w:style>
  <w:style w:type="character" w:customStyle="1" w:styleId="CharChar0">
    <w:name w:val="Char Char"/>
    <w:rsid w:val="008F42D7"/>
    <w:rPr>
      <w:rFonts w:ascii="Courier New" w:hAnsi="Courier New"/>
      <w:lang w:val="en-US"/>
    </w:rPr>
  </w:style>
  <w:style w:type="paragraph" w:customStyle="1" w:styleId="Heading12">
    <w:name w:val="Heading 12"/>
    <w:basedOn w:val="Normal1"/>
    <w:next w:val="Normal1"/>
    <w:rsid w:val="008F42D7"/>
    <w:pPr>
      <w:keepNext/>
      <w:jc w:val="center"/>
    </w:pPr>
    <w:rPr>
      <w:sz w:val="28"/>
    </w:rPr>
  </w:style>
  <w:style w:type="paragraph" w:customStyle="1" w:styleId="Heading22">
    <w:name w:val="Heading 22"/>
    <w:basedOn w:val="Normal1"/>
    <w:next w:val="Normal1"/>
    <w:rsid w:val="008F42D7"/>
    <w:pPr>
      <w:keepNext/>
      <w:jc w:val="both"/>
    </w:pPr>
    <w:rPr>
      <w:rFonts w:ascii="Arial" w:hAnsi="Arial"/>
      <w:b/>
      <w:sz w:val="28"/>
    </w:rPr>
  </w:style>
  <w:style w:type="paragraph" w:customStyle="1" w:styleId="Heading72">
    <w:name w:val="Heading 72"/>
    <w:basedOn w:val="Normal1"/>
    <w:next w:val="Normal1"/>
    <w:rsid w:val="008F42D7"/>
    <w:pPr>
      <w:keepNext/>
      <w:jc w:val="center"/>
    </w:pPr>
    <w:rPr>
      <w:rFonts w:ascii="Arial" w:hAnsi="Arial"/>
      <w:sz w:val="24"/>
    </w:rPr>
  </w:style>
  <w:style w:type="paragraph" w:customStyle="1" w:styleId="Heading32">
    <w:name w:val="Heading 32"/>
    <w:basedOn w:val="Normal1"/>
    <w:next w:val="Normal1"/>
    <w:rsid w:val="008F42D7"/>
    <w:pPr>
      <w:keepNext/>
    </w:pPr>
    <w:rPr>
      <w:rFonts w:ascii="Arial" w:hAnsi="Arial"/>
      <w:b/>
      <w:sz w:val="24"/>
    </w:rPr>
  </w:style>
  <w:style w:type="character" w:customStyle="1" w:styleId="NumberingSymbols">
    <w:name w:val="Numbering Symbols"/>
    <w:rsid w:val="00367E18"/>
  </w:style>
  <w:style w:type="character" w:customStyle="1" w:styleId="HeaderChar">
    <w:name w:val="Header Char"/>
    <w:link w:val="Header"/>
    <w:rsid w:val="00367E18"/>
    <w:rPr>
      <w:sz w:val="24"/>
      <w:szCs w:val="24"/>
      <w:lang w:eastAsia="ar-SA"/>
    </w:rPr>
  </w:style>
  <w:style w:type="character" w:customStyle="1" w:styleId="BodyTextIndentChar">
    <w:name w:val="Body Text Indent Char"/>
    <w:link w:val="BodyTextIndent"/>
    <w:rsid w:val="00367E18"/>
    <w:rPr>
      <w:rFonts w:ascii="Arial" w:eastAsia="Lucida Sans Unicode" w:hAnsi="Arial" w:cs="Arial"/>
      <w:sz w:val="24"/>
      <w:szCs w:val="24"/>
      <w:lang w:eastAsia="ar-SA"/>
    </w:rPr>
  </w:style>
  <w:style w:type="table" w:customStyle="1" w:styleId="TableGrid2">
    <w:name w:val="Table Grid2"/>
    <w:basedOn w:val="TableNormal"/>
    <w:next w:val="TableGrid"/>
    <w:uiPriority w:val="39"/>
    <w:rsid w:val="00367E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657099262msonormal">
    <w:name w:val="yiv3657099262msonormal"/>
    <w:basedOn w:val="Normal"/>
    <w:rsid w:val="00367E18"/>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3213368">
      <w:bodyDiv w:val="1"/>
      <w:marLeft w:val="0"/>
      <w:marRight w:val="0"/>
      <w:marTop w:val="0"/>
      <w:marBottom w:val="0"/>
      <w:divBdr>
        <w:top w:val="none" w:sz="0" w:space="0" w:color="auto"/>
        <w:left w:val="none" w:sz="0" w:space="0" w:color="auto"/>
        <w:bottom w:val="none" w:sz="0" w:space="0" w:color="auto"/>
        <w:right w:val="none" w:sz="0" w:space="0" w:color="auto"/>
      </w:divBdr>
    </w:div>
    <w:div w:id="34160550">
      <w:bodyDiv w:val="1"/>
      <w:marLeft w:val="0"/>
      <w:marRight w:val="0"/>
      <w:marTop w:val="0"/>
      <w:marBottom w:val="0"/>
      <w:divBdr>
        <w:top w:val="none" w:sz="0" w:space="0" w:color="auto"/>
        <w:left w:val="none" w:sz="0" w:space="0" w:color="auto"/>
        <w:bottom w:val="none" w:sz="0" w:space="0" w:color="auto"/>
        <w:right w:val="none" w:sz="0" w:space="0" w:color="auto"/>
      </w:divBdr>
    </w:div>
    <w:div w:id="60560960">
      <w:bodyDiv w:val="1"/>
      <w:marLeft w:val="0"/>
      <w:marRight w:val="0"/>
      <w:marTop w:val="0"/>
      <w:marBottom w:val="0"/>
      <w:divBdr>
        <w:top w:val="none" w:sz="0" w:space="0" w:color="auto"/>
        <w:left w:val="none" w:sz="0" w:space="0" w:color="auto"/>
        <w:bottom w:val="none" w:sz="0" w:space="0" w:color="auto"/>
        <w:right w:val="none" w:sz="0" w:space="0" w:color="auto"/>
      </w:divBdr>
    </w:div>
    <w:div w:id="154491610">
      <w:bodyDiv w:val="1"/>
      <w:marLeft w:val="0"/>
      <w:marRight w:val="0"/>
      <w:marTop w:val="0"/>
      <w:marBottom w:val="0"/>
      <w:divBdr>
        <w:top w:val="none" w:sz="0" w:space="0" w:color="auto"/>
        <w:left w:val="none" w:sz="0" w:space="0" w:color="auto"/>
        <w:bottom w:val="none" w:sz="0" w:space="0" w:color="auto"/>
        <w:right w:val="none" w:sz="0" w:space="0" w:color="auto"/>
      </w:divBdr>
    </w:div>
    <w:div w:id="280310483">
      <w:bodyDiv w:val="1"/>
      <w:marLeft w:val="0"/>
      <w:marRight w:val="0"/>
      <w:marTop w:val="0"/>
      <w:marBottom w:val="0"/>
      <w:divBdr>
        <w:top w:val="none" w:sz="0" w:space="0" w:color="auto"/>
        <w:left w:val="none" w:sz="0" w:space="0" w:color="auto"/>
        <w:bottom w:val="none" w:sz="0" w:space="0" w:color="auto"/>
        <w:right w:val="none" w:sz="0" w:space="0" w:color="auto"/>
      </w:divBdr>
    </w:div>
    <w:div w:id="291832257">
      <w:bodyDiv w:val="1"/>
      <w:marLeft w:val="0"/>
      <w:marRight w:val="0"/>
      <w:marTop w:val="0"/>
      <w:marBottom w:val="0"/>
      <w:divBdr>
        <w:top w:val="none" w:sz="0" w:space="0" w:color="auto"/>
        <w:left w:val="none" w:sz="0" w:space="0" w:color="auto"/>
        <w:bottom w:val="none" w:sz="0" w:space="0" w:color="auto"/>
        <w:right w:val="none" w:sz="0" w:space="0" w:color="auto"/>
      </w:divBdr>
    </w:div>
    <w:div w:id="332536138">
      <w:bodyDiv w:val="1"/>
      <w:marLeft w:val="0"/>
      <w:marRight w:val="0"/>
      <w:marTop w:val="0"/>
      <w:marBottom w:val="0"/>
      <w:divBdr>
        <w:top w:val="none" w:sz="0" w:space="0" w:color="auto"/>
        <w:left w:val="none" w:sz="0" w:space="0" w:color="auto"/>
        <w:bottom w:val="none" w:sz="0" w:space="0" w:color="auto"/>
        <w:right w:val="none" w:sz="0" w:space="0" w:color="auto"/>
      </w:divBdr>
    </w:div>
    <w:div w:id="423187735">
      <w:bodyDiv w:val="1"/>
      <w:marLeft w:val="0"/>
      <w:marRight w:val="0"/>
      <w:marTop w:val="0"/>
      <w:marBottom w:val="0"/>
      <w:divBdr>
        <w:top w:val="none" w:sz="0" w:space="0" w:color="auto"/>
        <w:left w:val="none" w:sz="0" w:space="0" w:color="auto"/>
        <w:bottom w:val="none" w:sz="0" w:space="0" w:color="auto"/>
        <w:right w:val="none" w:sz="0" w:space="0" w:color="auto"/>
      </w:divBdr>
    </w:div>
    <w:div w:id="430509890">
      <w:bodyDiv w:val="1"/>
      <w:marLeft w:val="0"/>
      <w:marRight w:val="0"/>
      <w:marTop w:val="0"/>
      <w:marBottom w:val="0"/>
      <w:divBdr>
        <w:top w:val="none" w:sz="0" w:space="0" w:color="auto"/>
        <w:left w:val="none" w:sz="0" w:space="0" w:color="auto"/>
        <w:bottom w:val="none" w:sz="0" w:space="0" w:color="auto"/>
        <w:right w:val="none" w:sz="0" w:space="0" w:color="auto"/>
      </w:divBdr>
    </w:div>
    <w:div w:id="453062088">
      <w:bodyDiv w:val="1"/>
      <w:marLeft w:val="0"/>
      <w:marRight w:val="0"/>
      <w:marTop w:val="0"/>
      <w:marBottom w:val="0"/>
      <w:divBdr>
        <w:top w:val="none" w:sz="0" w:space="0" w:color="auto"/>
        <w:left w:val="none" w:sz="0" w:space="0" w:color="auto"/>
        <w:bottom w:val="none" w:sz="0" w:space="0" w:color="auto"/>
        <w:right w:val="none" w:sz="0" w:space="0" w:color="auto"/>
      </w:divBdr>
    </w:div>
    <w:div w:id="644554511">
      <w:bodyDiv w:val="1"/>
      <w:marLeft w:val="0"/>
      <w:marRight w:val="0"/>
      <w:marTop w:val="0"/>
      <w:marBottom w:val="0"/>
      <w:divBdr>
        <w:top w:val="none" w:sz="0" w:space="0" w:color="auto"/>
        <w:left w:val="none" w:sz="0" w:space="0" w:color="auto"/>
        <w:bottom w:val="none" w:sz="0" w:space="0" w:color="auto"/>
        <w:right w:val="none" w:sz="0" w:space="0" w:color="auto"/>
      </w:divBdr>
    </w:div>
    <w:div w:id="666594659">
      <w:bodyDiv w:val="1"/>
      <w:marLeft w:val="0"/>
      <w:marRight w:val="0"/>
      <w:marTop w:val="0"/>
      <w:marBottom w:val="0"/>
      <w:divBdr>
        <w:top w:val="none" w:sz="0" w:space="0" w:color="auto"/>
        <w:left w:val="none" w:sz="0" w:space="0" w:color="auto"/>
        <w:bottom w:val="none" w:sz="0" w:space="0" w:color="auto"/>
        <w:right w:val="none" w:sz="0" w:space="0" w:color="auto"/>
      </w:divBdr>
    </w:div>
    <w:div w:id="942808414">
      <w:bodyDiv w:val="1"/>
      <w:marLeft w:val="0"/>
      <w:marRight w:val="0"/>
      <w:marTop w:val="0"/>
      <w:marBottom w:val="0"/>
      <w:divBdr>
        <w:top w:val="none" w:sz="0" w:space="0" w:color="auto"/>
        <w:left w:val="none" w:sz="0" w:space="0" w:color="auto"/>
        <w:bottom w:val="none" w:sz="0" w:space="0" w:color="auto"/>
        <w:right w:val="none" w:sz="0" w:space="0" w:color="auto"/>
      </w:divBdr>
    </w:div>
    <w:div w:id="954408962">
      <w:bodyDiv w:val="1"/>
      <w:marLeft w:val="0"/>
      <w:marRight w:val="0"/>
      <w:marTop w:val="0"/>
      <w:marBottom w:val="0"/>
      <w:divBdr>
        <w:top w:val="none" w:sz="0" w:space="0" w:color="auto"/>
        <w:left w:val="none" w:sz="0" w:space="0" w:color="auto"/>
        <w:bottom w:val="none" w:sz="0" w:space="0" w:color="auto"/>
        <w:right w:val="none" w:sz="0" w:space="0" w:color="auto"/>
      </w:divBdr>
    </w:div>
    <w:div w:id="1052845935">
      <w:bodyDiv w:val="1"/>
      <w:marLeft w:val="0"/>
      <w:marRight w:val="0"/>
      <w:marTop w:val="0"/>
      <w:marBottom w:val="0"/>
      <w:divBdr>
        <w:top w:val="none" w:sz="0" w:space="0" w:color="auto"/>
        <w:left w:val="none" w:sz="0" w:space="0" w:color="auto"/>
        <w:bottom w:val="none" w:sz="0" w:space="0" w:color="auto"/>
        <w:right w:val="none" w:sz="0" w:space="0" w:color="auto"/>
      </w:divBdr>
    </w:div>
    <w:div w:id="1178498352">
      <w:bodyDiv w:val="1"/>
      <w:marLeft w:val="0"/>
      <w:marRight w:val="0"/>
      <w:marTop w:val="0"/>
      <w:marBottom w:val="0"/>
      <w:divBdr>
        <w:top w:val="none" w:sz="0" w:space="0" w:color="auto"/>
        <w:left w:val="none" w:sz="0" w:space="0" w:color="auto"/>
        <w:bottom w:val="none" w:sz="0" w:space="0" w:color="auto"/>
        <w:right w:val="none" w:sz="0" w:space="0" w:color="auto"/>
      </w:divBdr>
    </w:div>
    <w:div w:id="1216115644">
      <w:bodyDiv w:val="1"/>
      <w:marLeft w:val="0"/>
      <w:marRight w:val="0"/>
      <w:marTop w:val="0"/>
      <w:marBottom w:val="0"/>
      <w:divBdr>
        <w:top w:val="none" w:sz="0" w:space="0" w:color="auto"/>
        <w:left w:val="none" w:sz="0" w:space="0" w:color="auto"/>
        <w:bottom w:val="none" w:sz="0" w:space="0" w:color="auto"/>
        <w:right w:val="none" w:sz="0" w:space="0" w:color="auto"/>
      </w:divBdr>
    </w:div>
    <w:div w:id="1283654128">
      <w:bodyDiv w:val="1"/>
      <w:marLeft w:val="0"/>
      <w:marRight w:val="0"/>
      <w:marTop w:val="0"/>
      <w:marBottom w:val="0"/>
      <w:divBdr>
        <w:top w:val="none" w:sz="0" w:space="0" w:color="auto"/>
        <w:left w:val="none" w:sz="0" w:space="0" w:color="auto"/>
        <w:bottom w:val="none" w:sz="0" w:space="0" w:color="auto"/>
        <w:right w:val="none" w:sz="0" w:space="0" w:color="auto"/>
      </w:divBdr>
    </w:div>
    <w:div w:id="1459303056">
      <w:bodyDiv w:val="1"/>
      <w:marLeft w:val="0"/>
      <w:marRight w:val="0"/>
      <w:marTop w:val="0"/>
      <w:marBottom w:val="0"/>
      <w:divBdr>
        <w:top w:val="none" w:sz="0" w:space="0" w:color="auto"/>
        <w:left w:val="none" w:sz="0" w:space="0" w:color="auto"/>
        <w:bottom w:val="none" w:sz="0" w:space="0" w:color="auto"/>
        <w:right w:val="none" w:sz="0" w:space="0" w:color="auto"/>
      </w:divBdr>
    </w:div>
    <w:div w:id="1669404076">
      <w:bodyDiv w:val="1"/>
      <w:marLeft w:val="0"/>
      <w:marRight w:val="0"/>
      <w:marTop w:val="0"/>
      <w:marBottom w:val="0"/>
      <w:divBdr>
        <w:top w:val="none" w:sz="0" w:space="0" w:color="auto"/>
        <w:left w:val="none" w:sz="0" w:space="0" w:color="auto"/>
        <w:bottom w:val="none" w:sz="0" w:space="0" w:color="auto"/>
        <w:right w:val="none" w:sz="0" w:space="0" w:color="auto"/>
      </w:divBdr>
    </w:div>
    <w:div w:id="1779134509">
      <w:bodyDiv w:val="1"/>
      <w:marLeft w:val="0"/>
      <w:marRight w:val="0"/>
      <w:marTop w:val="0"/>
      <w:marBottom w:val="0"/>
      <w:divBdr>
        <w:top w:val="none" w:sz="0" w:space="0" w:color="auto"/>
        <w:left w:val="none" w:sz="0" w:space="0" w:color="auto"/>
        <w:bottom w:val="none" w:sz="0" w:space="0" w:color="auto"/>
        <w:right w:val="none" w:sz="0" w:space="0" w:color="auto"/>
      </w:divBdr>
    </w:div>
    <w:div w:id="1856268768">
      <w:bodyDiv w:val="1"/>
      <w:marLeft w:val="0"/>
      <w:marRight w:val="0"/>
      <w:marTop w:val="0"/>
      <w:marBottom w:val="0"/>
      <w:divBdr>
        <w:top w:val="none" w:sz="0" w:space="0" w:color="auto"/>
        <w:left w:val="none" w:sz="0" w:space="0" w:color="auto"/>
        <w:bottom w:val="none" w:sz="0" w:space="0" w:color="auto"/>
        <w:right w:val="none" w:sz="0" w:space="0" w:color="auto"/>
      </w:divBdr>
    </w:div>
    <w:div w:id="1885099816">
      <w:bodyDiv w:val="1"/>
      <w:marLeft w:val="0"/>
      <w:marRight w:val="0"/>
      <w:marTop w:val="0"/>
      <w:marBottom w:val="0"/>
      <w:divBdr>
        <w:top w:val="none" w:sz="0" w:space="0" w:color="auto"/>
        <w:left w:val="none" w:sz="0" w:space="0" w:color="auto"/>
        <w:bottom w:val="none" w:sz="0" w:space="0" w:color="auto"/>
        <w:right w:val="none" w:sz="0" w:space="0" w:color="auto"/>
      </w:divBdr>
    </w:div>
    <w:div w:id="1968320172">
      <w:bodyDiv w:val="1"/>
      <w:marLeft w:val="0"/>
      <w:marRight w:val="0"/>
      <w:marTop w:val="0"/>
      <w:marBottom w:val="0"/>
      <w:divBdr>
        <w:top w:val="none" w:sz="0" w:space="0" w:color="auto"/>
        <w:left w:val="none" w:sz="0" w:space="0" w:color="auto"/>
        <w:bottom w:val="none" w:sz="0" w:space="0" w:color="auto"/>
        <w:right w:val="none" w:sz="0" w:space="0" w:color="auto"/>
      </w:divBdr>
      <w:divsChild>
        <w:div w:id="2822423">
          <w:marLeft w:val="0"/>
          <w:marRight w:val="0"/>
          <w:marTop w:val="0"/>
          <w:marBottom w:val="0"/>
          <w:divBdr>
            <w:top w:val="none" w:sz="0" w:space="0" w:color="auto"/>
            <w:left w:val="none" w:sz="0" w:space="0" w:color="auto"/>
            <w:bottom w:val="none" w:sz="0" w:space="0" w:color="auto"/>
            <w:right w:val="none" w:sz="0" w:space="0" w:color="auto"/>
          </w:divBdr>
          <w:divsChild>
            <w:div w:id="735008083">
              <w:marLeft w:val="0"/>
              <w:marRight w:val="0"/>
              <w:marTop w:val="0"/>
              <w:marBottom w:val="0"/>
              <w:divBdr>
                <w:top w:val="none" w:sz="0" w:space="0" w:color="auto"/>
                <w:left w:val="none" w:sz="0" w:space="0" w:color="auto"/>
                <w:bottom w:val="none" w:sz="0" w:space="0" w:color="auto"/>
                <w:right w:val="none" w:sz="0" w:space="0" w:color="auto"/>
              </w:divBdr>
              <w:divsChild>
                <w:div w:id="588151931">
                  <w:marLeft w:val="0"/>
                  <w:marRight w:val="0"/>
                  <w:marTop w:val="0"/>
                  <w:marBottom w:val="0"/>
                  <w:divBdr>
                    <w:top w:val="none" w:sz="0" w:space="0" w:color="auto"/>
                    <w:left w:val="none" w:sz="0" w:space="0" w:color="auto"/>
                    <w:bottom w:val="none" w:sz="0" w:space="0" w:color="auto"/>
                    <w:right w:val="none" w:sz="0" w:space="0" w:color="auto"/>
                  </w:divBdr>
                  <w:divsChild>
                    <w:div w:id="409163226">
                      <w:marLeft w:val="0"/>
                      <w:marRight w:val="0"/>
                      <w:marTop w:val="0"/>
                      <w:marBottom w:val="0"/>
                      <w:divBdr>
                        <w:top w:val="none" w:sz="0" w:space="0" w:color="auto"/>
                        <w:left w:val="none" w:sz="0" w:space="0" w:color="auto"/>
                        <w:bottom w:val="none" w:sz="0" w:space="0" w:color="auto"/>
                        <w:right w:val="none" w:sz="0" w:space="0" w:color="auto"/>
                      </w:divBdr>
                      <w:divsChild>
                        <w:div w:id="1477185584">
                          <w:marLeft w:val="0"/>
                          <w:marRight w:val="0"/>
                          <w:marTop w:val="0"/>
                          <w:marBottom w:val="0"/>
                          <w:divBdr>
                            <w:top w:val="none" w:sz="0" w:space="0" w:color="auto"/>
                            <w:left w:val="none" w:sz="0" w:space="0" w:color="auto"/>
                            <w:bottom w:val="none" w:sz="0" w:space="0" w:color="auto"/>
                            <w:right w:val="none" w:sz="0" w:space="0" w:color="auto"/>
                          </w:divBdr>
                          <w:divsChild>
                            <w:div w:id="46491204">
                              <w:marLeft w:val="0"/>
                              <w:marRight w:val="0"/>
                              <w:marTop w:val="0"/>
                              <w:marBottom w:val="0"/>
                              <w:divBdr>
                                <w:top w:val="none" w:sz="0" w:space="0" w:color="auto"/>
                                <w:left w:val="none" w:sz="0" w:space="0" w:color="auto"/>
                                <w:bottom w:val="none" w:sz="0" w:space="0" w:color="auto"/>
                                <w:right w:val="none" w:sz="0" w:space="0" w:color="auto"/>
                              </w:divBdr>
                              <w:divsChild>
                                <w:div w:id="935483588">
                                  <w:marLeft w:val="0"/>
                                  <w:marRight w:val="0"/>
                                  <w:marTop w:val="0"/>
                                  <w:marBottom w:val="0"/>
                                  <w:divBdr>
                                    <w:top w:val="none" w:sz="0" w:space="0" w:color="auto"/>
                                    <w:left w:val="none" w:sz="0" w:space="0" w:color="auto"/>
                                    <w:bottom w:val="none" w:sz="0" w:space="0" w:color="auto"/>
                                    <w:right w:val="none" w:sz="0" w:space="0" w:color="auto"/>
                                  </w:divBdr>
                                  <w:divsChild>
                                    <w:div w:id="160707166">
                                      <w:marLeft w:val="0"/>
                                      <w:marRight w:val="0"/>
                                      <w:marTop w:val="0"/>
                                      <w:marBottom w:val="0"/>
                                      <w:divBdr>
                                        <w:top w:val="none" w:sz="0" w:space="0" w:color="auto"/>
                                        <w:left w:val="none" w:sz="0" w:space="0" w:color="auto"/>
                                        <w:bottom w:val="none" w:sz="0" w:space="0" w:color="auto"/>
                                        <w:right w:val="none" w:sz="0" w:space="0" w:color="auto"/>
                                      </w:divBdr>
                                    </w:div>
                                    <w:div w:id="413167558">
                                      <w:marLeft w:val="0"/>
                                      <w:marRight w:val="0"/>
                                      <w:marTop w:val="0"/>
                                      <w:marBottom w:val="0"/>
                                      <w:divBdr>
                                        <w:top w:val="none" w:sz="0" w:space="0" w:color="auto"/>
                                        <w:left w:val="none" w:sz="0" w:space="0" w:color="auto"/>
                                        <w:bottom w:val="none" w:sz="0" w:space="0" w:color="auto"/>
                                        <w:right w:val="none" w:sz="0" w:space="0" w:color="auto"/>
                                      </w:divBdr>
                                      <w:divsChild>
                                        <w:div w:id="814030107">
                                          <w:marLeft w:val="0"/>
                                          <w:marRight w:val="165"/>
                                          <w:marTop w:val="150"/>
                                          <w:marBottom w:val="0"/>
                                          <w:divBdr>
                                            <w:top w:val="none" w:sz="0" w:space="0" w:color="auto"/>
                                            <w:left w:val="none" w:sz="0" w:space="0" w:color="auto"/>
                                            <w:bottom w:val="none" w:sz="0" w:space="0" w:color="auto"/>
                                            <w:right w:val="none" w:sz="0" w:space="0" w:color="auto"/>
                                          </w:divBdr>
                                          <w:divsChild>
                                            <w:div w:id="908081130">
                                              <w:marLeft w:val="0"/>
                                              <w:marRight w:val="0"/>
                                              <w:marTop w:val="0"/>
                                              <w:marBottom w:val="0"/>
                                              <w:divBdr>
                                                <w:top w:val="none" w:sz="0" w:space="0" w:color="auto"/>
                                                <w:left w:val="none" w:sz="0" w:space="0" w:color="auto"/>
                                                <w:bottom w:val="none" w:sz="0" w:space="0" w:color="auto"/>
                                                <w:right w:val="none" w:sz="0" w:space="0" w:color="auto"/>
                                              </w:divBdr>
                                              <w:divsChild>
                                                <w:div w:id="16340207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5000444532</EngagementID>
  <LogicalEMSServerID>839239884721417863</LogicalEMSServerID>
  <WorkingPaperID>3827514066900005349</WorkingPaperID>
</DAEMSEngagementItemInfo>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EDCDC-B3B2-437C-9495-AF9F6DAFCCD2}">
  <ds:schemaRefs>
    <ds:schemaRef ds:uri="http://schemas.microsoft.com/DAEMSEngagementItemInfoXML"/>
  </ds:schemaRefs>
</ds:datastoreItem>
</file>

<file path=customXml/itemProps2.xml><?xml version="1.0" encoding="utf-8"?>
<ds:datastoreItem xmlns:ds="http://schemas.openxmlformats.org/officeDocument/2006/customXml" ds:itemID="{DB29B372-8383-4274-A4BA-A9710279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16347</Words>
  <Characters>93184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1</vt:lpstr>
    </vt:vector>
  </TitlesOfParts>
  <Company>.:L4zy w4r3z:.</Company>
  <LinksUpToDate>false</LinksUpToDate>
  <CharactersWithSpaces>109313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12</cp:revision>
  <cp:lastPrinted>2020-03-25T14:25:00Z</cp:lastPrinted>
  <dcterms:created xsi:type="dcterms:W3CDTF">2022-03-03T13:31:00Z</dcterms:created>
  <dcterms:modified xsi:type="dcterms:W3CDTF">2022-03-16T11:25:00Z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2022-03-02T14:29:40Z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7d2f7dab-e42b-4969-84a5-273d2cdaf5fd</vt:lpwstr>
  </property>
  <property fmtid="{D5CDD505-2E9C-101B-9397-08002B2CF9AE}" pid="8" name="MSIP_Label_ea60d57e-af5b-4752-ac57-3e4f28ca11dc_ContentBits">
    <vt:lpwstr>0</vt:lpwstr>
  </property>
</Properties>
</file>